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63D" w:rsidRDefault="005D263D" w:rsidP="005D263D">
      <w:pPr>
        <w:spacing w:after="0"/>
        <w:jc w:val="right"/>
        <w:rPr>
          <w:rFonts w:ascii="Times New Roman" w:eastAsia="MS Mincho" w:hAnsi="Times New Roman" w:cs="Times New Roman"/>
          <w:sz w:val="24"/>
          <w:szCs w:val="24"/>
        </w:rPr>
      </w:pPr>
      <w:r w:rsidRPr="00A11F5A">
        <w:rPr>
          <w:rFonts w:ascii="Times New Roman" w:eastAsia="MS Mincho" w:hAnsi="Times New Roman" w:cs="Times New Roman"/>
          <w:sz w:val="24"/>
          <w:szCs w:val="24"/>
        </w:rPr>
        <w:t>Приложение к АООП</w:t>
      </w:r>
      <w:r>
        <w:rPr>
          <w:rFonts w:ascii="Times New Roman" w:eastAsia="MS Mincho" w:hAnsi="Times New Roman" w:cs="Times New Roman"/>
          <w:sz w:val="24"/>
          <w:szCs w:val="24"/>
        </w:rPr>
        <w:t xml:space="preserve"> ООО для обучающихся с НОДА</w:t>
      </w:r>
    </w:p>
    <w:p w:rsidR="005D263D" w:rsidRPr="00A11F5A" w:rsidRDefault="005D263D" w:rsidP="005D263D">
      <w:pPr>
        <w:spacing w:after="0"/>
        <w:jc w:val="right"/>
        <w:rPr>
          <w:rFonts w:ascii="Times New Roman" w:eastAsia="MS Mincho" w:hAnsi="Times New Roman" w:cs="Times New Roman"/>
          <w:sz w:val="24"/>
          <w:szCs w:val="24"/>
        </w:rPr>
      </w:pPr>
      <w:r w:rsidRPr="00A11F5A">
        <w:rPr>
          <w:rFonts w:ascii="Times New Roman" w:eastAsia="MS Mincho" w:hAnsi="Times New Roman" w:cs="Times New Roman"/>
          <w:sz w:val="24"/>
          <w:szCs w:val="24"/>
        </w:rPr>
        <w:t xml:space="preserve"> с применением ДО с МБОУ</w:t>
      </w:r>
      <w:r>
        <w:rPr>
          <w:rFonts w:ascii="Times New Roman" w:eastAsia="MS Mincho" w:hAnsi="Times New Roman" w:cs="Times New Roman"/>
          <w:sz w:val="24"/>
          <w:szCs w:val="24"/>
        </w:rPr>
        <w:t xml:space="preserve"> «Чергинская СОШ</w:t>
      </w:r>
      <w:r w:rsidRPr="00A11F5A">
        <w:rPr>
          <w:rFonts w:ascii="Times New Roman" w:eastAsia="MS Mincho" w:hAnsi="Times New Roman" w:cs="Times New Roman"/>
          <w:sz w:val="24"/>
          <w:szCs w:val="24"/>
        </w:rPr>
        <w:t xml:space="preserve">» </w:t>
      </w:r>
    </w:p>
    <w:p w:rsidR="005D263D" w:rsidRPr="00A11F5A" w:rsidRDefault="005D263D" w:rsidP="005D263D">
      <w:pPr>
        <w:spacing w:after="0"/>
        <w:jc w:val="right"/>
        <w:rPr>
          <w:rFonts w:ascii="Times New Roman" w:hAnsi="Times New Roman" w:cs="Times New Roman"/>
          <w:sz w:val="24"/>
          <w:szCs w:val="24"/>
        </w:rPr>
      </w:pPr>
    </w:p>
    <w:p w:rsidR="005D263D" w:rsidRPr="00A11F5A" w:rsidRDefault="005D263D" w:rsidP="005D263D">
      <w:pPr>
        <w:spacing w:after="0"/>
        <w:jc w:val="both"/>
        <w:rPr>
          <w:rFonts w:ascii="Times New Roman" w:hAnsi="Times New Roman" w:cs="Times New Roman"/>
          <w:sz w:val="24"/>
          <w:szCs w:val="24"/>
        </w:rPr>
      </w:pPr>
    </w:p>
    <w:p w:rsidR="005D263D" w:rsidRPr="00A11F5A" w:rsidRDefault="005D263D" w:rsidP="005D263D">
      <w:pPr>
        <w:spacing w:after="0"/>
        <w:jc w:val="both"/>
        <w:rPr>
          <w:rFonts w:ascii="Times New Roman" w:hAnsi="Times New Roman" w:cs="Times New Roman"/>
          <w:sz w:val="24"/>
          <w:szCs w:val="24"/>
        </w:rPr>
      </w:pPr>
    </w:p>
    <w:p w:rsidR="005D263D" w:rsidRPr="00A11F5A" w:rsidRDefault="005D263D" w:rsidP="005D263D">
      <w:pPr>
        <w:spacing w:after="0"/>
        <w:jc w:val="both"/>
        <w:rPr>
          <w:rFonts w:ascii="Times New Roman" w:hAnsi="Times New Roman" w:cs="Times New Roman"/>
          <w:sz w:val="24"/>
          <w:szCs w:val="24"/>
        </w:rPr>
      </w:pPr>
    </w:p>
    <w:p w:rsidR="005D263D" w:rsidRPr="00A11F5A" w:rsidRDefault="005D263D" w:rsidP="005D263D">
      <w:pPr>
        <w:spacing w:after="0"/>
        <w:jc w:val="both"/>
        <w:rPr>
          <w:rFonts w:ascii="Times New Roman" w:hAnsi="Times New Roman" w:cs="Times New Roman"/>
          <w:sz w:val="24"/>
          <w:szCs w:val="24"/>
        </w:rPr>
      </w:pPr>
    </w:p>
    <w:p w:rsidR="005D263D" w:rsidRPr="00A11F5A" w:rsidRDefault="005D263D" w:rsidP="005D263D">
      <w:pPr>
        <w:spacing w:after="0"/>
        <w:jc w:val="both"/>
        <w:rPr>
          <w:rFonts w:ascii="Times New Roman" w:hAnsi="Times New Roman" w:cs="Times New Roman"/>
          <w:sz w:val="24"/>
          <w:szCs w:val="24"/>
        </w:rPr>
      </w:pPr>
    </w:p>
    <w:p w:rsidR="005D263D" w:rsidRPr="00A11F5A" w:rsidRDefault="005D263D" w:rsidP="005D263D">
      <w:pPr>
        <w:spacing w:after="0"/>
        <w:jc w:val="both"/>
        <w:rPr>
          <w:rFonts w:ascii="Times New Roman" w:hAnsi="Times New Roman" w:cs="Times New Roman"/>
          <w:sz w:val="24"/>
          <w:szCs w:val="24"/>
        </w:rPr>
      </w:pPr>
    </w:p>
    <w:p w:rsidR="005D263D" w:rsidRPr="00A11F5A" w:rsidRDefault="005D263D" w:rsidP="005D263D">
      <w:pPr>
        <w:spacing w:after="0"/>
        <w:jc w:val="both"/>
        <w:rPr>
          <w:rFonts w:ascii="Times New Roman" w:hAnsi="Times New Roman" w:cs="Times New Roman"/>
          <w:sz w:val="24"/>
          <w:szCs w:val="24"/>
        </w:rPr>
      </w:pPr>
    </w:p>
    <w:p w:rsidR="005D263D" w:rsidRPr="00A11F5A" w:rsidRDefault="005D263D" w:rsidP="005D263D">
      <w:pPr>
        <w:spacing w:after="0"/>
        <w:jc w:val="both"/>
        <w:rPr>
          <w:rFonts w:ascii="Times New Roman" w:hAnsi="Times New Roman" w:cs="Times New Roman"/>
          <w:sz w:val="24"/>
          <w:szCs w:val="24"/>
        </w:rPr>
      </w:pPr>
    </w:p>
    <w:p w:rsidR="005D263D" w:rsidRPr="00A11F5A" w:rsidRDefault="005D263D" w:rsidP="005D263D">
      <w:pPr>
        <w:spacing w:after="0"/>
        <w:jc w:val="center"/>
        <w:rPr>
          <w:rFonts w:ascii="Times New Roman" w:hAnsi="Times New Roman" w:cs="Times New Roman"/>
          <w:b/>
          <w:sz w:val="40"/>
          <w:szCs w:val="40"/>
        </w:rPr>
      </w:pPr>
      <w:r w:rsidRPr="00A11F5A">
        <w:rPr>
          <w:rFonts w:ascii="Times New Roman" w:hAnsi="Times New Roman" w:cs="Times New Roman"/>
          <w:b/>
          <w:sz w:val="40"/>
          <w:szCs w:val="40"/>
        </w:rPr>
        <w:t>РАБОЧАЯ ПРОГРАММА</w:t>
      </w:r>
    </w:p>
    <w:p w:rsidR="005D263D" w:rsidRPr="00A11F5A" w:rsidRDefault="005D263D" w:rsidP="005D263D">
      <w:pPr>
        <w:spacing w:after="0"/>
        <w:jc w:val="center"/>
        <w:rPr>
          <w:rFonts w:ascii="Times New Roman" w:hAnsi="Times New Roman" w:cs="Times New Roman"/>
          <w:sz w:val="40"/>
          <w:szCs w:val="40"/>
        </w:rPr>
      </w:pPr>
    </w:p>
    <w:p w:rsidR="005D263D" w:rsidRPr="00A11F5A" w:rsidRDefault="005D263D" w:rsidP="005D263D">
      <w:pPr>
        <w:spacing w:after="0"/>
        <w:jc w:val="center"/>
        <w:rPr>
          <w:rFonts w:ascii="Times New Roman" w:hAnsi="Times New Roman" w:cs="Times New Roman"/>
          <w:sz w:val="32"/>
          <w:szCs w:val="32"/>
        </w:rPr>
      </w:pPr>
      <w:r w:rsidRPr="00A11F5A">
        <w:rPr>
          <w:rFonts w:ascii="Times New Roman" w:hAnsi="Times New Roman" w:cs="Times New Roman"/>
          <w:sz w:val="32"/>
          <w:szCs w:val="32"/>
        </w:rPr>
        <w:t>по учебному предмету</w:t>
      </w:r>
    </w:p>
    <w:p w:rsidR="005D263D" w:rsidRPr="00A11F5A" w:rsidRDefault="005D263D" w:rsidP="005D263D">
      <w:pPr>
        <w:spacing w:after="0"/>
        <w:jc w:val="center"/>
        <w:rPr>
          <w:rFonts w:ascii="Times New Roman" w:hAnsi="Times New Roman" w:cs="Times New Roman"/>
          <w:sz w:val="32"/>
          <w:szCs w:val="32"/>
        </w:rPr>
      </w:pPr>
      <w:r>
        <w:rPr>
          <w:rFonts w:ascii="Times New Roman" w:hAnsi="Times New Roman" w:cs="Times New Roman"/>
          <w:sz w:val="32"/>
          <w:szCs w:val="32"/>
        </w:rPr>
        <w:t>История</w:t>
      </w:r>
    </w:p>
    <w:p w:rsidR="005D263D" w:rsidRPr="00A11F5A" w:rsidRDefault="005D263D" w:rsidP="005D263D">
      <w:pPr>
        <w:spacing w:after="0"/>
        <w:jc w:val="center"/>
        <w:rPr>
          <w:rFonts w:ascii="Times New Roman" w:hAnsi="Times New Roman" w:cs="Times New Roman"/>
          <w:sz w:val="32"/>
          <w:szCs w:val="32"/>
        </w:rPr>
      </w:pPr>
    </w:p>
    <w:p w:rsidR="005D263D" w:rsidRPr="00A11F5A" w:rsidRDefault="005D263D" w:rsidP="005D263D">
      <w:pPr>
        <w:spacing w:after="0"/>
        <w:jc w:val="center"/>
        <w:rPr>
          <w:rFonts w:ascii="Times New Roman" w:hAnsi="Times New Roman" w:cs="Times New Roman"/>
          <w:sz w:val="32"/>
          <w:szCs w:val="32"/>
        </w:rPr>
      </w:pPr>
      <w:r>
        <w:rPr>
          <w:rFonts w:ascii="Times New Roman" w:hAnsi="Times New Roman" w:cs="Times New Roman"/>
          <w:sz w:val="32"/>
          <w:szCs w:val="32"/>
        </w:rPr>
        <w:t>9</w:t>
      </w:r>
      <w:r w:rsidRPr="00A11F5A">
        <w:rPr>
          <w:rFonts w:ascii="Times New Roman" w:hAnsi="Times New Roman" w:cs="Times New Roman"/>
          <w:sz w:val="32"/>
          <w:szCs w:val="32"/>
        </w:rPr>
        <w:t xml:space="preserve"> класс</w:t>
      </w:r>
    </w:p>
    <w:p w:rsidR="005D263D" w:rsidRPr="00A11F5A" w:rsidRDefault="005D263D" w:rsidP="005D263D">
      <w:pPr>
        <w:spacing w:after="0"/>
        <w:jc w:val="center"/>
        <w:rPr>
          <w:rFonts w:ascii="Times New Roman" w:hAnsi="Times New Roman" w:cs="Times New Roman"/>
          <w:sz w:val="32"/>
          <w:szCs w:val="32"/>
        </w:rPr>
      </w:pPr>
    </w:p>
    <w:p w:rsidR="005D263D" w:rsidRPr="00A11F5A" w:rsidRDefault="005D263D" w:rsidP="005D263D">
      <w:pPr>
        <w:spacing w:after="0"/>
        <w:jc w:val="center"/>
        <w:rPr>
          <w:rFonts w:ascii="Times New Roman" w:hAnsi="Times New Roman" w:cs="Times New Roman"/>
          <w:sz w:val="24"/>
          <w:szCs w:val="24"/>
        </w:rPr>
      </w:pPr>
    </w:p>
    <w:p w:rsidR="005D263D" w:rsidRPr="00A11F5A" w:rsidRDefault="005D263D" w:rsidP="005D263D">
      <w:pPr>
        <w:spacing w:after="0"/>
        <w:jc w:val="center"/>
        <w:rPr>
          <w:rFonts w:ascii="Times New Roman" w:hAnsi="Times New Roman" w:cs="Times New Roman"/>
          <w:sz w:val="24"/>
          <w:szCs w:val="24"/>
        </w:rPr>
      </w:pPr>
    </w:p>
    <w:p w:rsidR="005D263D" w:rsidRPr="00A11F5A" w:rsidRDefault="005D263D" w:rsidP="005D263D">
      <w:pPr>
        <w:spacing w:after="0"/>
        <w:rPr>
          <w:rFonts w:ascii="Times New Roman" w:hAnsi="Times New Roman" w:cs="Times New Roman"/>
          <w:sz w:val="24"/>
          <w:szCs w:val="24"/>
        </w:rPr>
      </w:pPr>
    </w:p>
    <w:p w:rsidR="005D263D" w:rsidRPr="00A11F5A" w:rsidRDefault="005D263D" w:rsidP="005D263D">
      <w:pPr>
        <w:spacing w:after="0"/>
        <w:jc w:val="center"/>
        <w:rPr>
          <w:rFonts w:ascii="Times New Roman" w:hAnsi="Times New Roman" w:cs="Times New Roman"/>
          <w:sz w:val="24"/>
          <w:szCs w:val="24"/>
        </w:rPr>
      </w:pPr>
    </w:p>
    <w:p w:rsidR="005D263D" w:rsidRDefault="005D263D" w:rsidP="005D263D">
      <w:pPr>
        <w:spacing w:after="0"/>
        <w:jc w:val="center"/>
        <w:rPr>
          <w:rFonts w:ascii="Times New Roman" w:hAnsi="Times New Roman" w:cs="Times New Roman"/>
          <w:sz w:val="24"/>
          <w:szCs w:val="24"/>
        </w:rPr>
      </w:pPr>
    </w:p>
    <w:p w:rsidR="005D263D" w:rsidRDefault="005D263D" w:rsidP="005D263D">
      <w:pPr>
        <w:spacing w:after="0"/>
        <w:jc w:val="center"/>
        <w:rPr>
          <w:rFonts w:ascii="Times New Roman" w:hAnsi="Times New Roman" w:cs="Times New Roman"/>
          <w:sz w:val="24"/>
          <w:szCs w:val="24"/>
        </w:rPr>
      </w:pPr>
    </w:p>
    <w:p w:rsidR="005D263D" w:rsidRPr="00A11F5A" w:rsidRDefault="005D263D" w:rsidP="005D263D">
      <w:pPr>
        <w:spacing w:after="0"/>
        <w:jc w:val="center"/>
        <w:rPr>
          <w:rFonts w:ascii="Times New Roman" w:hAnsi="Times New Roman" w:cs="Times New Roman"/>
          <w:sz w:val="24"/>
          <w:szCs w:val="24"/>
        </w:rPr>
      </w:pPr>
    </w:p>
    <w:p w:rsidR="005D263D" w:rsidRPr="00A11F5A" w:rsidRDefault="005D263D" w:rsidP="005D263D">
      <w:pPr>
        <w:spacing w:after="0"/>
        <w:jc w:val="center"/>
        <w:rPr>
          <w:rFonts w:ascii="Times New Roman" w:hAnsi="Times New Roman" w:cs="Times New Roman"/>
          <w:sz w:val="24"/>
          <w:szCs w:val="24"/>
        </w:rPr>
      </w:pPr>
    </w:p>
    <w:p w:rsidR="005D263D" w:rsidRPr="00A11F5A" w:rsidRDefault="005D263D" w:rsidP="005D263D">
      <w:pPr>
        <w:spacing w:after="0"/>
        <w:jc w:val="center"/>
        <w:rPr>
          <w:rFonts w:ascii="Times New Roman" w:hAnsi="Times New Roman" w:cs="Times New Roman"/>
          <w:sz w:val="24"/>
          <w:szCs w:val="24"/>
        </w:rPr>
      </w:pPr>
      <w:r w:rsidRPr="00A11F5A">
        <w:rPr>
          <w:rFonts w:ascii="Times New Roman" w:hAnsi="Times New Roman" w:cs="Times New Roman"/>
          <w:sz w:val="24"/>
          <w:szCs w:val="24"/>
        </w:rPr>
        <w:t xml:space="preserve">Горно-Алтайск, </w:t>
      </w:r>
    </w:p>
    <w:p w:rsidR="005D263D" w:rsidRDefault="005D263D" w:rsidP="005D263D">
      <w:pPr>
        <w:spacing w:after="0"/>
        <w:jc w:val="center"/>
        <w:rPr>
          <w:rFonts w:ascii="Times New Roman" w:hAnsi="Times New Roman" w:cs="Times New Roman"/>
          <w:sz w:val="24"/>
          <w:szCs w:val="24"/>
        </w:rPr>
      </w:pPr>
      <w:r>
        <w:rPr>
          <w:rFonts w:ascii="Times New Roman" w:hAnsi="Times New Roman" w:cs="Times New Roman"/>
          <w:sz w:val="24"/>
          <w:szCs w:val="24"/>
        </w:rPr>
        <w:t>2020</w:t>
      </w:r>
    </w:p>
    <w:p w:rsidR="00F2596A" w:rsidRPr="005D263D" w:rsidRDefault="00E34201" w:rsidP="005D263D">
      <w:pPr>
        <w:spacing w:after="0"/>
        <w:jc w:val="center"/>
        <w:rPr>
          <w:rFonts w:ascii="Times New Roman" w:hAnsi="Times New Roman" w:cs="Times New Roman"/>
          <w:sz w:val="24"/>
          <w:szCs w:val="24"/>
        </w:rPr>
      </w:pPr>
      <w:r w:rsidRPr="005C393C">
        <w:rPr>
          <w:rFonts w:ascii="Times New Roman" w:hAnsi="Times New Roman" w:cs="Times New Roman"/>
          <w:b/>
          <w:sz w:val="28"/>
          <w:szCs w:val="28"/>
        </w:rPr>
        <w:lastRenderedPageBreak/>
        <w:t>ПОЯСНИТЕЛЬНАЯ ЗАПИСКА</w:t>
      </w:r>
    </w:p>
    <w:p w:rsidR="005D263D" w:rsidRDefault="00E34201" w:rsidP="005D263D">
      <w:pPr>
        <w:pStyle w:val="1"/>
        <w:shd w:val="clear" w:color="auto" w:fill="FFFFFF"/>
        <w:spacing w:before="0" w:beforeAutospacing="0" w:after="0" w:afterAutospacing="0"/>
        <w:ind w:firstLine="708"/>
        <w:jc w:val="both"/>
        <w:rPr>
          <w:b w:val="0"/>
          <w:bCs w:val="0"/>
          <w:color w:val="000000"/>
          <w:sz w:val="28"/>
          <w:szCs w:val="28"/>
        </w:rPr>
      </w:pPr>
      <w:r w:rsidRPr="005C393C">
        <w:rPr>
          <w:b w:val="0"/>
          <w:sz w:val="28"/>
          <w:szCs w:val="28"/>
        </w:rPr>
        <w:t>Рабочая программа</w:t>
      </w:r>
      <w:r w:rsidR="005C393C">
        <w:rPr>
          <w:b w:val="0"/>
          <w:sz w:val="28"/>
          <w:szCs w:val="28"/>
        </w:rPr>
        <w:t xml:space="preserve"> по учебному предмету «Итсория»</w:t>
      </w:r>
      <w:r w:rsidRPr="005C393C">
        <w:rPr>
          <w:b w:val="0"/>
          <w:sz w:val="28"/>
          <w:szCs w:val="28"/>
        </w:rPr>
        <w:t xml:space="preserve"> разработана на основе АООП ООО </w:t>
      </w:r>
      <w:r w:rsidR="00CD776C" w:rsidRPr="005C393C">
        <w:rPr>
          <w:b w:val="0"/>
          <w:sz w:val="28"/>
          <w:szCs w:val="28"/>
        </w:rPr>
        <w:t xml:space="preserve">для обучающихся с НОДА  с применение ДО с </w:t>
      </w:r>
      <w:r w:rsidRPr="005C393C">
        <w:rPr>
          <w:b w:val="0"/>
          <w:sz w:val="28"/>
          <w:szCs w:val="28"/>
        </w:rPr>
        <w:t>МБОУ «</w:t>
      </w:r>
      <w:r w:rsidR="00CD776C" w:rsidRPr="005C393C">
        <w:rPr>
          <w:b w:val="0"/>
          <w:sz w:val="28"/>
          <w:szCs w:val="28"/>
        </w:rPr>
        <w:t>Чергинская СОШ»</w:t>
      </w:r>
      <w:r w:rsidRPr="005C393C">
        <w:rPr>
          <w:b w:val="0"/>
          <w:sz w:val="28"/>
          <w:szCs w:val="28"/>
        </w:rPr>
        <w:t xml:space="preserve">, с учетом </w:t>
      </w:r>
      <w:r w:rsidRPr="005C393C">
        <w:rPr>
          <w:rFonts w:eastAsia="Calibri"/>
          <w:b w:val="0"/>
          <w:sz w:val="28"/>
          <w:szCs w:val="28"/>
        </w:rPr>
        <w:t xml:space="preserve"> примерной программы по всеобщей истории  5-9 классы  под редакцией А.А. Вигасина – О.С. Сороко-Цюпы – М.: Просвещение, 2014; </w:t>
      </w:r>
      <w:r w:rsidR="005C393C" w:rsidRPr="005C393C">
        <w:rPr>
          <w:b w:val="0"/>
          <w:bCs w:val="0"/>
          <w:color w:val="000000"/>
          <w:sz w:val="28"/>
          <w:szCs w:val="28"/>
        </w:rPr>
        <w:t>История России</w:t>
      </w:r>
      <w:r w:rsidR="005C393C">
        <w:rPr>
          <w:b w:val="0"/>
          <w:bCs w:val="0"/>
          <w:color w:val="000000"/>
          <w:sz w:val="28"/>
          <w:szCs w:val="28"/>
        </w:rPr>
        <w:t xml:space="preserve"> 6-10</w:t>
      </w:r>
      <w:r w:rsidR="005C393C" w:rsidRPr="005C393C">
        <w:rPr>
          <w:b w:val="0"/>
          <w:bCs w:val="0"/>
          <w:color w:val="000000"/>
          <w:sz w:val="28"/>
          <w:szCs w:val="28"/>
        </w:rPr>
        <w:t xml:space="preserve"> классы : рабочая программа / И. Л. Андреев, О. В. Волобуев, Л. М. Л</w:t>
      </w:r>
      <w:r w:rsidR="005C393C">
        <w:rPr>
          <w:b w:val="0"/>
          <w:bCs w:val="0"/>
          <w:color w:val="000000"/>
          <w:sz w:val="28"/>
          <w:szCs w:val="28"/>
        </w:rPr>
        <w:t>яшенко и др. М. : Дрофа</w:t>
      </w:r>
      <w:r w:rsidR="005C393C" w:rsidRPr="005C393C">
        <w:rPr>
          <w:b w:val="0"/>
          <w:bCs w:val="0"/>
          <w:color w:val="000000"/>
          <w:sz w:val="28"/>
          <w:szCs w:val="28"/>
        </w:rPr>
        <w:t>.</w:t>
      </w:r>
    </w:p>
    <w:p w:rsidR="005D263D" w:rsidRPr="005D263D" w:rsidRDefault="005D263D" w:rsidP="005D263D">
      <w:pPr>
        <w:spacing w:after="0"/>
        <w:ind w:firstLine="708"/>
        <w:jc w:val="both"/>
        <w:rPr>
          <w:rStyle w:val="FontStyle14"/>
          <w:rFonts w:ascii="Times New Roman" w:hAnsi="Times New Roman" w:cs="Times New Roman"/>
          <w:b/>
          <w:i/>
          <w:sz w:val="28"/>
          <w:szCs w:val="28"/>
        </w:rPr>
      </w:pPr>
      <w:r w:rsidRPr="005D263D">
        <w:rPr>
          <w:rStyle w:val="FontStyle14"/>
          <w:rFonts w:ascii="Times New Roman" w:hAnsi="Times New Roman" w:cs="Times New Roman"/>
          <w:i/>
          <w:sz w:val="28"/>
          <w:szCs w:val="28"/>
        </w:rPr>
        <w:t>Рабочая программа ориентирована на учебник (УМК):</w:t>
      </w:r>
    </w:p>
    <w:tbl>
      <w:tblPr>
        <w:tblStyle w:val="afd"/>
        <w:tblW w:w="0" w:type="auto"/>
        <w:tblLook w:val="04A0"/>
      </w:tblPr>
      <w:tblGrid>
        <w:gridCol w:w="2464"/>
        <w:gridCol w:w="3314"/>
        <w:gridCol w:w="2464"/>
        <w:gridCol w:w="2464"/>
        <w:gridCol w:w="2465"/>
        <w:gridCol w:w="2246"/>
      </w:tblGrid>
      <w:tr w:rsidR="005D263D" w:rsidRPr="005D263D" w:rsidTr="004212BB">
        <w:tc>
          <w:tcPr>
            <w:tcW w:w="2464" w:type="dxa"/>
          </w:tcPr>
          <w:p w:rsidR="005D263D" w:rsidRPr="004212BB" w:rsidRDefault="005D263D" w:rsidP="005D263D">
            <w:pPr>
              <w:spacing w:line="276" w:lineRule="auto"/>
              <w:jc w:val="both"/>
              <w:rPr>
                <w:rStyle w:val="FontStyle14"/>
                <w:rFonts w:ascii="Times New Roman" w:hAnsi="Times New Roman"/>
                <w:sz w:val="24"/>
                <w:szCs w:val="24"/>
              </w:rPr>
            </w:pPr>
            <w:r w:rsidRPr="004212BB">
              <w:rPr>
                <w:rStyle w:val="FontStyle14"/>
                <w:rFonts w:ascii="Times New Roman" w:hAnsi="Times New Roman"/>
                <w:sz w:val="24"/>
                <w:szCs w:val="24"/>
              </w:rPr>
              <w:t>Порядковый номер учебника в Федеральном перечне</w:t>
            </w:r>
          </w:p>
        </w:tc>
        <w:tc>
          <w:tcPr>
            <w:tcW w:w="3314" w:type="dxa"/>
          </w:tcPr>
          <w:p w:rsidR="005D263D" w:rsidRPr="004212BB" w:rsidRDefault="005D263D" w:rsidP="005D263D">
            <w:pPr>
              <w:spacing w:line="276" w:lineRule="auto"/>
              <w:jc w:val="both"/>
              <w:rPr>
                <w:rStyle w:val="FontStyle14"/>
                <w:rFonts w:ascii="Times New Roman" w:hAnsi="Times New Roman"/>
                <w:sz w:val="24"/>
                <w:szCs w:val="24"/>
              </w:rPr>
            </w:pPr>
            <w:r w:rsidRPr="004212BB">
              <w:rPr>
                <w:rStyle w:val="FontStyle14"/>
                <w:rFonts w:ascii="Times New Roman" w:hAnsi="Times New Roman"/>
                <w:sz w:val="24"/>
                <w:szCs w:val="24"/>
              </w:rPr>
              <w:t>Автор/авторский коллектив</w:t>
            </w:r>
          </w:p>
        </w:tc>
        <w:tc>
          <w:tcPr>
            <w:tcW w:w="2464" w:type="dxa"/>
          </w:tcPr>
          <w:p w:rsidR="005D263D" w:rsidRPr="004212BB" w:rsidRDefault="005D263D" w:rsidP="005D263D">
            <w:pPr>
              <w:spacing w:line="276" w:lineRule="auto"/>
              <w:jc w:val="both"/>
              <w:rPr>
                <w:rStyle w:val="FontStyle14"/>
                <w:rFonts w:ascii="Times New Roman" w:hAnsi="Times New Roman"/>
                <w:sz w:val="24"/>
                <w:szCs w:val="24"/>
              </w:rPr>
            </w:pPr>
            <w:r w:rsidRPr="004212BB">
              <w:rPr>
                <w:rStyle w:val="FontStyle14"/>
                <w:rFonts w:ascii="Times New Roman" w:hAnsi="Times New Roman"/>
                <w:sz w:val="24"/>
                <w:szCs w:val="24"/>
              </w:rPr>
              <w:t>Наименование учебника</w:t>
            </w:r>
          </w:p>
        </w:tc>
        <w:tc>
          <w:tcPr>
            <w:tcW w:w="2464" w:type="dxa"/>
          </w:tcPr>
          <w:p w:rsidR="005D263D" w:rsidRPr="004212BB" w:rsidRDefault="005D263D" w:rsidP="005D263D">
            <w:pPr>
              <w:spacing w:line="276" w:lineRule="auto"/>
              <w:jc w:val="both"/>
              <w:rPr>
                <w:rStyle w:val="FontStyle14"/>
                <w:rFonts w:ascii="Times New Roman" w:hAnsi="Times New Roman"/>
                <w:sz w:val="24"/>
                <w:szCs w:val="24"/>
              </w:rPr>
            </w:pPr>
            <w:r w:rsidRPr="004212BB">
              <w:rPr>
                <w:rStyle w:val="FontStyle14"/>
                <w:rFonts w:ascii="Times New Roman" w:hAnsi="Times New Roman"/>
                <w:sz w:val="24"/>
                <w:szCs w:val="24"/>
              </w:rPr>
              <w:t>Класс</w:t>
            </w:r>
          </w:p>
        </w:tc>
        <w:tc>
          <w:tcPr>
            <w:tcW w:w="2465" w:type="dxa"/>
          </w:tcPr>
          <w:p w:rsidR="005D263D" w:rsidRPr="004212BB" w:rsidRDefault="005D263D" w:rsidP="005D263D">
            <w:pPr>
              <w:spacing w:line="276" w:lineRule="auto"/>
              <w:jc w:val="both"/>
              <w:rPr>
                <w:rStyle w:val="FontStyle14"/>
                <w:rFonts w:ascii="Times New Roman" w:hAnsi="Times New Roman"/>
                <w:sz w:val="24"/>
                <w:szCs w:val="24"/>
              </w:rPr>
            </w:pPr>
            <w:r w:rsidRPr="004212BB">
              <w:rPr>
                <w:rStyle w:val="FontStyle14"/>
                <w:rFonts w:ascii="Times New Roman" w:hAnsi="Times New Roman"/>
                <w:sz w:val="24"/>
                <w:szCs w:val="24"/>
              </w:rPr>
              <w:t>Издательство учебника</w:t>
            </w:r>
          </w:p>
        </w:tc>
        <w:tc>
          <w:tcPr>
            <w:tcW w:w="2246" w:type="dxa"/>
          </w:tcPr>
          <w:p w:rsidR="005D263D" w:rsidRPr="004212BB" w:rsidRDefault="005D263D" w:rsidP="005D263D">
            <w:pPr>
              <w:spacing w:line="276" w:lineRule="auto"/>
              <w:jc w:val="both"/>
              <w:rPr>
                <w:rStyle w:val="FontStyle14"/>
                <w:rFonts w:ascii="Times New Roman" w:hAnsi="Times New Roman"/>
                <w:sz w:val="24"/>
                <w:szCs w:val="24"/>
              </w:rPr>
            </w:pPr>
            <w:r w:rsidRPr="004212BB">
              <w:rPr>
                <w:rStyle w:val="FontStyle14"/>
                <w:rFonts w:ascii="Times New Roman" w:hAnsi="Times New Roman"/>
                <w:sz w:val="24"/>
                <w:szCs w:val="24"/>
              </w:rPr>
              <w:t>Год издания</w:t>
            </w:r>
          </w:p>
        </w:tc>
      </w:tr>
      <w:tr w:rsidR="005D263D" w:rsidRPr="005D263D" w:rsidTr="004212BB">
        <w:tc>
          <w:tcPr>
            <w:tcW w:w="2464" w:type="dxa"/>
          </w:tcPr>
          <w:p w:rsidR="005D263D" w:rsidRPr="004212BB" w:rsidRDefault="004212BB" w:rsidP="005D263D">
            <w:pPr>
              <w:spacing w:line="276" w:lineRule="auto"/>
              <w:jc w:val="both"/>
              <w:rPr>
                <w:rStyle w:val="FontStyle14"/>
                <w:rFonts w:ascii="Times New Roman" w:hAnsi="Times New Roman"/>
                <w:sz w:val="24"/>
                <w:szCs w:val="24"/>
              </w:rPr>
            </w:pPr>
            <w:r w:rsidRPr="004212BB">
              <w:rPr>
                <w:rStyle w:val="FontStyle14"/>
                <w:rFonts w:ascii="Times New Roman" w:hAnsi="Times New Roman"/>
                <w:sz w:val="24"/>
                <w:szCs w:val="24"/>
              </w:rPr>
              <w:t>1.2.2</w:t>
            </w:r>
            <w:r w:rsidR="005D263D" w:rsidRPr="004212BB">
              <w:rPr>
                <w:rStyle w:val="FontStyle14"/>
                <w:rFonts w:ascii="Times New Roman" w:hAnsi="Times New Roman"/>
                <w:sz w:val="24"/>
                <w:szCs w:val="24"/>
              </w:rPr>
              <w:t>.2.1.5.</w:t>
            </w:r>
          </w:p>
        </w:tc>
        <w:tc>
          <w:tcPr>
            <w:tcW w:w="3314" w:type="dxa"/>
          </w:tcPr>
          <w:p w:rsidR="005D263D" w:rsidRPr="004212BB" w:rsidRDefault="005D263D" w:rsidP="005D263D">
            <w:pPr>
              <w:spacing w:line="276" w:lineRule="auto"/>
              <w:jc w:val="both"/>
              <w:rPr>
                <w:rStyle w:val="FontStyle14"/>
                <w:rFonts w:ascii="Times New Roman" w:hAnsi="Times New Roman"/>
                <w:sz w:val="24"/>
                <w:szCs w:val="24"/>
              </w:rPr>
            </w:pPr>
            <w:r w:rsidRPr="004212BB">
              <w:rPr>
                <w:rFonts w:ascii="Times New Roman" w:eastAsia="Times New Roman" w:hAnsi="Times New Roman"/>
                <w:sz w:val="24"/>
                <w:szCs w:val="24"/>
              </w:rPr>
              <w:t>О.С.Сороко-Цюпа, А.О.Сороко-Цюпа</w:t>
            </w:r>
          </w:p>
        </w:tc>
        <w:tc>
          <w:tcPr>
            <w:tcW w:w="2464" w:type="dxa"/>
          </w:tcPr>
          <w:p w:rsidR="005D263D" w:rsidRPr="004212BB" w:rsidRDefault="005D263D" w:rsidP="005D263D">
            <w:pPr>
              <w:spacing w:line="276" w:lineRule="auto"/>
              <w:jc w:val="both"/>
              <w:rPr>
                <w:rStyle w:val="FontStyle14"/>
                <w:rFonts w:ascii="Times New Roman" w:hAnsi="Times New Roman"/>
                <w:sz w:val="24"/>
                <w:szCs w:val="24"/>
              </w:rPr>
            </w:pPr>
            <w:r w:rsidRPr="004212BB">
              <w:rPr>
                <w:rStyle w:val="FontStyle14"/>
                <w:rFonts w:ascii="Times New Roman" w:hAnsi="Times New Roman"/>
                <w:sz w:val="24"/>
                <w:szCs w:val="24"/>
              </w:rPr>
              <w:t>Всеобщая история. Новейшая история.</w:t>
            </w:r>
          </w:p>
        </w:tc>
        <w:tc>
          <w:tcPr>
            <w:tcW w:w="2464" w:type="dxa"/>
          </w:tcPr>
          <w:p w:rsidR="005D263D" w:rsidRPr="004212BB" w:rsidRDefault="005D263D" w:rsidP="005D263D">
            <w:pPr>
              <w:spacing w:line="276" w:lineRule="auto"/>
              <w:jc w:val="both"/>
              <w:rPr>
                <w:rStyle w:val="FontStyle14"/>
                <w:rFonts w:ascii="Times New Roman" w:hAnsi="Times New Roman"/>
                <w:sz w:val="24"/>
                <w:szCs w:val="24"/>
              </w:rPr>
            </w:pPr>
            <w:r w:rsidRPr="004212BB">
              <w:rPr>
                <w:rStyle w:val="FontStyle14"/>
                <w:rFonts w:ascii="Times New Roman" w:hAnsi="Times New Roman"/>
                <w:sz w:val="24"/>
                <w:szCs w:val="24"/>
              </w:rPr>
              <w:t>9</w:t>
            </w:r>
          </w:p>
        </w:tc>
        <w:tc>
          <w:tcPr>
            <w:tcW w:w="2465" w:type="dxa"/>
          </w:tcPr>
          <w:p w:rsidR="005D263D" w:rsidRPr="004212BB" w:rsidRDefault="005D263D" w:rsidP="005D263D">
            <w:pPr>
              <w:spacing w:line="276" w:lineRule="auto"/>
              <w:jc w:val="both"/>
              <w:rPr>
                <w:rStyle w:val="FontStyle14"/>
                <w:rFonts w:ascii="Times New Roman" w:hAnsi="Times New Roman"/>
                <w:sz w:val="24"/>
                <w:szCs w:val="24"/>
              </w:rPr>
            </w:pPr>
            <w:r w:rsidRPr="004212BB">
              <w:rPr>
                <w:rStyle w:val="FontStyle14"/>
                <w:rFonts w:ascii="Times New Roman" w:hAnsi="Times New Roman"/>
                <w:sz w:val="24"/>
                <w:szCs w:val="24"/>
              </w:rPr>
              <w:t>АО «Издательство «Просвещение»</w:t>
            </w:r>
          </w:p>
        </w:tc>
        <w:tc>
          <w:tcPr>
            <w:tcW w:w="2246" w:type="dxa"/>
          </w:tcPr>
          <w:p w:rsidR="005D263D" w:rsidRPr="004212BB" w:rsidRDefault="005D263D" w:rsidP="005D263D">
            <w:pPr>
              <w:spacing w:line="276" w:lineRule="auto"/>
              <w:jc w:val="both"/>
              <w:rPr>
                <w:rStyle w:val="FontStyle14"/>
                <w:rFonts w:ascii="Times New Roman" w:hAnsi="Times New Roman"/>
                <w:sz w:val="24"/>
                <w:szCs w:val="24"/>
              </w:rPr>
            </w:pPr>
            <w:r w:rsidRPr="004212BB">
              <w:rPr>
                <w:rStyle w:val="FontStyle14"/>
                <w:rFonts w:ascii="Times New Roman" w:hAnsi="Times New Roman"/>
                <w:sz w:val="24"/>
                <w:szCs w:val="24"/>
              </w:rPr>
              <w:t>201</w:t>
            </w:r>
            <w:r w:rsidR="004212BB" w:rsidRPr="004212BB">
              <w:rPr>
                <w:rStyle w:val="FontStyle14"/>
                <w:rFonts w:ascii="Times New Roman" w:hAnsi="Times New Roman"/>
                <w:sz w:val="24"/>
                <w:szCs w:val="24"/>
              </w:rPr>
              <w:t>7</w:t>
            </w:r>
          </w:p>
        </w:tc>
      </w:tr>
      <w:tr w:rsidR="005D263D" w:rsidRPr="005D263D" w:rsidTr="004212BB">
        <w:tc>
          <w:tcPr>
            <w:tcW w:w="2464" w:type="dxa"/>
          </w:tcPr>
          <w:p w:rsidR="005D263D" w:rsidRPr="004212BB" w:rsidRDefault="004212BB" w:rsidP="005D263D">
            <w:pPr>
              <w:jc w:val="both"/>
              <w:rPr>
                <w:rStyle w:val="FontStyle14"/>
                <w:rFonts w:ascii="Times New Roman" w:hAnsi="Times New Roman"/>
                <w:sz w:val="24"/>
                <w:szCs w:val="24"/>
              </w:rPr>
            </w:pPr>
            <w:r w:rsidRPr="004212BB">
              <w:rPr>
                <w:rStyle w:val="FontStyle14"/>
                <w:rFonts w:ascii="Times New Roman" w:hAnsi="Times New Roman"/>
                <w:sz w:val="24"/>
                <w:szCs w:val="24"/>
              </w:rPr>
              <w:t>1.2.2.1.6</w:t>
            </w:r>
            <w:r w:rsidR="005D263D" w:rsidRPr="004212BB">
              <w:rPr>
                <w:rStyle w:val="FontStyle14"/>
                <w:rFonts w:ascii="Times New Roman" w:hAnsi="Times New Roman"/>
                <w:sz w:val="24"/>
                <w:szCs w:val="24"/>
              </w:rPr>
              <w:t>.4.</w:t>
            </w:r>
          </w:p>
        </w:tc>
        <w:tc>
          <w:tcPr>
            <w:tcW w:w="3314" w:type="dxa"/>
          </w:tcPr>
          <w:p w:rsidR="005D263D" w:rsidRPr="004212BB" w:rsidRDefault="005D263D" w:rsidP="004212BB">
            <w:pPr>
              <w:jc w:val="both"/>
              <w:rPr>
                <w:rFonts w:ascii="Times New Roman" w:eastAsia="Times New Roman" w:hAnsi="Times New Roman"/>
                <w:sz w:val="24"/>
                <w:szCs w:val="24"/>
              </w:rPr>
            </w:pPr>
            <w:r w:rsidRPr="004212BB">
              <w:rPr>
                <w:rFonts w:ascii="Times New Roman" w:hAnsi="Times New Roman"/>
                <w:sz w:val="24"/>
                <w:szCs w:val="24"/>
              </w:rPr>
              <w:t>Ляшенко</w:t>
            </w:r>
            <w:r w:rsidR="004212BB" w:rsidRPr="004212BB">
              <w:rPr>
                <w:rFonts w:ascii="Times New Roman" w:hAnsi="Times New Roman"/>
                <w:sz w:val="24"/>
                <w:szCs w:val="24"/>
              </w:rPr>
              <w:t xml:space="preserve"> Л.М.</w:t>
            </w:r>
            <w:r w:rsidRPr="004212BB">
              <w:rPr>
                <w:rFonts w:ascii="Times New Roman" w:hAnsi="Times New Roman"/>
                <w:sz w:val="24"/>
                <w:szCs w:val="24"/>
              </w:rPr>
              <w:t>, Волобуев</w:t>
            </w:r>
            <w:r w:rsidR="004212BB" w:rsidRPr="004212BB">
              <w:rPr>
                <w:rFonts w:ascii="Times New Roman" w:hAnsi="Times New Roman"/>
                <w:sz w:val="24"/>
                <w:szCs w:val="24"/>
              </w:rPr>
              <w:t xml:space="preserve"> О.В.</w:t>
            </w:r>
            <w:r w:rsidRPr="004212BB">
              <w:rPr>
                <w:rFonts w:ascii="Times New Roman" w:hAnsi="Times New Roman"/>
                <w:sz w:val="24"/>
                <w:szCs w:val="24"/>
              </w:rPr>
              <w:t>, Симонова</w:t>
            </w:r>
            <w:r w:rsidR="004212BB" w:rsidRPr="004212BB">
              <w:rPr>
                <w:rFonts w:ascii="Times New Roman" w:hAnsi="Times New Roman"/>
                <w:sz w:val="24"/>
                <w:szCs w:val="24"/>
              </w:rPr>
              <w:t xml:space="preserve"> Е.В.</w:t>
            </w:r>
            <w:r w:rsidRPr="004212BB">
              <w:rPr>
                <w:rFonts w:ascii="Times New Roman" w:hAnsi="Times New Roman"/>
                <w:sz w:val="24"/>
                <w:szCs w:val="24"/>
              </w:rPr>
              <w:t>.</w:t>
            </w:r>
          </w:p>
        </w:tc>
        <w:tc>
          <w:tcPr>
            <w:tcW w:w="2464" w:type="dxa"/>
          </w:tcPr>
          <w:p w:rsidR="005D263D" w:rsidRPr="004212BB" w:rsidRDefault="005D263D" w:rsidP="005D263D">
            <w:pPr>
              <w:jc w:val="both"/>
              <w:rPr>
                <w:rStyle w:val="FontStyle14"/>
                <w:rFonts w:ascii="Times New Roman" w:hAnsi="Times New Roman"/>
                <w:sz w:val="24"/>
                <w:szCs w:val="24"/>
              </w:rPr>
            </w:pPr>
            <w:r w:rsidRPr="004212BB">
              <w:rPr>
                <w:rFonts w:ascii="Times New Roman" w:hAnsi="Times New Roman"/>
                <w:sz w:val="24"/>
                <w:szCs w:val="24"/>
              </w:rPr>
              <w:t xml:space="preserve">История России: </w:t>
            </w:r>
            <w:r w:rsidRPr="004212BB">
              <w:rPr>
                <w:rFonts w:ascii="Times New Roman" w:hAnsi="Times New Roman"/>
                <w:sz w:val="24"/>
                <w:szCs w:val="24"/>
                <w:lang w:val="en-US"/>
              </w:rPr>
              <w:t>XIX</w:t>
            </w:r>
            <w:r w:rsidRPr="004212BB">
              <w:rPr>
                <w:rFonts w:ascii="Times New Roman" w:hAnsi="Times New Roman"/>
                <w:sz w:val="24"/>
                <w:szCs w:val="24"/>
              </w:rPr>
              <w:t xml:space="preserve">– начало </w:t>
            </w:r>
            <w:r w:rsidRPr="004212BB">
              <w:rPr>
                <w:rFonts w:ascii="Times New Roman" w:hAnsi="Times New Roman"/>
                <w:sz w:val="24"/>
                <w:szCs w:val="24"/>
                <w:lang w:val="en-US"/>
              </w:rPr>
              <w:t>XX</w:t>
            </w:r>
            <w:r w:rsidRPr="004212BB">
              <w:rPr>
                <w:rFonts w:ascii="Times New Roman" w:hAnsi="Times New Roman"/>
                <w:sz w:val="24"/>
                <w:szCs w:val="24"/>
              </w:rPr>
              <w:t>в.</w:t>
            </w:r>
          </w:p>
        </w:tc>
        <w:tc>
          <w:tcPr>
            <w:tcW w:w="2464" w:type="dxa"/>
          </w:tcPr>
          <w:p w:rsidR="005D263D" w:rsidRPr="004212BB" w:rsidRDefault="005D263D" w:rsidP="005D263D">
            <w:pPr>
              <w:jc w:val="both"/>
              <w:rPr>
                <w:rStyle w:val="FontStyle14"/>
                <w:rFonts w:ascii="Times New Roman" w:hAnsi="Times New Roman"/>
                <w:sz w:val="24"/>
                <w:szCs w:val="24"/>
              </w:rPr>
            </w:pPr>
            <w:r w:rsidRPr="004212BB">
              <w:rPr>
                <w:rStyle w:val="FontStyle14"/>
                <w:rFonts w:ascii="Times New Roman" w:hAnsi="Times New Roman"/>
                <w:sz w:val="24"/>
                <w:szCs w:val="24"/>
              </w:rPr>
              <w:t>9</w:t>
            </w:r>
          </w:p>
        </w:tc>
        <w:tc>
          <w:tcPr>
            <w:tcW w:w="2465" w:type="dxa"/>
          </w:tcPr>
          <w:p w:rsidR="005D263D" w:rsidRPr="004212BB" w:rsidRDefault="004212BB" w:rsidP="005D263D">
            <w:pPr>
              <w:jc w:val="both"/>
              <w:rPr>
                <w:rStyle w:val="FontStyle14"/>
                <w:rFonts w:ascii="Times New Roman" w:hAnsi="Times New Roman"/>
                <w:sz w:val="24"/>
                <w:szCs w:val="24"/>
              </w:rPr>
            </w:pPr>
            <w:r w:rsidRPr="004212BB">
              <w:rPr>
                <w:rStyle w:val="FontStyle14"/>
                <w:rFonts w:ascii="Times New Roman" w:hAnsi="Times New Roman"/>
                <w:sz w:val="24"/>
                <w:szCs w:val="24"/>
              </w:rPr>
              <w:t>ООО «Дрофа</w:t>
            </w:r>
            <w:r w:rsidR="005D263D" w:rsidRPr="004212BB">
              <w:rPr>
                <w:rStyle w:val="FontStyle14"/>
                <w:rFonts w:ascii="Times New Roman" w:hAnsi="Times New Roman"/>
                <w:sz w:val="24"/>
                <w:szCs w:val="24"/>
              </w:rPr>
              <w:t>»</w:t>
            </w:r>
          </w:p>
        </w:tc>
        <w:tc>
          <w:tcPr>
            <w:tcW w:w="2246" w:type="dxa"/>
          </w:tcPr>
          <w:p w:rsidR="005D263D" w:rsidRPr="004212BB" w:rsidRDefault="005D263D" w:rsidP="005D263D">
            <w:pPr>
              <w:jc w:val="both"/>
              <w:rPr>
                <w:rStyle w:val="FontStyle14"/>
                <w:rFonts w:ascii="Times New Roman" w:hAnsi="Times New Roman"/>
                <w:sz w:val="24"/>
                <w:szCs w:val="24"/>
              </w:rPr>
            </w:pPr>
            <w:r w:rsidRPr="004212BB">
              <w:rPr>
                <w:rStyle w:val="FontStyle14"/>
                <w:rFonts w:ascii="Times New Roman" w:hAnsi="Times New Roman"/>
                <w:sz w:val="24"/>
                <w:szCs w:val="24"/>
              </w:rPr>
              <w:t>201</w:t>
            </w:r>
            <w:r w:rsidR="004212BB" w:rsidRPr="004212BB">
              <w:rPr>
                <w:rStyle w:val="FontStyle14"/>
                <w:rFonts w:ascii="Times New Roman" w:hAnsi="Times New Roman"/>
                <w:sz w:val="24"/>
                <w:szCs w:val="24"/>
              </w:rPr>
              <w:t>6</w:t>
            </w:r>
          </w:p>
        </w:tc>
      </w:tr>
    </w:tbl>
    <w:p w:rsidR="005D263D" w:rsidRDefault="005D263D" w:rsidP="005D263D">
      <w:pPr>
        <w:pStyle w:val="1"/>
        <w:shd w:val="clear" w:color="auto" w:fill="FFFFFF"/>
        <w:spacing w:before="0" w:beforeAutospacing="0" w:after="0" w:afterAutospacing="0"/>
        <w:ind w:firstLine="708"/>
        <w:jc w:val="both"/>
        <w:rPr>
          <w:b w:val="0"/>
          <w:bCs w:val="0"/>
          <w:color w:val="000000"/>
          <w:sz w:val="28"/>
          <w:szCs w:val="28"/>
        </w:rPr>
      </w:pPr>
    </w:p>
    <w:p w:rsidR="005C393C" w:rsidRPr="005C393C" w:rsidRDefault="005C393C" w:rsidP="005C393C">
      <w:pPr>
        <w:pStyle w:val="4"/>
        <w:shd w:val="clear" w:color="auto" w:fill="auto"/>
        <w:spacing w:before="0" w:after="0" w:line="276" w:lineRule="auto"/>
        <w:ind w:right="20" w:firstLine="708"/>
        <w:jc w:val="both"/>
        <w:rPr>
          <w:sz w:val="28"/>
          <w:szCs w:val="28"/>
        </w:rPr>
      </w:pPr>
      <w:r w:rsidRPr="005C393C">
        <w:rPr>
          <w:b/>
          <w:sz w:val="28"/>
          <w:szCs w:val="28"/>
        </w:rPr>
        <w:t xml:space="preserve">Адаптированная </w:t>
      </w:r>
      <w:r w:rsidRPr="005C393C">
        <w:rPr>
          <w:sz w:val="28"/>
          <w:szCs w:val="28"/>
        </w:rPr>
        <w:t xml:space="preserve">рабочая программа разработана с учетом психофизических особенностей учащихся с </w:t>
      </w:r>
      <w:r w:rsidRPr="005C393C">
        <w:rPr>
          <w:b/>
          <w:sz w:val="28"/>
          <w:szCs w:val="28"/>
        </w:rPr>
        <w:t>ЗПР</w:t>
      </w:r>
      <w:r w:rsidRPr="005C393C">
        <w:rPr>
          <w:sz w:val="28"/>
          <w:szCs w:val="28"/>
        </w:rPr>
        <w:t xml:space="preserve">.  Адаптация программы определяется прежде всего тем, что учащийся в силу своих индивидуальных психофизических особенностей </w:t>
      </w:r>
      <w:r w:rsidRPr="005C393C">
        <w:rPr>
          <w:b/>
          <w:sz w:val="28"/>
          <w:szCs w:val="28"/>
        </w:rPr>
        <w:t>(ЗПР)</w:t>
      </w:r>
      <w:r w:rsidRPr="005C393C">
        <w:rPr>
          <w:sz w:val="28"/>
          <w:szCs w:val="28"/>
        </w:rPr>
        <w:t xml:space="preserve"> не может освоить Программу по истории в соответствии с требованиями федерального государственного стандарта, предъявляемого к учащимся общеобразовательных школ, так как испытывает затруднения при чтении, не может выделить главное в информации, затрудняется при анализе, сравнении, обоб</w:t>
      </w:r>
      <w:r w:rsidRPr="005C393C">
        <w:rPr>
          <w:sz w:val="28"/>
          <w:szCs w:val="28"/>
        </w:rPr>
        <w:softHyphen/>
        <w:t xml:space="preserve">щении, систематизации, обладает неустойчивым вниманием, обладают бедным словарным запасом. Учащийся с </w:t>
      </w:r>
      <w:r w:rsidRPr="005C393C">
        <w:rPr>
          <w:b/>
          <w:sz w:val="28"/>
          <w:szCs w:val="28"/>
        </w:rPr>
        <w:t>ЗПР</w:t>
      </w:r>
      <w:r w:rsidRPr="005C393C">
        <w:rPr>
          <w:sz w:val="28"/>
          <w:szCs w:val="28"/>
        </w:rPr>
        <w:t xml:space="preserve"> работает на уровне репродуктивного восприятия, основой при обучении является пассивное механическое запоминание изучаемого материала, такому ребенку с трудом даются отдельные приемы умственной деятельности, овладение интеллектуальными умениями.</w:t>
      </w:r>
    </w:p>
    <w:p w:rsidR="005C393C" w:rsidRPr="005C393C" w:rsidRDefault="005C393C" w:rsidP="005C393C">
      <w:pPr>
        <w:pStyle w:val="4"/>
        <w:shd w:val="clear" w:color="auto" w:fill="auto"/>
        <w:spacing w:before="0" w:after="0" w:line="276" w:lineRule="auto"/>
        <w:ind w:right="20" w:firstLine="708"/>
        <w:jc w:val="both"/>
        <w:rPr>
          <w:b/>
          <w:sz w:val="28"/>
          <w:szCs w:val="28"/>
        </w:rPr>
      </w:pPr>
      <w:r w:rsidRPr="005C393C">
        <w:rPr>
          <w:b/>
          <w:sz w:val="28"/>
          <w:szCs w:val="28"/>
        </w:rPr>
        <w:t>Адаптация</w:t>
      </w:r>
      <w:r w:rsidRPr="005C393C">
        <w:rPr>
          <w:sz w:val="28"/>
          <w:szCs w:val="28"/>
        </w:rPr>
        <w:t xml:space="preserve"> программы происходит за счет сокращения сложных понятий и терминов; основные сведения в программе даются дифференцированно. Одни исторические факты и понятия изучаются таким образом, чтобы ученик мог опознавать их, опираясь на существенные признаки. По другим вопросам учащийся получает только общее представление. Ряд сведений познается школьником в результате практической деятельности. Например, картографические навыки, навыки работы с иллюстративным материалом. Также новые элементарные навыки вырабатываются у такого ребенка крайне медленно. Для их </w:t>
      </w:r>
      <w:r w:rsidRPr="005C393C">
        <w:rPr>
          <w:sz w:val="28"/>
          <w:szCs w:val="28"/>
        </w:rPr>
        <w:lastRenderedPageBreak/>
        <w:t xml:space="preserve">закрепления требуются многократные указания и упражнения. Как правило, сначала отрабатываются базовые умения с их автоматизированными навыками, а потом на подготовленную основу накладывается необходимая теория, которая нередко уже в ходе практической деятельности самостоятельно осознается учащимся, поэтому Программа составлена с учетом того, чтобы сформировать прочные основы исторических знаний, умений и навыков учащегося с </w:t>
      </w:r>
      <w:r w:rsidRPr="005C393C">
        <w:rPr>
          <w:b/>
          <w:sz w:val="28"/>
          <w:szCs w:val="28"/>
        </w:rPr>
        <w:t>ЗПР.</w:t>
      </w:r>
    </w:p>
    <w:p w:rsidR="005C393C" w:rsidRPr="005C393C" w:rsidRDefault="005C393C" w:rsidP="005C393C">
      <w:pPr>
        <w:pStyle w:val="a9"/>
        <w:shd w:val="clear" w:color="auto" w:fill="FFFFFF"/>
        <w:spacing w:before="0" w:beforeAutospacing="0" w:after="0" w:afterAutospacing="0" w:line="276" w:lineRule="auto"/>
        <w:ind w:firstLine="708"/>
        <w:jc w:val="both"/>
        <w:rPr>
          <w:sz w:val="28"/>
          <w:szCs w:val="28"/>
        </w:rPr>
      </w:pPr>
      <w:r w:rsidRPr="005C393C">
        <w:rPr>
          <w:bCs/>
          <w:sz w:val="28"/>
          <w:szCs w:val="28"/>
        </w:rPr>
        <w:t>Основная</w:t>
      </w:r>
      <w:r w:rsidRPr="005C393C">
        <w:rPr>
          <w:b/>
          <w:bCs/>
          <w:sz w:val="28"/>
          <w:szCs w:val="28"/>
        </w:rPr>
        <w:t xml:space="preserve"> цель изучения курса - </w:t>
      </w:r>
      <w:r w:rsidRPr="005C393C">
        <w:rPr>
          <w:sz w:val="28"/>
          <w:szCs w:val="28"/>
        </w:rPr>
        <w:t xml:space="preserve"> овладение учащимся основами знаний и конкретными представлениями об историческом пути, как нашей страны, так и мира в целом, социальном, духовном опыте и создании на этой основе условий для формирования целостного духовного мира личности, освоения ею выработанных в ходе исторического развития ценностей, социализации и социальной адаптации.</w:t>
      </w:r>
    </w:p>
    <w:p w:rsidR="005C393C" w:rsidRPr="005C393C" w:rsidRDefault="005C393C" w:rsidP="005C393C">
      <w:pPr>
        <w:pStyle w:val="a9"/>
        <w:shd w:val="clear" w:color="auto" w:fill="FFFFFF"/>
        <w:spacing w:before="0" w:beforeAutospacing="0" w:after="0" w:afterAutospacing="0" w:line="276" w:lineRule="auto"/>
        <w:ind w:firstLine="708"/>
        <w:jc w:val="both"/>
        <w:rPr>
          <w:sz w:val="28"/>
          <w:szCs w:val="28"/>
        </w:rPr>
      </w:pPr>
      <w:r w:rsidRPr="005C393C">
        <w:rPr>
          <w:sz w:val="28"/>
          <w:szCs w:val="28"/>
        </w:rPr>
        <w:t>Данная цель реализуется в процессе решения следующих </w:t>
      </w:r>
      <w:r w:rsidRPr="005C393C">
        <w:rPr>
          <w:b/>
          <w:bCs/>
          <w:sz w:val="28"/>
          <w:szCs w:val="28"/>
        </w:rPr>
        <w:t>задач:</w:t>
      </w:r>
    </w:p>
    <w:p w:rsidR="005C393C" w:rsidRPr="005C393C" w:rsidRDefault="005C393C" w:rsidP="005C393C">
      <w:pPr>
        <w:pStyle w:val="a9"/>
        <w:shd w:val="clear" w:color="auto" w:fill="FFFFFF"/>
        <w:spacing w:before="0" w:beforeAutospacing="0" w:after="0" w:afterAutospacing="0" w:line="276" w:lineRule="auto"/>
        <w:ind w:firstLine="708"/>
        <w:jc w:val="both"/>
        <w:rPr>
          <w:sz w:val="28"/>
          <w:szCs w:val="28"/>
        </w:rPr>
      </w:pPr>
      <w:r w:rsidRPr="005C393C">
        <w:rPr>
          <w:sz w:val="28"/>
          <w:szCs w:val="28"/>
        </w:rPr>
        <w:t>-усвоение наиболее актуальных, общественно и личностно значимых знаний и обобщенных представлений об основных этапах, явлениях, процессах, тенденциях новейшей истории, позволяющих школьнику успешно ориентироваться в социальной реальности, взаимодействовать с социальной средой, приобрести опыт самоопределения по отношению к ней;</w:t>
      </w:r>
    </w:p>
    <w:p w:rsidR="005C393C" w:rsidRPr="005C393C" w:rsidRDefault="005C393C" w:rsidP="005C393C">
      <w:pPr>
        <w:pStyle w:val="a9"/>
        <w:shd w:val="clear" w:color="auto" w:fill="FFFFFF"/>
        <w:spacing w:before="0" w:beforeAutospacing="0" w:after="0" w:afterAutospacing="0" w:line="276" w:lineRule="auto"/>
        <w:ind w:firstLine="708"/>
        <w:jc w:val="both"/>
        <w:rPr>
          <w:sz w:val="28"/>
          <w:szCs w:val="28"/>
        </w:rPr>
      </w:pPr>
      <w:r w:rsidRPr="005C393C">
        <w:rPr>
          <w:sz w:val="28"/>
          <w:szCs w:val="28"/>
        </w:rPr>
        <w:t>-усвоение основных понятий и терминов исторической науки, совершенствование умений и навыков работы с разнообразными источниками информации;</w:t>
      </w:r>
    </w:p>
    <w:p w:rsidR="005C393C" w:rsidRPr="005C393C" w:rsidRDefault="005C393C" w:rsidP="005C393C">
      <w:pPr>
        <w:pStyle w:val="a9"/>
        <w:shd w:val="clear" w:color="auto" w:fill="FFFFFF"/>
        <w:spacing w:before="0" w:beforeAutospacing="0" w:after="0" w:afterAutospacing="0" w:line="276" w:lineRule="auto"/>
        <w:ind w:firstLine="708"/>
        <w:jc w:val="both"/>
        <w:rPr>
          <w:sz w:val="28"/>
          <w:szCs w:val="28"/>
        </w:rPr>
      </w:pPr>
      <w:r w:rsidRPr="005C393C">
        <w:rPr>
          <w:sz w:val="28"/>
          <w:szCs w:val="28"/>
        </w:rPr>
        <w:t>-формирование на основе личностно-эмоционального осмысления новейшей истории уважительного отношения к предшествующим поколениями, готовности к конструктивному восприятию иных, отличного от собственного, мнений, к диалогу, позитивному разрешению возникающих конфликтов;</w:t>
      </w:r>
    </w:p>
    <w:p w:rsidR="005C393C" w:rsidRPr="005C393C" w:rsidRDefault="005C393C" w:rsidP="005C393C">
      <w:pPr>
        <w:pStyle w:val="a9"/>
        <w:shd w:val="clear" w:color="auto" w:fill="FFFFFF"/>
        <w:spacing w:before="0" w:beforeAutospacing="0" w:after="0" w:afterAutospacing="0" w:line="276" w:lineRule="auto"/>
        <w:ind w:firstLine="708"/>
        <w:jc w:val="both"/>
        <w:rPr>
          <w:sz w:val="28"/>
          <w:szCs w:val="28"/>
        </w:rPr>
      </w:pPr>
      <w:r w:rsidRPr="005C393C">
        <w:rPr>
          <w:sz w:val="28"/>
          <w:szCs w:val="28"/>
        </w:rPr>
        <w:t>-обогащение опыта применения исторических знаний для анализа современного положения, формирования способов адаптации к социальной среде, включения учащихся в жизнь общества.</w:t>
      </w:r>
    </w:p>
    <w:p w:rsidR="005C393C" w:rsidRDefault="005C393C" w:rsidP="005D263D">
      <w:pPr>
        <w:pStyle w:val="a9"/>
        <w:spacing w:before="0" w:beforeAutospacing="0" w:after="0" w:afterAutospacing="0"/>
        <w:ind w:firstLine="567"/>
        <w:jc w:val="both"/>
        <w:rPr>
          <w:b/>
          <w:bCs/>
          <w:color w:val="000000"/>
          <w:sz w:val="28"/>
          <w:szCs w:val="28"/>
        </w:rPr>
      </w:pPr>
    </w:p>
    <w:p w:rsidR="005C393C" w:rsidRPr="005C393C" w:rsidRDefault="005C393C" w:rsidP="005C393C">
      <w:pPr>
        <w:spacing w:after="0"/>
        <w:ind w:left="20" w:firstLine="700"/>
        <w:jc w:val="center"/>
        <w:rPr>
          <w:rFonts w:ascii="Times New Roman" w:hAnsi="Times New Roman" w:cs="Times New Roman"/>
          <w:b/>
          <w:sz w:val="28"/>
          <w:szCs w:val="28"/>
        </w:rPr>
      </w:pPr>
      <w:r w:rsidRPr="005C393C">
        <w:rPr>
          <w:rFonts w:ascii="Times New Roman" w:hAnsi="Times New Roman" w:cs="Times New Roman"/>
          <w:b/>
          <w:sz w:val="28"/>
          <w:szCs w:val="28"/>
        </w:rPr>
        <w:t>Место предмета в базисном учебном плане</w:t>
      </w:r>
    </w:p>
    <w:p w:rsidR="005C393C" w:rsidRDefault="005C393C" w:rsidP="005C393C">
      <w:pPr>
        <w:pStyle w:val="4"/>
        <w:shd w:val="clear" w:color="auto" w:fill="auto"/>
        <w:spacing w:before="0" w:after="0" w:line="276" w:lineRule="auto"/>
        <w:ind w:left="20" w:right="20" w:firstLine="700"/>
        <w:jc w:val="both"/>
        <w:rPr>
          <w:sz w:val="28"/>
          <w:szCs w:val="28"/>
        </w:rPr>
      </w:pPr>
      <w:r w:rsidRPr="005C393C">
        <w:rPr>
          <w:sz w:val="28"/>
          <w:szCs w:val="28"/>
        </w:rPr>
        <w:t xml:space="preserve">Рабочая программа по истории для 9 класса конкретизирует содержание предметных тем Государственного образовательного стандарта, дает распределение учебных часов по разделам и темам курса. Она рассчитана на 68 учебных часов, из расчета 2 часа в неделю. В соответствии с Примерной программой общего образования по истории рабочая программа предусматривает обучение по </w:t>
      </w:r>
      <w:r w:rsidR="004212BB" w:rsidRPr="005C393C">
        <w:rPr>
          <w:sz w:val="28"/>
          <w:szCs w:val="28"/>
        </w:rPr>
        <w:t>«Всеобщей истории» - 24 часа</w:t>
      </w:r>
      <w:r w:rsidRPr="005C393C">
        <w:rPr>
          <w:sz w:val="28"/>
          <w:szCs w:val="28"/>
        </w:rPr>
        <w:t>,</w:t>
      </w:r>
      <w:r w:rsidR="004212BB" w:rsidRPr="004212BB">
        <w:rPr>
          <w:sz w:val="28"/>
          <w:szCs w:val="28"/>
        </w:rPr>
        <w:t xml:space="preserve"> </w:t>
      </w:r>
      <w:r w:rsidR="004212BB" w:rsidRPr="005C393C">
        <w:rPr>
          <w:sz w:val="28"/>
          <w:szCs w:val="28"/>
        </w:rPr>
        <w:t>«Истории России» в объеме 44 часа</w:t>
      </w:r>
      <w:r w:rsidRPr="005C393C">
        <w:rPr>
          <w:sz w:val="28"/>
          <w:szCs w:val="28"/>
        </w:rPr>
        <w:t>.</w:t>
      </w:r>
    </w:p>
    <w:p w:rsidR="005D263D" w:rsidRDefault="005D263D" w:rsidP="005D263D">
      <w:pPr>
        <w:tabs>
          <w:tab w:val="left" w:pos="851"/>
          <w:tab w:val="left" w:pos="12870"/>
        </w:tabs>
        <w:spacing w:after="0"/>
        <w:ind w:right="-1"/>
        <w:rPr>
          <w:rFonts w:ascii="Times New Roman" w:eastAsia="Times New Roman" w:hAnsi="Times New Roman" w:cs="Times New Roman"/>
          <w:sz w:val="28"/>
          <w:szCs w:val="28"/>
        </w:rPr>
      </w:pPr>
    </w:p>
    <w:p w:rsidR="004212BB" w:rsidRDefault="004212BB" w:rsidP="005D263D">
      <w:pPr>
        <w:tabs>
          <w:tab w:val="left" w:pos="851"/>
          <w:tab w:val="left" w:pos="12870"/>
        </w:tabs>
        <w:spacing w:after="0"/>
        <w:ind w:right="-1"/>
        <w:rPr>
          <w:rFonts w:ascii="Times New Roman" w:eastAsia="Times New Roman" w:hAnsi="Times New Roman" w:cs="Times New Roman"/>
          <w:sz w:val="28"/>
          <w:szCs w:val="28"/>
        </w:rPr>
      </w:pPr>
    </w:p>
    <w:p w:rsidR="0097025B" w:rsidRPr="005D263D" w:rsidRDefault="00CE37BD" w:rsidP="005D263D">
      <w:pPr>
        <w:tabs>
          <w:tab w:val="left" w:pos="851"/>
          <w:tab w:val="left" w:pos="12870"/>
        </w:tabs>
        <w:spacing w:after="0"/>
        <w:ind w:right="-1"/>
        <w:jc w:val="center"/>
        <w:rPr>
          <w:rFonts w:ascii="Times New Roman" w:eastAsia="Calibri" w:hAnsi="Times New Roman" w:cs="Times New Roman"/>
          <w:b/>
          <w:sz w:val="28"/>
          <w:szCs w:val="28"/>
        </w:rPr>
      </w:pPr>
      <w:r w:rsidRPr="005D263D">
        <w:rPr>
          <w:rFonts w:ascii="Times New Roman" w:eastAsia="Calibri" w:hAnsi="Times New Roman" w:cs="Times New Roman"/>
          <w:b/>
          <w:sz w:val="28"/>
          <w:szCs w:val="28"/>
        </w:rPr>
        <w:lastRenderedPageBreak/>
        <w:t>ПЛАНИРУЕМЫЕ ОБРАЗОВАТЕЛЬНЫЕ РЕЗУЛЬТАТЫ ОСВОЕНИЯ УЧЕБНОГО ПРЕДМЕТА</w:t>
      </w:r>
    </w:p>
    <w:p w:rsidR="00CE37BD" w:rsidRDefault="00CE37BD" w:rsidP="00CE37BD">
      <w:pPr>
        <w:pStyle w:val="a7"/>
        <w:tabs>
          <w:tab w:val="left" w:pos="851"/>
          <w:tab w:val="left" w:pos="12870"/>
        </w:tabs>
        <w:spacing w:after="0"/>
        <w:ind w:left="0" w:right="-1" w:firstLine="709"/>
        <w:jc w:val="center"/>
        <w:rPr>
          <w:rFonts w:ascii="Times New Roman" w:eastAsia="Calibri" w:hAnsi="Times New Roman" w:cs="Times New Roman"/>
          <w:b/>
          <w:sz w:val="28"/>
          <w:szCs w:val="28"/>
        </w:rPr>
      </w:pPr>
    </w:p>
    <w:p w:rsidR="00CE37BD" w:rsidRPr="00CE37BD" w:rsidRDefault="00CE37BD" w:rsidP="00CE37BD">
      <w:pPr>
        <w:spacing w:after="0"/>
        <w:ind w:firstLine="709"/>
        <w:jc w:val="both"/>
        <w:rPr>
          <w:rFonts w:ascii="Times New Roman" w:hAnsi="Times New Roman" w:cs="Times New Roman"/>
          <w:b/>
          <w:bCs/>
          <w:i/>
          <w:color w:val="000000" w:themeColor="text1"/>
          <w:sz w:val="28"/>
          <w:szCs w:val="28"/>
        </w:rPr>
      </w:pPr>
      <w:r w:rsidRPr="00CE37BD">
        <w:rPr>
          <w:rFonts w:ascii="Times New Roman" w:hAnsi="Times New Roman" w:cs="Times New Roman"/>
          <w:b/>
          <w:bCs/>
          <w:i/>
          <w:color w:val="000000" w:themeColor="text1"/>
          <w:sz w:val="28"/>
          <w:szCs w:val="28"/>
        </w:rPr>
        <w:t>Личностные результаты:</w:t>
      </w:r>
    </w:p>
    <w:p w:rsidR="00CE37BD" w:rsidRPr="00CE37BD" w:rsidRDefault="00CE37BD" w:rsidP="00CE37BD">
      <w:pPr>
        <w:spacing w:after="0"/>
        <w:ind w:firstLine="709"/>
        <w:jc w:val="both"/>
        <w:rPr>
          <w:rFonts w:ascii="Times New Roman" w:hAnsi="Times New Roman" w:cs="Times New Roman"/>
          <w:bCs/>
          <w:i/>
          <w:color w:val="000000" w:themeColor="text1"/>
          <w:sz w:val="28"/>
          <w:szCs w:val="28"/>
        </w:rPr>
      </w:pPr>
      <w:r w:rsidRPr="00CE37BD">
        <w:rPr>
          <w:rFonts w:ascii="Times New Roman" w:hAnsi="Times New Roman" w:cs="Times New Roman"/>
          <w:color w:val="000000" w:themeColor="text1"/>
          <w:sz w:val="28"/>
          <w:szCs w:val="28"/>
        </w:rPr>
        <w:t>– формирование ответственного отношения к учению, готовности и способности учащихся к саморазвитию и самообразованию.</w:t>
      </w:r>
    </w:p>
    <w:p w:rsidR="00CE37BD" w:rsidRPr="00CE37BD" w:rsidRDefault="00CE37BD" w:rsidP="00CE37BD">
      <w:pPr>
        <w:spacing w:after="0"/>
        <w:ind w:firstLine="709"/>
        <w:jc w:val="both"/>
        <w:rPr>
          <w:rFonts w:ascii="Times New Roman" w:hAnsi="Times New Roman" w:cs="Times New Roman"/>
          <w:color w:val="000000" w:themeColor="text1"/>
          <w:sz w:val="28"/>
          <w:szCs w:val="28"/>
        </w:rPr>
      </w:pPr>
      <w:r w:rsidRPr="00CE37BD">
        <w:rPr>
          <w:rFonts w:ascii="Times New Roman" w:hAnsi="Times New Roman" w:cs="Times New Roman"/>
          <w:color w:val="000000" w:themeColor="text1"/>
          <w:sz w:val="28"/>
          <w:szCs w:val="28"/>
        </w:rPr>
        <w:t>– воспитание российской гражданской идентичности, патриотизма, уважения к Отечеству, прошлому и настоящему многонационального народа России; осознание своей идентичности как гражданина страны, члена семьи, этнической и религиозной группы, локальной и региональной общности, знание основ культурного наследия народов России и человечества;</w:t>
      </w:r>
    </w:p>
    <w:p w:rsidR="00CE37BD" w:rsidRPr="00CE37BD" w:rsidRDefault="00CE37BD" w:rsidP="00CE37BD">
      <w:pPr>
        <w:spacing w:after="0"/>
        <w:ind w:firstLine="709"/>
        <w:jc w:val="both"/>
        <w:rPr>
          <w:rFonts w:ascii="Times New Roman" w:hAnsi="Times New Roman" w:cs="Times New Roman"/>
          <w:color w:val="000000" w:themeColor="text1"/>
          <w:sz w:val="28"/>
          <w:szCs w:val="28"/>
        </w:rPr>
      </w:pPr>
      <w:r w:rsidRPr="00CE37BD">
        <w:rPr>
          <w:rFonts w:ascii="Times New Roman" w:hAnsi="Times New Roman" w:cs="Times New Roman"/>
          <w:color w:val="000000" w:themeColor="text1"/>
          <w:sz w:val="28"/>
          <w:szCs w:val="28"/>
        </w:rPr>
        <w:t>– освоение гуманистических традиций и ценностей современного общества, осмысление социально-нравственного опыта предшествующих поколений, понимание культурного многообразия мира, уважение к культуре своего и других народов, толерантность.</w:t>
      </w:r>
    </w:p>
    <w:p w:rsidR="00CE37BD" w:rsidRPr="00CE37BD" w:rsidRDefault="00CE37BD" w:rsidP="00CE37BD">
      <w:pPr>
        <w:spacing w:after="0"/>
        <w:ind w:firstLine="709"/>
        <w:jc w:val="both"/>
        <w:rPr>
          <w:rFonts w:ascii="Times New Roman" w:hAnsi="Times New Roman" w:cs="Times New Roman"/>
          <w:b/>
          <w:bCs/>
          <w:i/>
          <w:color w:val="000000" w:themeColor="text1"/>
          <w:sz w:val="28"/>
          <w:szCs w:val="28"/>
        </w:rPr>
      </w:pPr>
      <w:r w:rsidRPr="00CE37BD">
        <w:rPr>
          <w:rFonts w:ascii="Times New Roman" w:hAnsi="Times New Roman" w:cs="Times New Roman"/>
          <w:b/>
          <w:bCs/>
          <w:i/>
          <w:color w:val="000000" w:themeColor="text1"/>
          <w:sz w:val="28"/>
          <w:szCs w:val="28"/>
        </w:rPr>
        <w:t>Метапредметные результаты:</w:t>
      </w:r>
    </w:p>
    <w:p w:rsidR="00CE37BD" w:rsidRPr="00CE37BD" w:rsidRDefault="00CE37BD" w:rsidP="00CE37BD">
      <w:pPr>
        <w:spacing w:after="0"/>
        <w:ind w:firstLine="709"/>
        <w:jc w:val="both"/>
        <w:rPr>
          <w:rFonts w:ascii="Times New Roman" w:hAnsi="Times New Roman" w:cs="Times New Roman"/>
          <w:color w:val="000000" w:themeColor="text1"/>
          <w:sz w:val="28"/>
          <w:szCs w:val="28"/>
        </w:rPr>
      </w:pPr>
      <w:r w:rsidRPr="00CE37BD">
        <w:rPr>
          <w:rFonts w:ascii="Times New Roman" w:hAnsi="Times New Roman" w:cs="Times New Roman"/>
          <w:color w:val="000000" w:themeColor="text1"/>
          <w:sz w:val="28"/>
          <w:szCs w:val="28"/>
        </w:rPr>
        <w:t>– способность сознательно организовывать и регулировать свою деятельность – учебную, общественную и др.;</w:t>
      </w:r>
    </w:p>
    <w:p w:rsidR="00CE37BD" w:rsidRPr="00CE37BD" w:rsidRDefault="00CE37BD" w:rsidP="00CE37BD">
      <w:pPr>
        <w:spacing w:after="0"/>
        <w:ind w:firstLine="709"/>
        <w:jc w:val="both"/>
        <w:rPr>
          <w:rFonts w:ascii="Times New Roman" w:hAnsi="Times New Roman" w:cs="Times New Roman"/>
          <w:color w:val="000000" w:themeColor="text1"/>
          <w:sz w:val="28"/>
          <w:szCs w:val="28"/>
        </w:rPr>
      </w:pPr>
      <w:r w:rsidRPr="00CE37BD">
        <w:rPr>
          <w:rFonts w:ascii="Times New Roman" w:hAnsi="Times New Roman" w:cs="Times New Roman"/>
          <w:color w:val="000000" w:themeColor="text1"/>
          <w:sz w:val="28"/>
          <w:szCs w:val="28"/>
        </w:rPr>
        <w:t>– овладение умениями работать с учебной и внешкольной информацией (анализировать факты, составлять простой и развернутый план, тезисы, формулировать и обосновывать выводы и т. д.), использовать современные источники информации, в том числе материалы на электронных носителях;</w:t>
      </w:r>
    </w:p>
    <w:p w:rsidR="00CE37BD" w:rsidRPr="00CE37BD" w:rsidRDefault="00CE37BD" w:rsidP="00CE37BD">
      <w:pPr>
        <w:spacing w:after="0"/>
        <w:ind w:firstLine="709"/>
        <w:jc w:val="both"/>
        <w:rPr>
          <w:rFonts w:ascii="Times New Roman" w:hAnsi="Times New Roman" w:cs="Times New Roman"/>
          <w:color w:val="000000" w:themeColor="text1"/>
          <w:sz w:val="28"/>
          <w:szCs w:val="28"/>
        </w:rPr>
      </w:pPr>
      <w:r w:rsidRPr="00CE37BD">
        <w:rPr>
          <w:rFonts w:ascii="Times New Roman" w:hAnsi="Times New Roman" w:cs="Times New Roman"/>
          <w:color w:val="000000" w:themeColor="text1"/>
          <w:sz w:val="28"/>
          <w:szCs w:val="28"/>
        </w:rPr>
        <w:t>– способность решать творческие задачи, представлять результаты своей деятельности в различных формах (сообщение, презентация, реферат и др.);</w:t>
      </w:r>
    </w:p>
    <w:p w:rsidR="00CE37BD" w:rsidRPr="00CE37BD" w:rsidRDefault="00CE37BD" w:rsidP="00CE37BD">
      <w:pPr>
        <w:spacing w:after="0"/>
        <w:ind w:firstLine="709"/>
        <w:jc w:val="both"/>
        <w:rPr>
          <w:rFonts w:ascii="Times New Roman" w:hAnsi="Times New Roman" w:cs="Times New Roman"/>
          <w:color w:val="000000" w:themeColor="text1"/>
          <w:sz w:val="28"/>
          <w:szCs w:val="28"/>
        </w:rPr>
      </w:pPr>
      <w:r w:rsidRPr="00CE37BD">
        <w:rPr>
          <w:rFonts w:ascii="Times New Roman" w:hAnsi="Times New Roman" w:cs="Times New Roman"/>
          <w:color w:val="000000" w:themeColor="text1"/>
          <w:sz w:val="28"/>
          <w:szCs w:val="28"/>
        </w:rPr>
        <w:t>– готовность к сотрудничеству с соучениками.</w:t>
      </w:r>
    </w:p>
    <w:p w:rsidR="00CE37BD" w:rsidRPr="00CE37BD" w:rsidRDefault="00CE37BD" w:rsidP="00CE37BD">
      <w:pPr>
        <w:spacing w:after="0"/>
        <w:ind w:firstLine="709"/>
        <w:jc w:val="both"/>
        <w:rPr>
          <w:rFonts w:ascii="Times New Roman" w:hAnsi="Times New Roman" w:cs="Times New Roman"/>
          <w:b/>
          <w:bCs/>
          <w:i/>
          <w:color w:val="000000" w:themeColor="text1"/>
          <w:sz w:val="28"/>
          <w:szCs w:val="28"/>
        </w:rPr>
      </w:pPr>
      <w:r w:rsidRPr="00CE37BD">
        <w:rPr>
          <w:rFonts w:ascii="Times New Roman" w:hAnsi="Times New Roman" w:cs="Times New Roman"/>
          <w:b/>
          <w:bCs/>
          <w:i/>
          <w:color w:val="000000" w:themeColor="text1"/>
          <w:sz w:val="28"/>
          <w:szCs w:val="28"/>
        </w:rPr>
        <w:t>Предметные результаты:</w:t>
      </w:r>
    </w:p>
    <w:p w:rsidR="00CE37BD" w:rsidRPr="00CE37BD" w:rsidRDefault="00CE37BD" w:rsidP="00CE37BD">
      <w:pPr>
        <w:spacing w:after="0"/>
        <w:ind w:firstLine="709"/>
        <w:jc w:val="both"/>
        <w:rPr>
          <w:rFonts w:ascii="Times New Roman" w:hAnsi="Times New Roman" w:cs="Times New Roman"/>
          <w:color w:val="000000" w:themeColor="text1"/>
          <w:sz w:val="28"/>
          <w:szCs w:val="28"/>
        </w:rPr>
      </w:pPr>
      <w:r w:rsidRPr="00CE37BD">
        <w:rPr>
          <w:rFonts w:ascii="Times New Roman" w:hAnsi="Times New Roman" w:cs="Times New Roman"/>
          <w:color w:val="000000" w:themeColor="text1"/>
          <w:sz w:val="28"/>
          <w:szCs w:val="28"/>
        </w:rPr>
        <w:t>– овладение целостными представлениями об историческом пути человечества;</w:t>
      </w:r>
    </w:p>
    <w:p w:rsidR="00CE37BD" w:rsidRPr="00CE37BD" w:rsidRDefault="00CE37BD" w:rsidP="00CE37BD">
      <w:pPr>
        <w:spacing w:after="0"/>
        <w:ind w:firstLine="709"/>
        <w:jc w:val="both"/>
        <w:rPr>
          <w:rFonts w:ascii="Times New Roman" w:hAnsi="Times New Roman" w:cs="Times New Roman"/>
          <w:color w:val="000000" w:themeColor="text1"/>
          <w:sz w:val="28"/>
          <w:szCs w:val="28"/>
        </w:rPr>
      </w:pPr>
      <w:r w:rsidRPr="00CE37BD">
        <w:rPr>
          <w:rFonts w:ascii="Times New Roman" w:hAnsi="Times New Roman" w:cs="Times New Roman"/>
          <w:color w:val="000000" w:themeColor="text1"/>
          <w:sz w:val="28"/>
          <w:szCs w:val="28"/>
        </w:rPr>
        <w:t>–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w:t>
      </w:r>
    </w:p>
    <w:p w:rsidR="00CE37BD" w:rsidRPr="00CE37BD" w:rsidRDefault="00CE37BD" w:rsidP="00CE37BD">
      <w:pPr>
        <w:spacing w:after="0"/>
        <w:ind w:firstLine="709"/>
        <w:jc w:val="both"/>
        <w:rPr>
          <w:rFonts w:ascii="Times New Roman" w:hAnsi="Times New Roman" w:cs="Times New Roman"/>
          <w:color w:val="000000" w:themeColor="text1"/>
          <w:sz w:val="28"/>
          <w:szCs w:val="28"/>
        </w:rPr>
      </w:pPr>
      <w:r w:rsidRPr="00CE37BD">
        <w:rPr>
          <w:rFonts w:ascii="Times New Roman" w:hAnsi="Times New Roman" w:cs="Times New Roman"/>
          <w:color w:val="000000" w:themeColor="text1"/>
          <w:sz w:val="28"/>
          <w:szCs w:val="28"/>
        </w:rPr>
        <w:t>– формирование умений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CE37BD" w:rsidRPr="00CE37BD" w:rsidRDefault="00CE37BD" w:rsidP="00CE37BD">
      <w:pPr>
        <w:spacing w:after="0"/>
        <w:ind w:firstLine="709"/>
        <w:jc w:val="both"/>
        <w:rPr>
          <w:rFonts w:ascii="Times New Roman" w:hAnsi="Times New Roman" w:cs="Times New Roman"/>
          <w:color w:val="000000" w:themeColor="text1"/>
          <w:sz w:val="28"/>
          <w:szCs w:val="28"/>
        </w:rPr>
      </w:pPr>
      <w:r w:rsidRPr="00CE37BD">
        <w:rPr>
          <w:rFonts w:ascii="Times New Roman" w:hAnsi="Times New Roman" w:cs="Times New Roman"/>
          <w:color w:val="000000" w:themeColor="text1"/>
          <w:sz w:val="28"/>
          <w:szCs w:val="28"/>
        </w:rPr>
        <w:t>– готовность применять исторические знания для выявления и сохранения исторических и культурных памятников своей страны и мира.</w:t>
      </w:r>
    </w:p>
    <w:p w:rsidR="00CE37BD" w:rsidRPr="00CE37BD" w:rsidRDefault="00CE37BD" w:rsidP="00CE37BD">
      <w:pPr>
        <w:pStyle w:val="4"/>
        <w:shd w:val="clear" w:color="auto" w:fill="auto"/>
        <w:spacing w:before="0" w:after="0" w:line="276" w:lineRule="auto"/>
        <w:ind w:right="160" w:firstLine="709"/>
        <w:jc w:val="left"/>
        <w:rPr>
          <w:sz w:val="28"/>
          <w:szCs w:val="28"/>
        </w:rPr>
      </w:pPr>
    </w:p>
    <w:p w:rsidR="00CE37BD" w:rsidRPr="00CE37BD" w:rsidRDefault="00CE37BD" w:rsidP="00CE37BD">
      <w:pPr>
        <w:spacing w:after="0"/>
        <w:ind w:firstLine="709"/>
        <w:jc w:val="center"/>
        <w:rPr>
          <w:rFonts w:ascii="Times New Roman" w:hAnsi="Times New Roman" w:cs="Times New Roman"/>
          <w:b/>
          <w:sz w:val="28"/>
          <w:szCs w:val="28"/>
        </w:rPr>
      </w:pPr>
      <w:r w:rsidRPr="00CE37BD">
        <w:rPr>
          <w:rFonts w:ascii="Times New Roman" w:hAnsi="Times New Roman" w:cs="Times New Roman"/>
          <w:b/>
          <w:sz w:val="28"/>
          <w:szCs w:val="28"/>
        </w:rPr>
        <w:t>Требования к уровню выпускников</w:t>
      </w:r>
    </w:p>
    <w:p w:rsidR="00CE37BD" w:rsidRPr="00CE37BD" w:rsidRDefault="00CE37BD" w:rsidP="00CE37BD">
      <w:pPr>
        <w:pStyle w:val="70"/>
        <w:shd w:val="clear" w:color="auto" w:fill="auto"/>
        <w:spacing w:before="0" w:line="276" w:lineRule="auto"/>
        <w:ind w:right="5060" w:firstLine="709"/>
        <w:rPr>
          <w:sz w:val="28"/>
          <w:szCs w:val="28"/>
        </w:rPr>
      </w:pPr>
      <w:r w:rsidRPr="00CE37BD">
        <w:rPr>
          <w:sz w:val="28"/>
          <w:szCs w:val="28"/>
        </w:rPr>
        <w:t xml:space="preserve">В результате изучения истории ученик должен </w:t>
      </w:r>
      <w:r w:rsidRPr="00CE37BD">
        <w:rPr>
          <w:rStyle w:val="71"/>
          <w:sz w:val="28"/>
          <w:szCs w:val="28"/>
        </w:rPr>
        <w:t>знать</w:t>
      </w:r>
    </w:p>
    <w:p w:rsidR="00CE37BD" w:rsidRPr="00CE37BD" w:rsidRDefault="00CE37BD" w:rsidP="00CE37BD">
      <w:pPr>
        <w:pStyle w:val="4"/>
        <w:numPr>
          <w:ilvl w:val="0"/>
          <w:numId w:val="3"/>
        </w:numPr>
        <w:shd w:val="clear" w:color="auto" w:fill="auto"/>
        <w:tabs>
          <w:tab w:val="left" w:pos="480"/>
        </w:tabs>
        <w:spacing w:before="0" w:after="0" w:line="276" w:lineRule="auto"/>
        <w:ind w:firstLine="709"/>
        <w:jc w:val="both"/>
        <w:rPr>
          <w:sz w:val="28"/>
          <w:szCs w:val="28"/>
        </w:rPr>
      </w:pPr>
      <w:r w:rsidRPr="00CE37BD">
        <w:rPr>
          <w:sz w:val="28"/>
          <w:szCs w:val="28"/>
        </w:rPr>
        <w:t>основные виды исторических источников;</w:t>
      </w:r>
    </w:p>
    <w:p w:rsidR="00CE37BD" w:rsidRPr="00CE37BD" w:rsidRDefault="00CE37BD" w:rsidP="00CE37BD">
      <w:pPr>
        <w:pStyle w:val="4"/>
        <w:numPr>
          <w:ilvl w:val="0"/>
          <w:numId w:val="3"/>
        </w:numPr>
        <w:shd w:val="clear" w:color="auto" w:fill="auto"/>
        <w:tabs>
          <w:tab w:val="left" w:pos="480"/>
        </w:tabs>
        <w:spacing w:before="0" w:after="0" w:line="276" w:lineRule="auto"/>
        <w:ind w:right="20" w:firstLine="709"/>
        <w:jc w:val="both"/>
        <w:rPr>
          <w:sz w:val="28"/>
          <w:szCs w:val="28"/>
        </w:rPr>
      </w:pPr>
      <w:r w:rsidRPr="00CE37BD">
        <w:rPr>
          <w:sz w:val="28"/>
          <w:szCs w:val="28"/>
        </w:rPr>
        <w:t>основные этапы и ключевые события истории России и мира с древности до наших дней; выдающихся деятелей отечественной и всеобщей истории;</w:t>
      </w:r>
    </w:p>
    <w:p w:rsidR="00CE37BD" w:rsidRPr="00CE37BD" w:rsidRDefault="00CE37BD" w:rsidP="00CE37BD">
      <w:pPr>
        <w:pStyle w:val="4"/>
        <w:numPr>
          <w:ilvl w:val="0"/>
          <w:numId w:val="3"/>
        </w:numPr>
        <w:shd w:val="clear" w:color="auto" w:fill="auto"/>
        <w:tabs>
          <w:tab w:val="left" w:pos="480"/>
        </w:tabs>
        <w:spacing w:before="0" w:after="0" w:line="276" w:lineRule="auto"/>
        <w:ind w:right="20" w:firstLine="709"/>
        <w:jc w:val="both"/>
        <w:rPr>
          <w:sz w:val="28"/>
          <w:szCs w:val="28"/>
        </w:rPr>
      </w:pPr>
      <w:r w:rsidRPr="00CE37BD">
        <w:rPr>
          <w:sz w:val="28"/>
          <w:szCs w:val="28"/>
        </w:rPr>
        <w:t>важнейшие достижения культуры и системы ценностей, сформировавшиеся в ходе исторического развития;</w:t>
      </w:r>
    </w:p>
    <w:p w:rsidR="00CE37BD" w:rsidRPr="00CE37BD" w:rsidRDefault="00CE37BD" w:rsidP="00CE37BD">
      <w:pPr>
        <w:spacing w:after="0"/>
        <w:ind w:firstLine="709"/>
        <w:jc w:val="both"/>
        <w:rPr>
          <w:rFonts w:ascii="Times New Roman" w:hAnsi="Times New Roman" w:cs="Times New Roman"/>
          <w:sz w:val="28"/>
          <w:szCs w:val="28"/>
        </w:rPr>
      </w:pPr>
      <w:r w:rsidRPr="00CE37BD">
        <w:rPr>
          <w:rFonts w:ascii="Times New Roman" w:hAnsi="Times New Roman" w:cs="Times New Roman"/>
          <w:sz w:val="28"/>
          <w:szCs w:val="28"/>
        </w:rPr>
        <w:t>уметь</w:t>
      </w:r>
    </w:p>
    <w:p w:rsidR="00CE37BD" w:rsidRPr="00CE37BD" w:rsidRDefault="00CE37BD" w:rsidP="00CE37BD">
      <w:pPr>
        <w:pStyle w:val="4"/>
        <w:numPr>
          <w:ilvl w:val="0"/>
          <w:numId w:val="3"/>
        </w:numPr>
        <w:shd w:val="clear" w:color="auto" w:fill="auto"/>
        <w:tabs>
          <w:tab w:val="left" w:pos="480"/>
        </w:tabs>
        <w:spacing w:before="0" w:after="0" w:line="276" w:lineRule="auto"/>
        <w:ind w:right="20" w:firstLine="709"/>
        <w:jc w:val="both"/>
        <w:rPr>
          <w:sz w:val="28"/>
          <w:szCs w:val="28"/>
        </w:rPr>
      </w:pPr>
      <w:r w:rsidRPr="00CE37BD">
        <w:rPr>
          <w:sz w:val="28"/>
          <w:szCs w:val="28"/>
        </w:rPr>
        <w:t>работать с хронологией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CE37BD" w:rsidRPr="00CE37BD" w:rsidRDefault="00CE37BD" w:rsidP="00CE37BD">
      <w:pPr>
        <w:pStyle w:val="4"/>
        <w:numPr>
          <w:ilvl w:val="0"/>
          <w:numId w:val="3"/>
        </w:numPr>
        <w:shd w:val="clear" w:color="auto" w:fill="auto"/>
        <w:tabs>
          <w:tab w:val="left" w:pos="480"/>
        </w:tabs>
        <w:spacing w:before="0" w:after="0" w:line="276" w:lineRule="auto"/>
        <w:ind w:right="20" w:firstLine="709"/>
        <w:jc w:val="both"/>
        <w:rPr>
          <w:sz w:val="28"/>
          <w:szCs w:val="28"/>
        </w:rPr>
      </w:pPr>
      <w:r w:rsidRPr="00CE37BD">
        <w:rPr>
          <w:sz w:val="28"/>
          <w:szCs w:val="28"/>
        </w:rPr>
        <w:t>работать с историческим источником (отвечать на вопросы и решать поставленные учебные задачи, опираясь на текст исторического документа; использовать факты, содержащиеся в источниках, в рассказе об исторических событиях; сравнивать свидетельства разных источников);</w:t>
      </w:r>
    </w:p>
    <w:p w:rsidR="00CE37BD" w:rsidRDefault="00CE37BD" w:rsidP="00CE37BD">
      <w:pPr>
        <w:pStyle w:val="4"/>
        <w:numPr>
          <w:ilvl w:val="0"/>
          <w:numId w:val="3"/>
        </w:numPr>
        <w:shd w:val="clear" w:color="auto" w:fill="auto"/>
        <w:tabs>
          <w:tab w:val="left" w:pos="480"/>
        </w:tabs>
        <w:spacing w:before="0" w:after="0" w:line="276" w:lineRule="auto"/>
        <w:ind w:right="20" w:firstLine="709"/>
        <w:jc w:val="both"/>
        <w:rPr>
          <w:sz w:val="28"/>
          <w:szCs w:val="28"/>
        </w:rPr>
      </w:pPr>
      <w:r w:rsidRPr="00CE37BD">
        <w:rPr>
          <w:sz w:val="28"/>
          <w:szCs w:val="28"/>
        </w:rPr>
        <w:t>работать с исторической картой (показывать на картах России и мира территории расселения народов, границы государств, города, места значительных исторических событий);</w:t>
      </w:r>
    </w:p>
    <w:p w:rsidR="00CE37BD" w:rsidRDefault="00CE37BD" w:rsidP="00CE37BD">
      <w:pPr>
        <w:pStyle w:val="4"/>
        <w:numPr>
          <w:ilvl w:val="0"/>
          <w:numId w:val="3"/>
        </w:numPr>
        <w:shd w:val="clear" w:color="auto" w:fill="auto"/>
        <w:tabs>
          <w:tab w:val="left" w:pos="480"/>
        </w:tabs>
        <w:spacing w:before="0" w:after="0" w:line="276" w:lineRule="auto"/>
        <w:ind w:right="20" w:firstLine="709"/>
        <w:jc w:val="both"/>
        <w:rPr>
          <w:sz w:val="28"/>
          <w:szCs w:val="28"/>
        </w:rPr>
      </w:pPr>
      <w:r w:rsidRPr="00CE37BD">
        <w:rPr>
          <w:sz w:val="28"/>
          <w:szCs w:val="28"/>
        </w:rPr>
        <w:t>описывать исторические события и памятники культуры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отчетов об экскурсиях, рефератов, сочинений);</w:t>
      </w:r>
    </w:p>
    <w:p w:rsidR="00CE37BD" w:rsidRPr="00CE37BD" w:rsidRDefault="00CE37BD" w:rsidP="00CE37BD">
      <w:pPr>
        <w:pStyle w:val="4"/>
        <w:numPr>
          <w:ilvl w:val="0"/>
          <w:numId w:val="3"/>
        </w:numPr>
        <w:shd w:val="clear" w:color="auto" w:fill="auto"/>
        <w:tabs>
          <w:tab w:val="left" w:pos="480"/>
        </w:tabs>
        <w:spacing w:before="0" w:after="0" w:line="276" w:lineRule="auto"/>
        <w:ind w:right="20" w:firstLine="709"/>
        <w:jc w:val="both"/>
        <w:rPr>
          <w:sz w:val="28"/>
          <w:szCs w:val="28"/>
        </w:rPr>
      </w:pPr>
      <w:r w:rsidRPr="00CE37BD">
        <w:rPr>
          <w:sz w:val="28"/>
          <w:szCs w:val="28"/>
        </w:rPr>
        <w:t>анализировать, объяснять, оценивать исторические факты и</w:t>
      </w:r>
      <w:r w:rsidRPr="00CE37BD">
        <w:rPr>
          <w:sz w:val="28"/>
          <w:szCs w:val="28"/>
        </w:rPr>
        <w:tab/>
        <w:t>явления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основных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CE37BD" w:rsidRDefault="00CE37BD" w:rsidP="00CE37BD">
      <w:pPr>
        <w:pStyle w:val="4"/>
        <w:numPr>
          <w:ilvl w:val="0"/>
          <w:numId w:val="3"/>
        </w:numPr>
        <w:shd w:val="clear" w:color="auto" w:fill="auto"/>
        <w:tabs>
          <w:tab w:val="left" w:pos="480"/>
        </w:tabs>
        <w:spacing w:before="0" w:after="0" w:line="276" w:lineRule="auto"/>
        <w:ind w:right="20" w:firstLine="709"/>
        <w:jc w:val="both"/>
        <w:rPr>
          <w:sz w:val="28"/>
          <w:szCs w:val="28"/>
        </w:rPr>
      </w:pPr>
      <w:r w:rsidRPr="00CE37BD">
        <w:rPr>
          <w:sz w:val="28"/>
          <w:szCs w:val="28"/>
        </w:rPr>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CE37BD" w:rsidRDefault="00CE37BD" w:rsidP="00CE37BD">
      <w:pPr>
        <w:pStyle w:val="4"/>
        <w:numPr>
          <w:ilvl w:val="0"/>
          <w:numId w:val="3"/>
        </w:numPr>
        <w:shd w:val="clear" w:color="auto" w:fill="auto"/>
        <w:tabs>
          <w:tab w:val="left" w:pos="480"/>
        </w:tabs>
        <w:spacing w:before="0" w:after="0" w:line="276" w:lineRule="auto"/>
        <w:ind w:right="20" w:firstLine="709"/>
        <w:jc w:val="both"/>
        <w:rPr>
          <w:sz w:val="28"/>
          <w:szCs w:val="28"/>
        </w:rPr>
      </w:pPr>
      <w:r w:rsidRPr="00CE37BD">
        <w:rPr>
          <w:sz w:val="28"/>
          <w:szCs w:val="28"/>
        </w:rPr>
        <w:t>использовать приобретенные знания и умения в практической деятельности и повседневной жизни для:</w:t>
      </w:r>
    </w:p>
    <w:p w:rsidR="00CE37BD" w:rsidRPr="00CE37BD" w:rsidRDefault="00CE37BD" w:rsidP="00CE37BD">
      <w:pPr>
        <w:pStyle w:val="4"/>
        <w:numPr>
          <w:ilvl w:val="0"/>
          <w:numId w:val="3"/>
        </w:numPr>
        <w:shd w:val="clear" w:color="auto" w:fill="auto"/>
        <w:tabs>
          <w:tab w:val="left" w:pos="480"/>
        </w:tabs>
        <w:spacing w:before="0" w:after="0" w:line="276" w:lineRule="auto"/>
        <w:ind w:right="20" w:firstLine="709"/>
        <w:jc w:val="both"/>
        <w:rPr>
          <w:sz w:val="28"/>
          <w:szCs w:val="28"/>
        </w:rPr>
      </w:pPr>
      <w:r w:rsidRPr="00CE37BD">
        <w:rPr>
          <w:sz w:val="28"/>
          <w:szCs w:val="28"/>
        </w:rPr>
        <w:lastRenderedPageBreak/>
        <w:t>понимать особенности современной жизни, сравнивая события и явления прошлого и</w:t>
      </w:r>
      <w:r w:rsidRPr="00CE37BD">
        <w:rPr>
          <w:sz w:val="28"/>
          <w:szCs w:val="28"/>
        </w:rPr>
        <w:tab/>
        <w:t>настоящего;</w:t>
      </w:r>
    </w:p>
    <w:p w:rsidR="00CE37BD" w:rsidRPr="00CE37BD" w:rsidRDefault="00CE37BD" w:rsidP="00CE37BD">
      <w:pPr>
        <w:pStyle w:val="4"/>
        <w:numPr>
          <w:ilvl w:val="0"/>
          <w:numId w:val="3"/>
        </w:numPr>
        <w:shd w:val="clear" w:color="auto" w:fill="auto"/>
        <w:tabs>
          <w:tab w:val="left" w:pos="480"/>
        </w:tabs>
        <w:spacing w:before="0" w:after="0" w:line="276" w:lineRule="auto"/>
        <w:ind w:firstLine="709"/>
        <w:jc w:val="both"/>
        <w:rPr>
          <w:sz w:val="28"/>
          <w:szCs w:val="28"/>
        </w:rPr>
      </w:pPr>
      <w:r w:rsidRPr="00CE37BD">
        <w:rPr>
          <w:sz w:val="28"/>
          <w:szCs w:val="28"/>
        </w:rPr>
        <w:t>анализировать причины текущих событий в России и мире;</w:t>
      </w:r>
    </w:p>
    <w:p w:rsidR="00CE37BD" w:rsidRPr="00CE37BD" w:rsidRDefault="00CE37BD" w:rsidP="00CE37BD">
      <w:pPr>
        <w:pStyle w:val="4"/>
        <w:numPr>
          <w:ilvl w:val="0"/>
          <w:numId w:val="3"/>
        </w:numPr>
        <w:shd w:val="clear" w:color="auto" w:fill="auto"/>
        <w:tabs>
          <w:tab w:val="left" w:pos="480"/>
        </w:tabs>
        <w:spacing w:before="0" w:after="0" w:line="276" w:lineRule="auto"/>
        <w:ind w:right="20" w:firstLine="709"/>
        <w:jc w:val="both"/>
        <w:rPr>
          <w:sz w:val="28"/>
          <w:szCs w:val="28"/>
        </w:rPr>
      </w:pPr>
      <w:r w:rsidRPr="00CE37BD">
        <w:rPr>
          <w:sz w:val="28"/>
          <w:szCs w:val="28"/>
        </w:rPr>
        <w:t>высказывать свое отношение к современным событиям и явлениям, опираясь на представления об историческом опыте человечества;</w:t>
      </w:r>
    </w:p>
    <w:p w:rsidR="00CE37BD" w:rsidRPr="00CE37BD" w:rsidRDefault="00CE37BD" w:rsidP="00CE37BD">
      <w:pPr>
        <w:pStyle w:val="4"/>
        <w:numPr>
          <w:ilvl w:val="0"/>
          <w:numId w:val="3"/>
        </w:numPr>
        <w:shd w:val="clear" w:color="auto" w:fill="auto"/>
        <w:tabs>
          <w:tab w:val="left" w:pos="480"/>
        </w:tabs>
        <w:spacing w:before="0" w:after="0" w:line="276" w:lineRule="auto"/>
        <w:ind w:right="20" w:firstLine="709"/>
        <w:jc w:val="both"/>
        <w:rPr>
          <w:sz w:val="28"/>
          <w:szCs w:val="28"/>
        </w:rPr>
      </w:pPr>
      <w:r w:rsidRPr="00CE37BD">
        <w:rPr>
          <w:sz w:val="28"/>
          <w:szCs w:val="28"/>
        </w:rPr>
        <w:t>использовать знания об историческом пути и традициях народов России и мира в общении с людьми другой культуры, национальной и религиозной принадлежности.</w:t>
      </w:r>
    </w:p>
    <w:p w:rsidR="00CE37BD" w:rsidRDefault="00CE37BD" w:rsidP="00CE37BD">
      <w:pPr>
        <w:spacing w:after="0"/>
        <w:ind w:firstLine="709"/>
        <w:rPr>
          <w:sz w:val="28"/>
          <w:szCs w:val="28"/>
        </w:rPr>
      </w:pPr>
    </w:p>
    <w:p w:rsidR="00E426AD" w:rsidRDefault="00E426AD" w:rsidP="00CE37BD">
      <w:pPr>
        <w:spacing w:after="0"/>
        <w:ind w:firstLine="709"/>
        <w:rPr>
          <w:sz w:val="28"/>
          <w:szCs w:val="28"/>
        </w:rPr>
      </w:pPr>
    </w:p>
    <w:p w:rsidR="00E426AD" w:rsidRDefault="00E426AD" w:rsidP="00CE37BD">
      <w:pPr>
        <w:spacing w:after="0"/>
        <w:ind w:firstLine="709"/>
        <w:rPr>
          <w:sz w:val="28"/>
          <w:szCs w:val="28"/>
        </w:rPr>
      </w:pPr>
    </w:p>
    <w:p w:rsidR="00E426AD" w:rsidRDefault="00E426AD" w:rsidP="00CE37BD">
      <w:pPr>
        <w:spacing w:after="0"/>
        <w:ind w:firstLine="709"/>
        <w:rPr>
          <w:sz w:val="28"/>
          <w:szCs w:val="28"/>
        </w:rPr>
      </w:pPr>
    </w:p>
    <w:p w:rsidR="00E426AD" w:rsidRDefault="00E426AD" w:rsidP="00CE37BD">
      <w:pPr>
        <w:spacing w:after="0"/>
        <w:ind w:firstLine="709"/>
        <w:rPr>
          <w:sz w:val="28"/>
          <w:szCs w:val="28"/>
        </w:rPr>
      </w:pPr>
    </w:p>
    <w:p w:rsidR="00E426AD" w:rsidRDefault="00E426AD" w:rsidP="00CE37BD">
      <w:pPr>
        <w:spacing w:after="0"/>
        <w:ind w:firstLine="709"/>
        <w:rPr>
          <w:sz w:val="28"/>
          <w:szCs w:val="28"/>
        </w:rPr>
      </w:pPr>
    </w:p>
    <w:p w:rsidR="00E426AD" w:rsidRDefault="00E426AD" w:rsidP="004212BB">
      <w:pPr>
        <w:spacing w:after="0"/>
        <w:rPr>
          <w:sz w:val="28"/>
          <w:szCs w:val="28"/>
        </w:rPr>
      </w:pPr>
    </w:p>
    <w:p w:rsidR="004212BB" w:rsidRDefault="004212BB" w:rsidP="004212BB">
      <w:pPr>
        <w:spacing w:after="0"/>
        <w:rPr>
          <w:sz w:val="28"/>
          <w:szCs w:val="28"/>
        </w:rPr>
      </w:pPr>
    </w:p>
    <w:p w:rsidR="00E426AD" w:rsidRDefault="00E426AD" w:rsidP="00CE37BD">
      <w:pPr>
        <w:spacing w:after="0"/>
        <w:ind w:firstLine="709"/>
        <w:rPr>
          <w:sz w:val="28"/>
          <w:szCs w:val="28"/>
        </w:rPr>
      </w:pPr>
    </w:p>
    <w:p w:rsidR="00E426AD" w:rsidRDefault="00E426AD" w:rsidP="00CE37BD">
      <w:pPr>
        <w:spacing w:after="0"/>
        <w:ind w:firstLine="709"/>
        <w:rPr>
          <w:sz w:val="28"/>
          <w:szCs w:val="28"/>
        </w:rPr>
      </w:pPr>
    </w:p>
    <w:p w:rsidR="00E426AD" w:rsidRDefault="00E426AD" w:rsidP="00CE37BD">
      <w:pPr>
        <w:spacing w:after="0"/>
        <w:ind w:firstLine="709"/>
        <w:rPr>
          <w:sz w:val="28"/>
          <w:szCs w:val="28"/>
        </w:rPr>
      </w:pPr>
    </w:p>
    <w:p w:rsidR="00E426AD" w:rsidRDefault="00E426AD" w:rsidP="00CE37BD">
      <w:pPr>
        <w:spacing w:after="0"/>
        <w:ind w:firstLine="709"/>
        <w:rPr>
          <w:sz w:val="28"/>
          <w:szCs w:val="28"/>
        </w:rPr>
      </w:pPr>
    </w:p>
    <w:p w:rsidR="00E426AD" w:rsidRDefault="00E426AD" w:rsidP="00CE37BD">
      <w:pPr>
        <w:spacing w:after="0"/>
        <w:ind w:firstLine="709"/>
        <w:rPr>
          <w:sz w:val="28"/>
          <w:szCs w:val="28"/>
        </w:rPr>
      </w:pPr>
    </w:p>
    <w:p w:rsidR="00E426AD" w:rsidRDefault="00E426AD" w:rsidP="00CE37BD">
      <w:pPr>
        <w:spacing w:after="0"/>
        <w:ind w:firstLine="709"/>
        <w:rPr>
          <w:sz w:val="28"/>
          <w:szCs w:val="28"/>
        </w:rPr>
      </w:pPr>
    </w:p>
    <w:p w:rsidR="004212BB" w:rsidRDefault="004212BB" w:rsidP="00CE37BD">
      <w:pPr>
        <w:spacing w:after="0"/>
        <w:ind w:firstLine="709"/>
        <w:rPr>
          <w:sz w:val="28"/>
          <w:szCs w:val="28"/>
        </w:rPr>
      </w:pPr>
    </w:p>
    <w:p w:rsidR="004212BB" w:rsidRDefault="004212BB" w:rsidP="00CE37BD">
      <w:pPr>
        <w:spacing w:after="0"/>
        <w:ind w:firstLine="709"/>
        <w:rPr>
          <w:sz w:val="28"/>
          <w:szCs w:val="28"/>
        </w:rPr>
      </w:pPr>
    </w:p>
    <w:p w:rsidR="004212BB" w:rsidRDefault="004212BB" w:rsidP="00CE37BD">
      <w:pPr>
        <w:spacing w:after="0"/>
        <w:ind w:firstLine="709"/>
        <w:rPr>
          <w:sz w:val="28"/>
          <w:szCs w:val="28"/>
        </w:rPr>
      </w:pPr>
    </w:p>
    <w:p w:rsidR="00E426AD" w:rsidRDefault="00E426AD" w:rsidP="00CE37BD">
      <w:pPr>
        <w:spacing w:after="0"/>
        <w:ind w:firstLine="709"/>
        <w:rPr>
          <w:sz w:val="28"/>
          <w:szCs w:val="28"/>
        </w:rPr>
      </w:pPr>
    </w:p>
    <w:p w:rsidR="00E426AD" w:rsidRPr="00CE37BD" w:rsidRDefault="00E426AD" w:rsidP="00CE37BD">
      <w:pPr>
        <w:spacing w:after="0"/>
        <w:ind w:firstLine="709"/>
        <w:rPr>
          <w:sz w:val="28"/>
          <w:szCs w:val="28"/>
        </w:rPr>
      </w:pPr>
    </w:p>
    <w:p w:rsidR="00CE37BD" w:rsidRPr="00E426AD" w:rsidRDefault="00E426AD" w:rsidP="00E426AD">
      <w:pPr>
        <w:spacing w:after="0"/>
        <w:ind w:left="284" w:firstLine="436"/>
        <w:jc w:val="center"/>
        <w:rPr>
          <w:rFonts w:ascii="Times New Roman" w:hAnsi="Times New Roman" w:cs="Times New Roman"/>
          <w:b/>
          <w:sz w:val="28"/>
          <w:szCs w:val="28"/>
        </w:rPr>
      </w:pPr>
      <w:r w:rsidRPr="00E426AD">
        <w:rPr>
          <w:rFonts w:ascii="Times New Roman" w:hAnsi="Times New Roman" w:cs="Times New Roman"/>
          <w:b/>
          <w:sz w:val="28"/>
          <w:szCs w:val="28"/>
        </w:rPr>
        <w:lastRenderedPageBreak/>
        <w:t>СОДЕРЖАНИЕ ПРОГРАММЫ</w:t>
      </w:r>
    </w:p>
    <w:p w:rsidR="00CE37BD" w:rsidRPr="00E426AD" w:rsidRDefault="00E426AD" w:rsidP="00E426AD">
      <w:pPr>
        <w:pStyle w:val="50"/>
        <w:shd w:val="clear" w:color="auto" w:fill="auto"/>
        <w:spacing w:line="276" w:lineRule="auto"/>
        <w:ind w:left="284" w:firstLine="436"/>
        <w:rPr>
          <w:b/>
          <w:sz w:val="28"/>
          <w:szCs w:val="28"/>
        </w:rPr>
      </w:pPr>
      <w:r w:rsidRPr="00E426AD">
        <w:rPr>
          <w:b/>
          <w:sz w:val="28"/>
          <w:szCs w:val="28"/>
        </w:rPr>
        <w:t>Новейшая история (24 ч)</w:t>
      </w:r>
    </w:p>
    <w:p w:rsidR="00CE37BD" w:rsidRPr="00E426AD" w:rsidRDefault="00CE37BD" w:rsidP="00E426AD">
      <w:pPr>
        <w:pStyle w:val="60"/>
        <w:shd w:val="clear" w:color="auto" w:fill="auto"/>
        <w:spacing w:line="276" w:lineRule="auto"/>
        <w:ind w:left="284" w:firstLine="436"/>
        <w:rPr>
          <w:sz w:val="28"/>
          <w:szCs w:val="28"/>
        </w:rPr>
      </w:pPr>
      <w:r w:rsidRPr="00E426AD">
        <w:rPr>
          <w:sz w:val="28"/>
          <w:szCs w:val="28"/>
        </w:rPr>
        <w:t>Первая мировая война (4 часа)</w:t>
      </w:r>
    </w:p>
    <w:p w:rsidR="00CE37BD" w:rsidRPr="00E426AD" w:rsidRDefault="00CE37BD" w:rsidP="00E426AD">
      <w:pPr>
        <w:pStyle w:val="50"/>
        <w:shd w:val="clear" w:color="auto" w:fill="auto"/>
        <w:spacing w:line="276" w:lineRule="auto"/>
        <w:ind w:left="284" w:right="660" w:firstLine="436"/>
        <w:rPr>
          <w:sz w:val="28"/>
          <w:szCs w:val="28"/>
        </w:rPr>
      </w:pPr>
      <w:r w:rsidRPr="00E426AD">
        <w:rPr>
          <w:sz w:val="28"/>
          <w:szCs w:val="28"/>
        </w:rPr>
        <w:t>Индустриальное общество в начале ХХ в.: экономическое и политическое развитие. «Новый империализм». Происхождение Первой мировой войны. Первая мировая война и ее итоги</w:t>
      </w:r>
    </w:p>
    <w:p w:rsidR="00CE37BD" w:rsidRPr="00E426AD" w:rsidRDefault="00CE37BD" w:rsidP="00E426AD">
      <w:pPr>
        <w:pStyle w:val="60"/>
        <w:shd w:val="clear" w:color="auto" w:fill="auto"/>
        <w:spacing w:line="276" w:lineRule="auto"/>
        <w:ind w:left="284" w:firstLine="436"/>
        <w:rPr>
          <w:sz w:val="28"/>
          <w:szCs w:val="28"/>
        </w:rPr>
      </w:pPr>
      <w:r w:rsidRPr="00E426AD">
        <w:rPr>
          <w:sz w:val="28"/>
          <w:szCs w:val="28"/>
        </w:rPr>
        <w:t>Версальско-Вашингтонская система в действии (4 часа)</w:t>
      </w:r>
    </w:p>
    <w:p w:rsidR="00CE37BD" w:rsidRPr="00E426AD" w:rsidRDefault="00CE37BD" w:rsidP="00E426AD">
      <w:pPr>
        <w:pStyle w:val="50"/>
        <w:shd w:val="clear" w:color="auto" w:fill="auto"/>
        <w:spacing w:line="276" w:lineRule="auto"/>
        <w:ind w:left="284" w:right="660" w:firstLine="436"/>
        <w:rPr>
          <w:sz w:val="28"/>
          <w:szCs w:val="28"/>
        </w:rPr>
      </w:pPr>
      <w:r w:rsidRPr="00E426AD">
        <w:rPr>
          <w:sz w:val="28"/>
          <w:szCs w:val="28"/>
        </w:rPr>
        <w:t>Страны Европы и США в 1920-е гг. Мировой экономический кризис 1929-1933 гг. США, Великобритания, Франция в 1930-е гг. Тоталитарные режимы в 1930-е гг.: Италия, Германия, Испания.</w:t>
      </w:r>
    </w:p>
    <w:p w:rsidR="00CE37BD" w:rsidRPr="00E426AD" w:rsidRDefault="00CE37BD" w:rsidP="00E426AD">
      <w:pPr>
        <w:pStyle w:val="60"/>
        <w:shd w:val="clear" w:color="auto" w:fill="auto"/>
        <w:spacing w:line="276" w:lineRule="auto"/>
        <w:ind w:left="284" w:firstLine="436"/>
        <w:rPr>
          <w:sz w:val="28"/>
          <w:szCs w:val="28"/>
        </w:rPr>
      </w:pPr>
      <w:r w:rsidRPr="00E426AD">
        <w:rPr>
          <w:sz w:val="28"/>
          <w:szCs w:val="28"/>
        </w:rPr>
        <w:t>Страны Азии и Латинской Америки в первой половине ХХ в. (1 час)</w:t>
      </w:r>
    </w:p>
    <w:p w:rsidR="00CE37BD" w:rsidRPr="00E426AD" w:rsidRDefault="00CE37BD" w:rsidP="00E426AD">
      <w:pPr>
        <w:pStyle w:val="60"/>
        <w:shd w:val="clear" w:color="auto" w:fill="auto"/>
        <w:spacing w:line="276" w:lineRule="auto"/>
        <w:ind w:left="284" w:firstLine="436"/>
        <w:rPr>
          <w:sz w:val="28"/>
          <w:szCs w:val="28"/>
        </w:rPr>
      </w:pPr>
      <w:r w:rsidRPr="00E426AD">
        <w:rPr>
          <w:sz w:val="28"/>
          <w:szCs w:val="28"/>
        </w:rPr>
        <w:t>Вторая мировая война и ее уроки (3 часа)</w:t>
      </w:r>
    </w:p>
    <w:p w:rsidR="00CE37BD" w:rsidRPr="00E426AD" w:rsidRDefault="00CE37BD" w:rsidP="00E426AD">
      <w:pPr>
        <w:pStyle w:val="60"/>
        <w:shd w:val="clear" w:color="auto" w:fill="auto"/>
        <w:spacing w:line="276" w:lineRule="auto"/>
        <w:ind w:left="284" w:right="660" w:firstLine="436"/>
        <w:rPr>
          <w:sz w:val="28"/>
          <w:szCs w:val="28"/>
        </w:rPr>
      </w:pPr>
      <w:r w:rsidRPr="00E426AD">
        <w:rPr>
          <w:rStyle w:val="61"/>
          <w:sz w:val="28"/>
          <w:szCs w:val="28"/>
        </w:rPr>
        <w:t xml:space="preserve">Международные отношения в 1930-е гг. Вторая мировая война </w:t>
      </w:r>
      <w:r w:rsidRPr="00E426AD">
        <w:rPr>
          <w:sz w:val="28"/>
          <w:szCs w:val="28"/>
        </w:rPr>
        <w:t>Мир во второй половине ХХ в. : основные тенденции развития (2 часа)</w:t>
      </w:r>
    </w:p>
    <w:p w:rsidR="00CE37BD" w:rsidRPr="00E426AD" w:rsidRDefault="00CE37BD" w:rsidP="00E426AD">
      <w:pPr>
        <w:pStyle w:val="50"/>
        <w:shd w:val="clear" w:color="auto" w:fill="auto"/>
        <w:spacing w:line="276" w:lineRule="auto"/>
        <w:ind w:left="284" w:right="660" w:firstLine="436"/>
        <w:rPr>
          <w:sz w:val="28"/>
          <w:szCs w:val="28"/>
        </w:rPr>
      </w:pPr>
      <w:r w:rsidRPr="00E426AD">
        <w:rPr>
          <w:sz w:val="28"/>
          <w:szCs w:val="28"/>
        </w:rPr>
        <w:t>Послевоенное мирное урегулирование. «Холодная война». Завершение эпохи индустриального общества. Становление информационного общества.</w:t>
      </w:r>
    </w:p>
    <w:p w:rsidR="00CE37BD" w:rsidRPr="00E426AD" w:rsidRDefault="00CE37BD" w:rsidP="00E426AD">
      <w:pPr>
        <w:pStyle w:val="60"/>
        <w:shd w:val="clear" w:color="auto" w:fill="auto"/>
        <w:spacing w:line="276" w:lineRule="auto"/>
        <w:ind w:left="284" w:firstLine="436"/>
        <w:rPr>
          <w:sz w:val="28"/>
          <w:szCs w:val="28"/>
        </w:rPr>
      </w:pPr>
      <w:r w:rsidRPr="00E426AD">
        <w:rPr>
          <w:sz w:val="28"/>
          <w:szCs w:val="28"/>
        </w:rPr>
        <w:t>Страны и регионы мира во второй половине ХХ в: единство и многообразие (7 часов)</w:t>
      </w:r>
    </w:p>
    <w:p w:rsidR="00CE37BD" w:rsidRPr="00E426AD" w:rsidRDefault="00CE37BD" w:rsidP="00E426AD">
      <w:pPr>
        <w:pStyle w:val="50"/>
        <w:shd w:val="clear" w:color="auto" w:fill="auto"/>
        <w:spacing w:line="276" w:lineRule="auto"/>
        <w:ind w:left="284" w:right="200" w:firstLine="436"/>
        <w:rPr>
          <w:sz w:val="28"/>
          <w:szCs w:val="28"/>
        </w:rPr>
      </w:pPr>
      <w:r w:rsidRPr="00E426AD">
        <w:rPr>
          <w:sz w:val="28"/>
          <w:szCs w:val="28"/>
        </w:rPr>
        <w:t>США и Великобритания. Франция и Италия. Германия: раскол и объединение. Преобразования и революции в странах Восточной Европы. Латинская Америка. Страны Азии и Африки в современном мире. Международные отношения в 1960-1990-е гг.</w:t>
      </w:r>
    </w:p>
    <w:p w:rsidR="00CE37BD" w:rsidRPr="00E426AD" w:rsidRDefault="00CE37BD" w:rsidP="00E426AD">
      <w:pPr>
        <w:pStyle w:val="60"/>
        <w:shd w:val="clear" w:color="auto" w:fill="auto"/>
        <w:spacing w:line="276" w:lineRule="auto"/>
        <w:ind w:left="284" w:firstLine="436"/>
        <w:rPr>
          <w:sz w:val="28"/>
          <w:szCs w:val="28"/>
        </w:rPr>
      </w:pPr>
      <w:r w:rsidRPr="00E426AD">
        <w:rPr>
          <w:sz w:val="28"/>
          <w:szCs w:val="28"/>
        </w:rPr>
        <w:t>Культура ХХ в.(1 час)</w:t>
      </w:r>
    </w:p>
    <w:p w:rsidR="00CE37BD" w:rsidRPr="00C317F7" w:rsidRDefault="00CE37BD" w:rsidP="00C317F7">
      <w:pPr>
        <w:pStyle w:val="60"/>
        <w:shd w:val="clear" w:color="auto" w:fill="auto"/>
        <w:spacing w:line="276" w:lineRule="auto"/>
        <w:ind w:left="284" w:firstLine="436"/>
        <w:rPr>
          <w:color w:val="000000"/>
          <w:sz w:val="28"/>
          <w:szCs w:val="28"/>
          <w:shd w:val="clear" w:color="auto" w:fill="FFFFFF"/>
          <w:lang w:bidi="ru-RU"/>
        </w:rPr>
      </w:pPr>
      <w:r w:rsidRPr="00E426AD">
        <w:rPr>
          <w:sz w:val="28"/>
          <w:szCs w:val="28"/>
        </w:rPr>
        <w:t>Глобализация в конце ХХ в.</w:t>
      </w:r>
      <w:r w:rsidRPr="00E426AD">
        <w:rPr>
          <w:rStyle w:val="61"/>
          <w:sz w:val="28"/>
          <w:szCs w:val="28"/>
        </w:rPr>
        <w:t xml:space="preserve"> (2 часа)</w:t>
      </w:r>
    </w:p>
    <w:p w:rsidR="00CE37BD" w:rsidRPr="00E426AD" w:rsidRDefault="00C317F7" w:rsidP="00E426AD">
      <w:pPr>
        <w:pStyle w:val="50"/>
        <w:shd w:val="clear" w:color="auto" w:fill="auto"/>
        <w:spacing w:line="276" w:lineRule="auto"/>
        <w:ind w:left="284" w:firstLine="436"/>
        <w:rPr>
          <w:b/>
          <w:sz w:val="28"/>
          <w:szCs w:val="28"/>
        </w:rPr>
      </w:pPr>
      <w:r>
        <w:rPr>
          <w:b/>
          <w:sz w:val="28"/>
          <w:szCs w:val="28"/>
        </w:rPr>
        <w:t>История Р</w:t>
      </w:r>
      <w:r w:rsidR="00E426AD" w:rsidRPr="00E426AD">
        <w:rPr>
          <w:b/>
          <w:sz w:val="28"/>
          <w:szCs w:val="28"/>
        </w:rPr>
        <w:t>оссии (44 ч)</w:t>
      </w:r>
    </w:p>
    <w:p w:rsidR="00CE37BD" w:rsidRPr="00E426AD" w:rsidRDefault="00CE37BD" w:rsidP="00E426AD">
      <w:pPr>
        <w:spacing w:after="0"/>
        <w:ind w:firstLine="708"/>
        <w:rPr>
          <w:rFonts w:ascii="Times New Roman" w:eastAsia="Times New Roman" w:hAnsi="Times New Roman" w:cs="Times New Roman"/>
          <w:bCs/>
          <w:i/>
          <w:sz w:val="28"/>
          <w:szCs w:val="28"/>
        </w:rPr>
      </w:pPr>
      <w:r w:rsidRPr="00E426AD">
        <w:rPr>
          <w:rFonts w:ascii="Times New Roman" w:eastAsia="Times New Roman" w:hAnsi="Times New Roman" w:cs="Times New Roman"/>
          <w:bCs/>
          <w:i/>
          <w:sz w:val="28"/>
          <w:szCs w:val="28"/>
        </w:rPr>
        <w:t>Введение. XIX столетие – особый этап в истории России (1 час.).</w:t>
      </w:r>
    </w:p>
    <w:p w:rsidR="00CE37BD" w:rsidRPr="00E426AD" w:rsidRDefault="00CE37BD" w:rsidP="00E426AD">
      <w:pPr>
        <w:spacing w:after="0"/>
        <w:ind w:firstLine="708"/>
        <w:jc w:val="both"/>
        <w:rPr>
          <w:rFonts w:ascii="Times New Roman" w:eastAsia="Times New Roman" w:hAnsi="Times New Roman" w:cs="Times New Roman"/>
          <w:bCs/>
          <w:i/>
          <w:sz w:val="28"/>
          <w:szCs w:val="28"/>
        </w:rPr>
      </w:pPr>
      <w:r w:rsidRPr="00E426AD">
        <w:rPr>
          <w:rFonts w:ascii="Times New Roman" w:eastAsia="Times New Roman" w:hAnsi="Times New Roman" w:cs="Times New Roman"/>
          <w:bCs/>
          <w:i/>
          <w:sz w:val="28"/>
          <w:szCs w:val="28"/>
        </w:rPr>
        <w:t>Социально-экономическое развитие России в первой половине XIX века (2 ч.).</w:t>
      </w:r>
    </w:p>
    <w:p w:rsidR="00CE37BD" w:rsidRPr="00E426AD" w:rsidRDefault="00CE37BD" w:rsidP="00E426AD">
      <w:pPr>
        <w:spacing w:after="0"/>
        <w:jc w:val="both"/>
        <w:rPr>
          <w:rFonts w:ascii="Times New Roman" w:eastAsia="Times New Roman" w:hAnsi="Times New Roman" w:cs="Times New Roman"/>
          <w:bCs/>
          <w:sz w:val="28"/>
          <w:szCs w:val="28"/>
        </w:rPr>
      </w:pPr>
      <w:r w:rsidRPr="00E426AD">
        <w:rPr>
          <w:rFonts w:ascii="Times New Roman" w:eastAsia="Times New Roman" w:hAnsi="Times New Roman" w:cs="Times New Roman"/>
          <w:bCs/>
          <w:sz w:val="28"/>
          <w:szCs w:val="28"/>
        </w:rPr>
        <w:t>Россия на рубеже веков. Территория. Население. Сословия. Экономический строй. Политический строй. Новые веяния в сельском хозяйстве. Влияние крепостничества на развитие сельского хозяйства.</w:t>
      </w:r>
    </w:p>
    <w:p w:rsidR="00CE37BD" w:rsidRPr="00E426AD" w:rsidRDefault="00CE37BD" w:rsidP="00E426AD">
      <w:pPr>
        <w:spacing w:after="0"/>
        <w:ind w:firstLine="708"/>
        <w:jc w:val="both"/>
        <w:rPr>
          <w:rFonts w:ascii="Times New Roman" w:eastAsia="Times New Roman" w:hAnsi="Times New Roman" w:cs="Times New Roman"/>
          <w:bCs/>
          <w:i/>
          <w:sz w:val="28"/>
          <w:szCs w:val="28"/>
        </w:rPr>
      </w:pPr>
      <w:r w:rsidRPr="00E426AD">
        <w:rPr>
          <w:rFonts w:ascii="Times New Roman" w:hAnsi="Times New Roman" w:cs="Times New Roman"/>
          <w:i/>
          <w:sz w:val="28"/>
          <w:szCs w:val="28"/>
        </w:rPr>
        <w:t xml:space="preserve">Российская империя в царствование Александра I. 1801-1825 гг. </w:t>
      </w:r>
      <w:r w:rsidRPr="00E426AD">
        <w:rPr>
          <w:rFonts w:ascii="Times New Roman" w:eastAsia="Times New Roman" w:hAnsi="Times New Roman" w:cs="Times New Roman"/>
          <w:bCs/>
          <w:i/>
          <w:sz w:val="28"/>
          <w:szCs w:val="28"/>
        </w:rPr>
        <w:t>(5 ч.).</w:t>
      </w:r>
    </w:p>
    <w:p w:rsidR="00CE37BD" w:rsidRPr="00E426AD" w:rsidRDefault="00CE37BD" w:rsidP="00E426AD">
      <w:pPr>
        <w:spacing w:after="0"/>
        <w:ind w:firstLine="708"/>
        <w:jc w:val="both"/>
        <w:rPr>
          <w:rFonts w:ascii="Times New Roman" w:eastAsia="Times New Roman" w:hAnsi="Times New Roman" w:cs="Times New Roman"/>
          <w:bCs/>
          <w:sz w:val="28"/>
          <w:szCs w:val="28"/>
        </w:rPr>
      </w:pPr>
      <w:r w:rsidRPr="00E426AD">
        <w:rPr>
          <w:rFonts w:ascii="Times New Roman" w:eastAsia="Times New Roman" w:hAnsi="Times New Roman" w:cs="Times New Roman"/>
          <w:bCs/>
          <w:sz w:val="28"/>
          <w:szCs w:val="28"/>
        </w:rPr>
        <w:lastRenderedPageBreak/>
        <w:t xml:space="preserve">Внутренняя политика в 1801- 1806 гг. Переворот 11 марта 1801 г. и первые преобразования. АлександрI . проект Ф. Лагарпа. «Негласный комитет». Указ о вольных хлебопашцах» реформа народного просвещения. Аграрная реформа в Прибалтике. Реформы М.М. Сперанского. Личность реформатора. «Введение к уложению государственных законов.» учреждение государственного совета. Экономические реформы. Отставка Сперанского: причины и последствия. </w:t>
      </w:r>
      <w:r w:rsidRPr="00E426AD">
        <w:rPr>
          <w:rFonts w:ascii="Times New Roman" w:eastAsia="Times New Roman" w:hAnsi="Times New Roman" w:cs="Times New Roman"/>
          <w:bCs/>
          <w:sz w:val="28"/>
          <w:szCs w:val="28"/>
        </w:rPr>
        <w:tab/>
      </w:r>
    </w:p>
    <w:p w:rsidR="00CE37BD" w:rsidRPr="00E426AD" w:rsidRDefault="00CE37BD" w:rsidP="00E426AD">
      <w:pPr>
        <w:spacing w:after="0"/>
        <w:ind w:firstLine="708"/>
        <w:jc w:val="both"/>
        <w:rPr>
          <w:rFonts w:ascii="Times New Roman" w:eastAsia="Times New Roman" w:hAnsi="Times New Roman" w:cs="Times New Roman"/>
          <w:bCs/>
          <w:sz w:val="28"/>
          <w:szCs w:val="28"/>
        </w:rPr>
      </w:pPr>
      <w:r w:rsidRPr="00E426AD">
        <w:rPr>
          <w:rFonts w:ascii="Times New Roman" w:eastAsia="Times New Roman" w:hAnsi="Times New Roman" w:cs="Times New Roman"/>
          <w:bCs/>
          <w:sz w:val="28"/>
          <w:szCs w:val="28"/>
        </w:rPr>
        <w:t xml:space="preserve">Внешняя политика в 1801-1812 гг. Международное положение России в начале века. Основные цели и направления внешней политики. Россия в третьей и четвертой антифранцузских коалициях. Войны России с Турцией и Ираном. Расширение российского присутствия на Кавказе. Тильзитский мир 1807 г. и его последствия. Присоедиение к России Финляндии. Разрыв русско-французского союза. Отечественная война 1812 г. Начало войны. Планы и силы сторон. Смоленское сражение. Назначение М.И. Кутузова главнокомандующим. Бородинское сражение и его значение. Тарутинский маневр. Партизанское движение. Патриотический подъем народа. Герои войны (М.И. Кутузов, П.И. Багратион, Н.Н. Раевский, Д.В. Давыдов.). Партизанское движение. Гибель «Великой армии» Наполеона. Освобождение России от захватчиков. Заграничный поход русской армии. </w:t>
      </w:r>
    </w:p>
    <w:p w:rsidR="00CE37BD" w:rsidRPr="00E426AD" w:rsidRDefault="00CE37BD" w:rsidP="00E426AD">
      <w:pPr>
        <w:spacing w:after="0"/>
        <w:ind w:firstLine="708"/>
        <w:jc w:val="both"/>
        <w:rPr>
          <w:rFonts w:ascii="Times New Roman" w:eastAsia="Times New Roman" w:hAnsi="Times New Roman" w:cs="Times New Roman"/>
          <w:bCs/>
          <w:sz w:val="28"/>
          <w:szCs w:val="28"/>
        </w:rPr>
      </w:pPr>
      <w:r w:rsidRPr="00E426AD">
        <w:rPr>
          <w:rFonts w:ascii="Times New Roman" w:eastAsia="Times New Roman" w:hAnsi="Times New Roman" w:cs="Times New Roman"/>
          <w:bCs/>
          <w:sz w:val="28"/>
          <w:szCs w:val="28"/>
        </w:rPr>
        <w:t xml:space="preserve">Внешняя политика в 1813- 1825 гг. Начало заграничных походов, их цели. «Битва народов» под Лейпцигом. Разгром Наполеона. Россия на Венском конгрессе. Роль и место России в Священном союзе. Восточный вопрос во внешней политике Александра I. Россия и Америка. Россия - мировая держава. Внутренняя политика в 1814- 1825 гг. Причины изменения внутриполитического курса Александра I. Польская конституция. «Уставная грамота Российской империи» Н.Н.Новосильцева. Усиление политической реакции в начале 1820-х гг. </w:t>
      </w:r>
      <w:r w:rsidRPr="00E426AD">
        <w:rPr>
          <w:rFonts w:ascii="Times New Roman" w:eastAsia="Times New Roman" w:hAnsi="Times New Roman" w:cs="Times New Roman"/>
          <w:bCs/>
          <w:sz w:val="28"/>
          <w:szCs w:val="28"/>
        </w:rPr>
        <w:tab/>
      </w:r>
    </w:p>
    <w:p w:rsidR="00CE37BD" w:rsidRPr="00E426AD" w:rsidRDefault="00CE37BD" w:rsidP="00E426AD">
      <w:pPr>
        <w:spacing w:after="0"/>
        <w:ind w:firstLine="708"/>
        <w:jc w:val="both"/>
        <w:rPr>
          <w:rFonts w:ascii="Times New Roman" w:eastAsia="Times New Roman" w:hAnsi="Times New Roman" w:cs="Times New Roman"/>
          <w:bCs/>
          <w:sz w:val="28"/>
          <w:szCs w:val="28"/>
        </w:rPr>
      </w:pPr>
      <w:r w:rsidRPr="00E426AD">
        <w:rPr>
          <w:rFonts w:ascii="Times New Roman" w:eastAsia="Times New Roman" w:hAnsi="Times New Roman" w:cs="Times New Roman"/>
          <w:bCs/>
          <w:sz w:val="28"/>
          <w:szCs w:val="28"/>
        </w:rPr>
        <w:t>Основные итоги внутренней политики Александра I. Социально- экономическое развитие. Экономический кризис 1812-1825. Аграрный проект А.А. Аракчеева. Проект крестьянской реформы Д.А. Гурьева. Развитие промышленности и торговли. Общественные движения. Предпосылки возникновения и идейные основы общественных движений. Тайные масонские организации. Союз спасения. Союз благоденствия. Южное и северное общества. Программные проекты П.И. Пестеля и Н.М. Муравьева. Власть и общественные движения. Династический кризис 1825 г. Восстание декабристов. Смерть Александра I и династический кризис. Восстание 14 декабря 1825 г. и его значение. Восстание Черниговского полка на Украине. Историческое значение и последствия восстания декабристов.</w:t>
      </w:r>
    </w:p>
    <w:p w:rsidR="00CE37BD" w:rsidRPr="00E426AD" w:rsidRDefault="00CE37BD" w:rsidP="00E426AD">
      <w:pPr>
        <w:spacing w:after="0"/>
        <w:ind w:firstLine="708"/>
        <w:jc w:val="both"/>
        <w:rPr>
          <w:rFonts w:ascii="Times New Roman" w:eastAsia="Times New Roman" w:hAnsi="Times New Roman" w:cs="Times New Roman"/>
          <w:bCs/>
          <w:i/>
          <w:sz w:val="28"/>
          <w:szCs w:val="28"/>
        </w:rPr>
      </w:pPr>
      <w:r w:rsidRPr="00E426AD">
        <w:rPr>
          <w:rFonts w:ascii="Times New Roman" w:eastAsia="Times New Roman" w:hAnsi="Times New Roman" w:cs="Times New Roman"/>
          <w:bCs/>
          <w:i/>
          <w:sz w:val="28"/>
          <w:szCs w:val="28"/>
        </w:rPr>
        <w:t>Российская империя в царствование Николая I. 1825-1855 гг. (4 ч.).</w:t>
      </w:r>
    </w:p>
    <w:p w:rsidR="00CE37BD" w:rsidRPr="00E426AD" w:rsidRDefault="00CE37BD" w:rsidP="00E426AD">
      <w:pPr>
        <w:spacing w:after="0"/>
        <w:ind w:firstLine="708"/>
        <w:jc w:val="both"/>
        <w:rPr>
          <w:rFonts w:ascii="Times New Roman" w:eastAsia="Times New Roman" w:hAnsi="Times New Roman" w:cs="Times New Roman"/>
          <w:bCs/>
          <w:sz w:val="28"/>
          <w:szCs w:val="28"/>
        </w:rPr>
      </w:pPr>
      <w:r w:rsidRPr="00E426AD">
        <w:rPr>
          <w:rFonts w:ascii="Times New Roman" w:eastAsia="Times New Roman" w:hAnsi="Times New Roman" w:cs="Times New Roman"/>
          <w:bCs/>
          <w:sz w:val="28"/>
          <w:szCs w:val="28"/>
        </w:rPr>
        <w:t xml:space="preserve"> Внутренняя политика Николая I. Идеологическое обоснование внутренней политики Николая I. Попытки решения крестьянского вопроса. Ужесточение контроля над обществом (полицейский надзор, цензура). Централизация, бюрократизация </w:t>
      </w:r>
      <w:r w:rsidRPr="00E426AD">
        <w:rPr>
          <w:rFonts w:ascii="Times New Roman" w:eastAsia="Times New Roman" w:hAnsi="Times New Roman" w:cs="Times New Roman"/>
          <w:bCs/>
          <w:sz w:val="28"/>
          <w:szCs w:val="28"/>
        </w:rPr>
        <w:lastRenderedPageBreak/>
        <w:t>государственного управления. Свод законов Российской империи. Русская православная церковь и государство. Усиление борьбы с революционными настроениями. III отделение царской канцелярии. Противоречия хозяйственного развития. Кризис феодально-крепостнической системы. Начало промышленного переворота. Первые железные дороги. Новые Явления в промышленности, сельском хозяйстве и торговле. Денежная реформа Е.Ф.Канкрина. Реформа управления государственными крестьянами П.Д.Киселева. Рост городов.</w:t>
      </w:r>
    </w:p>
    <w:p w:rsidR="00CE37BD" w:rsidRPr="00E426AD" w:rsidRDefault="00CE37BD" w:rsidP="00E426AD">
      <w:pPr>
        <w:spacing w:after="0"/>
        <w:jc w:val="both"/>
        <w:rPr>
          <w:rFonts w:ascii="Times New Roman" w:eastAsia="Times New Roman" w:hAnsi="Times New Roman" w:cs="Times New Roman"/>
          <w:bCs/>
          <w:sz w:val="28"/>
          <w:szCs w:val="28"/>
        </w:rPr>
      </w:pPr>
      <w:r w:rsidRPr="00E426AD">
        <w:rPr>
          <w:rFonts w:ascii="Times New Roman" w:eastAsia="Times New Roman" w:hAnsi="Times New Roman" w:cs="Times New Roman"/>
          <w:bCs/>
          <w:sz w:val="28"/>
          <w:szCs w:val="28"/>
        </w:rPr>
        <w:t xml:space="preserve"> Внешняя политика в 1826-1849 гг. Участие России в подавлении революционных движений в европейских странах. Русско-иранская война 1826-1828 г. Русско- турецкая война 1828-1829 гг. Обострение русско-английских противоречий. Россия и Центральная Азия. Восточный вопрос во внешней политике России. Народы России. Национальная политика самодержавия. Польский вопрос. Кавказская война. </w:t>
      </w:r>
    </w:p>
    <w:p w:rsidR="00CE37BD" w:rsidRPr="00E426AD" w:rsidRDefault="00CE37BD" w:rsidP="00E426AD">
      <w:pPr>
        <w:spacing w:after="0"/>
        <w:ind w:firstLine="708"/>
        <w:jc w:val="both"/>
        <w:rPr>
          <w:rFonts w:ascii="Times New Roman" w:eastAsia="Times New Roman" w:hAnsi="Times New Roman" w:cs="Times New Roman"/>
          <w:bCs/>
          <w:sz w:val="28"/>
          <w:szCs w:val="28"/>
        </w:rPr>
      </w:pPr>
      <w:r w:rsidRPr="00E426AD">
        <w:rPr>
          <w:rFonts w:ascii="Times New Roman" w:eastAsia="Times New Roman" w:hAnsi="Times New Roman" w:cs="Times New Roman"/>
          <w:bCs/>
          <w:sz w:val="28"/>
          <w:szCs w:val="28"/>
        </w:rPr>
        <w:t>Крымская война 1853-1856 гг. Обострение восточного вопроса. Цели, силы, планы сторон. Основные этапы войны. Оборона Севастополя. П.С. Нахимов. В.А. Корнилов. В.И. Кавказский фронт. Парижский мир 1856 г. Итоги войны. Развитие образования в первой половине XIX в., его сословный характер.</w:t>
      </w:r>
    </w:p>
    <w:p w:rsidR="00CE37BD" w:rsidRPr="00E426AD" w:rsidRDefault="00CE37BD" w:rsidP="00E426AD">
      <w:pPr>
        <w:spacing w:after="0"/>
        <w:ind w:firstLine="708"/>
        <w:jc w:val="both"/>
        <w:rPr>
          <w:rFonts w:ascii="Times New Roman" w:eastAsia="Times New Roman" w:hAnsi="Times New Roman" w:cs="Times New Roman"/>
          <w:bCs/>
          <w:sz w:val="28"/>
          <w:szCs w:val="28"/>
        </w:rPr>
      </w:pPr>
      <w:r w:rsidRPr="00E426AD">
        <w:rPr>
          <w:rFonts w:ascii="Times New Roman" w:eastAsia="Times New Roman" w:hAnsi="Times New Roman" w:cs="Times New Roman"/>
          <w:bCs/>
          <w:sz w:val="28"/>
          <w:szCs w:val="28"/>
        </w:rPr>
        <w:t>Общественно-политическая жизнь 1830-1840-х гг.  30-50-х годов. Особенности общественного движения 1830—1850-х гг. Консервативное движение. «Теория официальной народности». С.С.Уварова. Либеральное движение.</w:t>
      </w:r>
    </w:p>
    <w:p w:rsidR="00CE37BD" w:rsidRPr="00E426AD" w:rsidRDefault="00CE37BD" w:rsidP="00E426AD">
      <w:pPr>
        <w:spacing w:after="0"/>
        <w:jc w:val="both"/>
        <w:rPr>
          <w:rFonts w:ascii="Times New Roman" w:eastAsia="Times New Roman" w:hAnsi="Times New Roman" w:cs="Times New Roman"/>
          <w:bCs/>
          <w:sz w:val="28"/>
          <w:szCs w:val="28"/>
        </w:rPr>
      </w:pPr>
      <w:r w:rsidRPr="00E426AD">
        <w:rPr>
          <w:rFonts w:ascii="Times New Roman" w:eastAsia="Times New Roman" w:hAnsi="Times New Roman" w:cs="Times New Roman"/>
          <w:bCs/>
          <w:sz w:val="28"/>
          <w:szCs w:val="28"/>
        </w:rPr>
        <w:t>Западники. Т.Н. Грановский. С.М. Соловьев. Славянофилы. И.С. и К.С. Аксаковы, И.В. и П.В. Киреевские. Развитие революционного направления в общественном движении. А.И. Герцен и Н.П. Огарев. Петрашевцы. Теория «общинного социализма».</w:t>
      </w:r>
    </w:p>
    <w:p w:rsidR="00CE37BD" w:rsidRPr="00E426AD" w:rsidRDefault="00CE37BD" w:rsidP="00E426AD">
      <w:pPr>
        <w:spacing w:after="0"/>
        <w:ind w:firstLine="708"/>
        <w:jc w:val="both"/>
        <w:rPr>
          <w:rFonts w:ascii="Times New Roman" w:eastAsia="Times New Roman" w:hAnsi="Times New Roman" w:cs="Times New Roman"/>
          <w:bCs/>
          <w:i/>
          <w:sz w:val="28"/>
          <w:szCs w:val="28"/>
        </w:rPr>
      </w:pPr>
      <w:r w:rsidRPr="00E426AD">
        <w:rPr>
          <w:rFonts w:ascii="Times New Roman" w:eastAsia="Times New Roman" w:hAnsi="Times New Roman" w:cs="Times New Roman"/>
          <w:bCs/>
          <w:i/>
          <w:sz w:val="28"/>
          <w:szCs w:val="28"/>
        </w:rPr>
        <w:t>Начало золотого века русской культуры(4 ч.).</w:t>
      </w:r>
    </w:p>
    <w:p w:rsidR="00CE37BD" w:rsidRPr="00E426AD" w:rsidRDefault="00CE37BD" w:rsidP="00E426AD">
      <w:pPr>
        <w:spacing w:after="0"/>
        <w:ind w:firstLine="708"/>
        <w:jc w:val="both"/>
        <w:rPr>
          <w:rFonts w:ascii="Times New Roman" w:eastAsia="Times New Roman" w:hAnsi="Times New Roman" w:cs="Times New Roman"/>
          <w:bCs/>
          <w:sz w:val="28"/>
          <w:szCs w:val="28"/>
        </w:rPr>
      </w:pPr>
      <w:r w:rsidRPr="00E426AD">
        <w:rPr>
          <w:rFonts w:ascii="Times New Roman" w:eastAsia="Times New Roman" w:hAnsi="Times New Roman" w:cs="Times New Roman"/>
          <w:bCs/>
          <w:sz w:val="28"/>
          <w:szCs w:val="28"/>
        </w:rPr>
        <w:t>Изменения в системе российского образования. Научные открытия. Открытия в биологии. И.А. Двигубского, К.М. Бэра. Дядьковского. Н.И. Пирогов и развитие военно-полевой хирургии. Пулковская обсерватория. Математические открытия М.В. Остроградского и Н.И.Лобачевского. Вклад в развитие физики Б.С. Якоби и Э.Х. Ленца. А.А. Воскресенский, Н.И. Зинин и развитие органической химии. Русские первооткрыватели и путешественники. Кругосветные экспедиции И.Ф. Крузенштерна и Л.Ф.Лисянского, Ф.Ф. Беллинсгаузена и М.П.Лазарева. Открытие Антарктиды. Дальневосточные экспедиции Г.И. Невельского и Е.В. Путятина. Русское географическое общество. Особенности и основные стили в художественной культуре. (Романтизм, классицизм, реализм.)</w:t>
      </w:r>
    </w:p>
    <w:p w:rsidR="00CE37BD" w:rsidRPr="00E426AD" w:rsidRDefault="00CE37BD" w:rsidP="00E426AD">
      <w:pPr>
        <w:spacing w:after="0"/>
        <w:ind w:firstLine="708"/>
        <w:jc w:val="both"/>
        <w:rPr>
          <w:rFonts w:ascii="Times New Roman" w:eastAsia="Times New Roman" w:hAnsi="Times New Roman" w:cs="Times New Roman"/>
          <w:bCs/>
          <w:sz w:val="28"/>
          <w:szCs w:val="28"/>
        </w:rPr>
      </w:pPr>
      <w:r w:rsidRPr="00E426AD">
        <w:rPr>
          <w:rFonts w:ascii="Times New Roman" w:eastAsia="Times New Roman" w:hAnsi="Times New Roman" w:cs="Times New Roman"/>
          <w:bCs/>
          <w:sz w:val="28"/>
          <w:szCs w:val="28"/>
        </w:rPr>
        <w:lastRenderedPageBreak/>
        <w:t>Литература первой половины XIX века. В.А. Жуковский. К.Ф. Рылеев. А.И. Одоевский. Золотой век русской поэзии. А.С. Пушкин. М.Ю. Лермонтов. Критический реализм. Н.В. Гоголь. И.С. Тургенев. Д.В. Григорович. Драматургические произведения А.Н. Островского. Театр. П.С. Мочалов. М.С. Щепкин. А.И. Мартынов.</w:t>
      </w:r>
    </w:p>
    <w:p w:rsidR="00CE37BD" w:rsidRPr="00E426AD" w:rsidRDefault="00CE37BD" w:rsidP="00E426AD">
      <w:pPr>
        <w:spacing w:after="0"/>
        <w:ind w:firstLine="708"/>
        <w:jc w:val="both"/>
        <w:rPr>
          <w:rFonts w:ascii="Times New Roman" w:eastAsia="Times New Roman" w:hAnsi="Times New Roman" w:cs="Times New Roman"/>
          <w:bCs/>
          <w:sz w:val="28"/>
          <w:szCs w:val="28"/>
        </w:rPr>
      </w:pPr>
      <w:r w:rsidRPr="00E426AD">
        <w:rPr>
          <w:rFonts w:ascii="Times New Roman" w:eastAsia="Times New Roman" w:hAnsi="Times New Roman" w:cs="Times New Roman"/>
          <w:bCs/>
          <w:sz w:val="28"/>
          <w:szCs w:val="28"/>
        </w:rPr>
        <w:t xml:space="preserve">Музыка. Становление русской национальной музыкальной школы. А.Е. Варламов. А.А. Алябев. М.И.Глинка. А.С. Даргомыжский. Живопись. К.П. Брюлов. О.А. Кипренский. В.А. Тропинин. А.А. Иванов. П.А. Федотов. А.Г. Венецианов. Архитектура. Русский ампир. Ансамблевая застройка городов. А.Д. Захаров (здание Адмиралтейства.) А.Н. Воронихин (Казанский собор). К.И. Росси (Русский музей, ансамбль дворцовой площади). О.И. Бове (Триумфальные ворота в Москве, реконструкция Театральной и Красной площадей). Русско-византийский стиль. К.А. Тон (Храм Христа Спасителя, Большой Кремлевский дворец, Оружейная палата.Литература и художественная культура народов России. Взаимное обогащение культур. </w:t>
      </w:r>
    </w:p>
    <w:p w:rsidR="00CE37BD" w:rsidRPr="00E426AD" w:rsidRDefault="00CE37BD" w:rsidP="00E426AD">
      <w:pPr>
        <w:spacing w:after="0"/>
        <w:ind w:firstLine="708"/>
        <w:jc w:val="both"/>
        <w:rPr>
          <w:rFonts w:ascii="Times New Roman" w:eastAsia="Times New Roman" w:hAnsi="Times New Roman" w:cs="Times New Roman"/>
          <w:b/>
          <w:bCs/>
          <w:sz w:val="28"/>
          <w:szCs w:val="28"/>
        </w:rPr>
      </w:pPr>
      <w:r w:rsidRPr="00E426AD">
        <w:rPr>
          <w:rFonts w:ascii="Times New Roman" w:eastAsia="Times New Roman" w:hAnsi="Times New Roman" w:cs="Times New Roman"/>
          <w:bCs/>
          <w:sz w:val="28"/>
          <w:szCs w:val="28"/>
        </w:rPr>
        <w:t>Повторение и обобщение «Россия на пороге перемен».</w:t>
      </w:r>
    </w:p>
    <w:p w:rsidR="00CE37BD" w:rsidRPr="00E426AD" w:rsidRDefault="00CE37BD" w:rsidP="00E426AD">
      <w:pPr>
        <w:spacing w:after="0"/>
        <w:ind w:firstLine="708"/>
        <w:jc w:val="both"/>
        <w:rPr>
          <w:rFonts w:ascii="Times New Roman" w:eastAsia="Times New Roman" w:hAnsi="Times New Roman" w:cs="Times New Roman"/>
          <w:bCs/>
          <w:i/>
          <w:sz w:val="28"/>
          <w:szCs w:val="28"/>
        </w:rPr>
      </w:pPr>
      <w:r w:rsidRPr="00E426AD">
        <w:rPr>
          <w:rFonts w:ascii="Times New Roman" w:hAnsi="Times New Roman" w:cs="Times New Roman"/>
          <w:i/>
          <w:sz w:val="28"/>
          <w:szCs w:val="28"/>
        </w:rPr>
        <w:t>Эпоха Великих реформ в России. 1860-1870-е гг.</w:t>
      </w:r>
      <w:r w:rsidRPr="00E426AD">
        <w:rPr>
          <w:rFonts w:ascii="Times New Roman" w:eastAsia="Times New Roman" w:hAnsi="Times New Roman" w:cs="Times New Roman"/>
          <w:bCs/>
          <w:i/>
          <w:sz w:val="28"/>
          <w:szCs w:val="28"/>
        </w:rPr>
        <w:t xml:space="preserve"> (5 ч.).</w:t>
      </w:r>
    </w:p>
    <w:p w:rsidR="00CE37BD" w:rsidRPr="00E426AD" w:rsidRDefault="00CE37BD" w:rsidP="00E426AD">
      <w:pPr>
        <w:spacing w:after="0"/>
        <w:ind w:firstLine="708"/>
        <w:jc w:val="both"/>
        <w:rPr>
          <w:rFonts w:ascii="Times New Roman" w:eastAsia="Times New Roman" w:hAnsi="Times New Roman" w:cs="Times New Roman"/>
          <w:bCs/>
          <w:sz w:val="28"/>
          <w:szCs w:val="28"/>
        </w:rPr>
      </w:pPr>
      <w:r w:rsidRPr="00E426AD">
        <w:rPr>
          <w:rFonts w:ascii="Times New Roman" w:eastAsia="Times New Roman" w:hAnsi="Times New Roman" w:cs="Times New Roman"/>
          <w:bCs/>
          <w:sz w:val="28"/>
          <w:szCs w:val="28"/>
        </w:rPr>
        <w:t xml:space="preserve">Предпосылки и причины отмены крепостного права. Социально-экономические развитие страны к началу 60-х гг. XIX в. Личность Александра II. Начало правления Александра II. Подготовка крестьянской реформы. Основные положения крестьянской реформы 1861 г. Значение отмены крепостного права. Либеральные реформы 60-70 гг. Земская и городская реформы. Создание местного самоуправления. Судебная реформа. Военные реформы. Реформы в области просвещения. Значение реформ. Незавершенность реформ. Борьба консервативной и либеральной группировок в правительстве на рубеже 70-80-х гг. XIX в. «Конституция» М.Т. Лорис-Меликова. </w:t>
      </w:r>
    </w:p>
    <w:p w:rsidR="00CE37BD" w:rsidRPr="00E426AD" w:rsidRDefault="00CE37BD" w:rsidP="00E426AD">
      <w:pPr>
        <w:spacing w:after="0"/>
        <w:ind w:firstLine="708"/>
        <w:jc w:val="both"/>
        <w:rPr>
          <w:rFonts w:ascii="Times New Roman" w:eastAsia="Times New Roman" w:hAnsi="Times New Roman" w:cs="Times New Roman"/>
          <w:bCs/>
          <w:sz w:val="28"/>
          <w:szCs w:val="28"/>
        </w:rPr>
      </w:pPr>
      <w:r w:rsidRPr="00E426AD">
        <w:rPr>
          <w:rFonts w:ascii="Times New Roman" w:eastAsia="Times New Roman" w:hAnsi="Times New Roman" w:cs="Times New Roman"/>
          <w:bCs/>
          <w:sz w:val="28"/>
          <w:szCs w:val="28"/>
        </w:rPr>
        <w:t xml:space="preserve">Национальный вопрос в царствование Александра II. Польское восстание 1863 г. Рост национального самосознания народов Украины и Белоруссии. Усиление русификаторской политики. Расширение автономии Финляндии. Еврейский вопрос. Социально-экономическое развитие страны после отмены крепостного права. Перестройка сельскохозяйственного и промышленного производства. Реорганизация Завершение промышленного переворота, его последствия. Начало индустриализации. Формирование буржуазии. Рост пролетариата. Общественное движение. Особенности российского либерализма середины 50-начала 60-х годов.. Разногласия в либеральном движении. Земский конституционализм. Консерваторы и реформы. М.Н. Катков. </w:t>
      </w:r>
    </w:p>
    <w:p w:rsidR="00CE37BD" w:rsidRPr="00E426AD" w:rsidRDefault="00CE37BD" w:rsidP="00E426AD">
      <w:pPr>
        <w:spacing w:after="0"/>
        <w:ind w:firstLine="708"/>
        <w:jc w:val="both"/>
        <w:rPr>
          <w:rFonts w:ascii="Times New Roman" w:eastAsia="Times New Roman" w:hAnsi="Times New Roman" w:cs="Times New Roman"/>
          <w:bCs/>
          <w:sz w:val="28"/>
          <w:szCs w:val="28"/>
        </w:rPr>
      </w:pPr>
      <w:r w:rsidRPr="00E426AD">
        <w:rPr>
          <w:rFonts w:ascii="Times New Roman" w:eastAsia="Times New Roman" w:hAnsi="Times New Roman" w:cs="Times New Roman"/>
          <w:bCs/>
          <w:sz w:val="28"/>
          <w:szCs w:val="28"/>
        </w:rPr>
        <w:t xml:space="preserve">Причины роста революционного движения в пореформенный период. Н.Г. Чернышевский. Теоретики революционного народничества: М.А. Бакунин, П.Л. Лавров, П.Н. Ткачев Народнические организации второй половины 1860-1870 –х. гг. </w:t>
      </w:r>
      <w:r w:rsidRPr="00E426AD">
        <w:rPr>
          <w:rFonts w:ascii="Times New Roman" w:eastAsia="Times New Roman" w:hAnsi="Times New Roman" w:cs="Times New Roman"/>
          <w:bCs/>
          <w:sz w:val="28"/>
          <w:szCs w:val="28"/>
        </w:rPr>
        <w:lastRenderedPageBreak/>
        <w:t xml:space="preserve">«Хождение в народ», «Земля и Воля». Первые рабочие организации. Раскол «Земли и Воля». «Народная воля» Убийство Александра II. Внешняя политика Александра II. Основные направления внешней политики России в 1860-1870- х гг. А. М. Горчаков. Европейская политика России. Завершение кавказской войны. Политика России в Средней Азии. Дальневосточная политика. Продажа Аляски. Русско-турецкая война 1877-1878 гг. Причины и ход военных действий, итоги. М.Д. Скобелев. И.В. Гурко. </w:t>
      </w:r>
    </w:p>
    <w:p w:rsidR="00CE37BD" w:rsidRPr="00E426AD" w:rsidRDefault="00CE37BD" w:rsidP="00E426AD">
      <w:pPr>
        <w:spacing w:after="0"/>
        <w:ind w:firstLine="708"/>
        <w:jc w:val="both"/>
        <w:rPr>
          <w:rFonts w:ascii="Times New Roman" w:eastAsia="Times New Roman" w:hAnsi="Times New Roman" w:cs="Times New Roman"/>
          <w:bCs/>
          <w:i/>
          <w:sz w:val="28"/>
          <w:szCs w:val="28"/>
        </w:rPr>
      </w:pPr>
      <w:r w:rsidRPr="00E426AD">
        <w:rPr>
          <w:rFonts w:ascii="Times New Roman" w:hAnsi="Times New Roman" w:cs="Times New Roman"/>
          <w:i/>
          <w:sz w:val="28"/>
          <w:szCs w:val="28"/>
        </w:rPr>
        <w:t>Российская империя в царствование Александра III. 1881-1894 гг.(4 ч.).</w:t>
      </w:r>
    </w:p>
    <w:p w:rsidR="00CE37BD" w:rsidRPr="00E426AD" w:rsidRDefault="00CE37BD" w:rsidP="00E426AD">
      <w:pPr>
        <w:spacing w:after="0"/>
        <w:ind w:firstLine="708"/>
        <w:jc w:val="both"/>
        <w:rPr>
          <w:rFonts w:ascii="Times New Roman" w:eastAsia="Times New Roman" w:hAnsi="Times New Roman" w:cs="Times New Roman"/>
          <w:bCs/>
          <w:sz w:val="28"/>
          <w:szCs w:val="28"/>
        </w:rPr>
      </w:pPr>
      <w:r w:rsidRPr="00E426AD">
        <w:rPr>
          <w:rFonts w:ascii="Times New Roman" w:eastAsia="Times New Roman" w:hAnsi="Times New Roman" w:cs="Times New Roman"/>
          <w:bCs/>
          <w:sz w:val="28"/>
          <w:szCs w:val="28"/>
        </w:rPr>
        <w:t xml:space="preserve">Внутренняя политика Александра III. Личность Александра III. Начало нового царствования. К.П.Победоносцев. Попытки решения крестьянского вопроса. Начало рабочего законодательства. Усиление репрессивной политики. Политика в области просвещения и печати. Укрепление позиции дворянства.наступление на местное самоуправление. Национальная религиозная политика Александра III. Экономическое развитие страны в 80-90 гг. Общая характеристика экономической политики Александра III. в либеральном движении. Общественное движение в 80-90 –х гг. </w:t>
      </w:r>
    </w:p>
    <w:p w:rsidR="00CE37BD" w:rsidRPr="00E426AD" w:rsidRDefault="00CE37BD" w:rsidP="00E426AD">
      <w:pPr>
        <w:spacing w:after="0"/>
        <w:ind w:firstLine="708"/>
        <w:jc w:val="both"/>
        <w:rPr>
          <w:rFonts w:ascii="Times New Roman" w:eastAsia="Times New Roman" w:hAnsi="Times New Roman" w:cs="Times New Roman"/>
          <w:bCs/>
          <w:sz w:val="28"/>
          <w:szCs w:val="28"/>
        </w:rPr>
      </w:pPr>
      <w:r w:rsidRPr="00E426AD">
        <w:rPr>
          <w:rFonts w:ascii="Times New Roman" w:eastAsia="Times New Roman" w:hAnsi="Times New Roman" w:cs="Times New Roman"/>
          <w:bCs/>
          <w:sz w:val="28"/>
          <w:szCs w:val="28"/>
        </w:rPr>
        <w:t>Кризис революционного народничества. Усиление позиции консерваторов. Распространение марксизма в России. Внешняя политика Александра III. Приоритеты и основные направления во внешней политике Александра III. Ослабление российского влияния на Балканах. Поиск союзников в Европе. Сближение России и Франции. Азиатская политика России.</w:t>
      </w:r>
    </w:p>
    <w:p w:rsidR="00CE37BD" w:rsidRPr="00E426AD" w:rsidRDefault="00CE37BD" w:rsidP="00E426AD">
      <w:pPr>
        <w:spacing w:after="0"/>
        <w:ind w:firstLine="708"/>
        <w:jc w:val="both"/>
        <w:rPr>
          <w:rFonts w:ascii="Times New Roman" w:eastAsia="Times New Roman" w:hAnsi="Times New Roman" w:cs="Times New Roman"/>
          <w:bCs/>
          <w:i/>
          <w:sz w:val="28"/>
          <w:szCs w:val="28"/>
        </w:rPr>
      </w:pPr>
      <w:r w:rsidRPr="00E426AD">
        <w:rPr>
          <w:rFonts w:ascii="Times New Roman" w:eastAsia="Times New Roman" w:hAnsi="Times New Roman" w:cs="Times New Roman"/>
          <w:bCs/>
          <w:i/>
          <w:sz w:val="28"/>
          <w:szCs w:val="28"/>
        </w:rPr>
        <w:t>Социально-экономическое развитие России во второй половине XIX века.</w:t>
      </w:r>
      <w:r w:rsidRPr="00E426AD">
        <w:rPr>
          <w:rFonts w:ascii="Times New Roman" w:hAnsi="Times New Roman" w:cs="Times New Roman"/>
          <w:i/>
          <w:sz w:val="28"/>
          <w:szCs w:val="28"/>
        </w:rPr>
        <w:t xml:space="preserve"> (3 ч.).</w:t>
      </w:r>
    </w:p>
    <w:p w:rsidR="00CE37BD" w:rsidRPr="00E426AD" w:rsidRDefault="00CE37BD" w:rsidP="00E426AD">
      <w:pPr>
        <w:spacing w:after="0"/>
        <w:ind w:firstLine="708"/>
        <w:jc w:val="both"/>
        <w:rPr>
          <w:rFonts w:ascii="Times New Roman" w:eastAsia="Times New Roman" w:hAnsi="Times New Roman" w:cs="Times New Roman"/>
          <w:bCs/>
          <w:sz w:val="28"/>
          <w:szCs w:val="28"/>
        </w:rPr>
      </w:pPr>
      <w:r w:rsidRPr="00E426AD">
        <w:rPr>
          <w:rFonts w:ascii="Times New Roman" w:eastAsia="Times New Roman" w:hAnsi="Times New Roman" w:cs="Times New Roman"/>
          <w:bCs/>
          <w:sz w:val="28"/>
          <w:szCs w:val="28"/>
        </w:rPr>
        <w:t xml:space="preserve">Два пути развития капитализма в сельском хозяйстве. Аграрная проблема после отмены крепостного права. Развитие капитализма в сельском хозяйстве. Промышленность и транспорт в пореформенное время. Начало государственной деятельности С.Ю.Витте. Политика министров финансов Н.Х. Бунге, И.А. Вышнеградского: цели, мероприятия и результаты. </w:t>
      </w:r>
    </w:p>
    <w:p w:rsidR="00CE37BD" w:rsidRPr="00E426AD" w:rsidRDefault="00CE37BD" w:rsidP="00E426AD">
      <w:pPr>
        <w:spacing w:after="0"/>
        <w:ind w:firstLine="708"/>
        <w:jc w:val="both"/>
        <w:rPr>
          <w:rFonts w:ascii="Times New Roman" w:eastAsia="Times New Roman" w:hAnsi="Times New Roman" w:cs="Times New Roman"/>
          <w:bCs/>
          <w:sz w:val="28"/>
          <w:szCs w:val="28"/>
        </w:rPr>
      </w:pPr>
      <w:r w:rsidRPr="00E426AD">
        <w:rPr>
          <w:rFonts w:ascii="Times New Roman" w:eastAsia="Times New Roman" w:hAnsi="Times New Roman" w:cs="Times New Roman"/>
          <w:bCs/>
          <w:sz w:val="28"/>
          <w:szCs w:val="28"/>
        </w:rPr>
        <w:t xml:space="preserve">Положение основных слоев российского общества. Дворянское предпринимательство. Социальный облик российской буржуазии. Меценатство и благотворительность. Положение и роль Духовенства. Разночинная интеллигенция.крестьянская община. Усиление процесса расслоения русского крестьянства. Казачество. Новшества в жизни городских обывателей. </w:t>
      </w:r>
    </w:p>
    <w:p w:rsidR="00CE37BD" w:rsidRPr="00E426AD" w:rsidRDefault="00CE37BD" w:rsidP="00E426AD">
      <w:pPr>
        <w:spacing w:after="0"/>
        <w:ind w:firstLine="708"/>
        <w:jc w:val="both"/>
        <w:rPr>
          <w:rFonts w:ascii="Times New Roman" w:eastAsia="Times New Roman" w:hAnsi="Times New Roman" w:cs="Times New Roman"/>
          <w:bCs/>
          <w:i/>
          <w:sz w:val="28"/>
          <w:szCs w:val="28"/>
        </w:rPr>
      </w:pPr>
      <w:r w:rsidRPr="00E426AD">
        <w:rPr>
          <w:rFonts w:ascii="Times New Roman" w:hAnsi="Times New Roman" w:cs="Times New Roman"/>
          <w:i/>
          <w:sz w:val="28"/>
          <w:szCs w:val="28"/>
        </w:rPr>
        <w:t>Продолжение золотого века русской культуры. (3 ч.).</w:t>
      </w:r>
    </w:p>
    <w:p w:rsidR="00CE37BD" w:rsidRPr="00E426AD" w:rsidRDefault="00CE37BD" w:rsidP="00E426AD">
      <w:pPr>
        <w:spacing w:after="0"/>
        <w:ind w:firstLine="708"/>
        <w:jc w:val="both"/>
        <w:rPr>
          <w:rFonts w:ascii="Times New Roman" w:eastAsia="Times New Roman" w:hAnsi="Times New Roman" w:cs="Times New Roman"/>
          <w:bCs/>
          <w:sz w:val="28"/>
          <w:szCs w:val="28"/>
        </w:rPr>
      </w:pPr>
      <w:r w:rsidRPr="00E426AD">
        <w:rPr>
          <w:rFonts w:ascii="Times New Roman" w:eastAsia="Times New Roman" w:hAnsi="Times New Roman" w:cs="Times New Roman"/>
          <w:bCs/>
          <w:sz w:val="28"/>
          <w:szCs w:val="28"/>
        </w:rPr>
        <w:t xml:space="preserve">Развитие образования и науки во второй половине XIX в. Подъем российской демократической культуры. Усиление контроля за системой образования. Развитие естественных и общественных наук. Успехи в сфере образования и книгоиздания. Достижения российской науки. Критический реализм в литературе (Н.А. Некрасов, И.С. Тургенев, Л.Н. Толстой, Ф.М. Достоевский). Литература народов России. Развитие российской журналистики. Революционно-демократическая литература. </w:t>
      </w:r>
    </w:p>
    <w:p w:rsidR="00CE37BD" w:rsidRPr="00E426AD" w:rsidRDefault="00CE37BD" w:rsidP="00E426AD">
      <w:pPr>
        <w:spacing w:after="0"/>
        <w:ind w:firstLine="708"/>
        <w:jc w:val="both"/>
        <w:rPr>
          <w:rFonts w:ascii="Times New Roman" w:eastAsia="Times New Roman" w:hAnsi="Times New Roman" w:cs="Times New Roman"/>
          <w:bCs/>
          <w:sz w:val="28"/>
          <w:szCs w:val="28"/>
        </w:rPr>
      </w:pPr>
      <w:r w:rsidRPr="00E426AD">
        <w:rPr>
          <w:rFonts w:ascii="Times New Roman" w:eastAsia="Times New Roman" w:hAnsi="Times New Roman" w:cs="Times New Roman"/>
          <w:bCs/>
          <w:sz w:val="28"/>
          <w:szCs w:val="28"/>
        </w:rPr>
        <w:lastRenderedPageBreak/>
        <w:t xml:space="preserve">Новые течения архитектуре, живописи, театральном искусстве, музыке. Искусство. Развитие и взаимовлияние культур народов России. Роль Русской культуры в развитии мировой культуры. Художественная культура народов России. </w:t>
      </w:r>
    </w:p>
    <w:p w:rsidR="00CE37BD" w:rsidRPr="00E426AD" w:rsidRDefault="00CE37BD" w:rsidP="00E426AD">
      <w:pPr>
        <w:spacing w:after="0"/>
        <w:ind w:firstLine="708"/>
        <w:jc w:val="both"/>
        <w:rPr>
          <w:rFonts w:ascii="Times New Roman" w:hAnsi="Times New Roman" w:cs="Times New Roman"/>
          <w:i/>
          <w:sz w:val="28"/>
          <w:szCs w:val="28"/>
        </w:rPr>
      </w:pPr>
      <w:r w:rsidRPr="00E426AD">
        <w:rPr>
          <w:rFonts w:ascii="Times New Roman" w:eastAsia="Times New Roman" w:hAnsi="Times New Roman" w:cs="Times New Roman"/>
          <w:bCs/>
          <w:i/>
          <w:sz w:val="28"/>
          <w:szCs w:val="28"/>
        </w:rPr>
        <w:t>Россия в конце XIX- начале XX века.</w:t>
      </w:r>
      <w:r w:rsidRPr="00E426AD">
        <w:rPr>
          <w:rFonts w:ascii="Times New Roman" w:hAnsi="Times New Roman" w:cs="Times New Roman"/>
          <w:i/>
          <w:sz w:val="28"/>
          <w:szCs w:val="28"/>
        </w:rPr>
        <w:t xml:space="preserve"> (13 ч.).</w:t>
      </w:r>
    </w:p>
    <w:p w:rsidR="00CE37BD" w:rsidRPr="00E426AD" w:rsidRDefault="00CE37BD" w:rsidP="00E426AD">
      <w:pPr>
        <w:spacing w:after="0"/>
        <w:ind w:firstLine="708"/>
        <w:jc w:val="both"/>
        <w:rPr>
          <w:rFonts w:ascii="Times New Roman" w:eastAsia="Times New Roman" w:hAnsi="Times New Roman" w:cs="Times New Roman"/>
          <w:sz w:val="28"/>
          <w:szCs w:val="28"/>
        </w:rPr>
      </w:pPr>
      <w:r w:rsidRPr="00E426AD">
        <w:rPr>
          <w:rFonts w:ascii="Times New Roman" w:eastAsia="Times New Roman" w:hAnsi="Times New Roman" w:cs="Times New Roman"/>
          <w:bCs/>
          <w:sz w:val="28"/>
          <w:szCs w:val="28"/>
        </w:rPr>
        <w:t>Россия в системе мирового социального-экономического развития.</w:t>
      </w:r>
      <w:r w:rsidRPr="00E426AD">
        <w:rPr>
          <w:rFonts w:ascii="Times New Roman" w:eastAsia="Times New Roman" w:hAnsi="Times New Roman" w:cs="Times New Roman"/>
          <w:sz w:val="28"/>
          <w:szCs w:val="28"/>
        </w:rPr>
        <w:t xml:space="preserve">Особенности промышленного и аграрного развития России на рубеже XIX-XX вв. Политика модернизации «сверху». Государственный капитализм. Формирование монополий. Иностранный капитал в России. С.Ю. Витте. </w:t>
      </w:r>
    </w:p>
    <w:p w:rsidR="00CE37BD" w:rsidRPr="00E426AD" w:rsidRDefault="00CE37BD" w:rsidP="00E426AD">
      <w:pPr>
        <w:spacing w:after="0"/>
        <w:ind w:firstLine="708"/>
        <w:jc w:val="both"/>
        <w:rPr>
          <w:rFonts w:ascii="Times New Roman" w:eastAsia="Times New Roman" w:hAnsi="Times New Roman" w:cs="Times New Roman"/>
          <w:sz w:val="28"/>
          <w:szCs w:val="28"/>
        </w:rPr>
      </w:pPr>
      <w:r w:rsidRPr="00E426AD">
        <w:rPr>
          <w:rFonts w:ascii="Times New Roman" w:eastAsia="Times New Roman" w:hAnsi="Times New Roman" w:cs="Times New Roman"/>
          <w:sz w:val="28"/>
          <w:szCs w:val="28"/>
        </w:rPr>
        <w:t xml:space="preserve">Социальные, религиозные и национальные отношения в империи. Разложение сословных структур: дворянство и крестьянство. Формирование новых социальных страт: буржуазии, рабочих, средних городских слоев. Обострение социальных и политических противоречий в условиях форсированной модернизации. Аграрный вопрос. </w:t>
      </w:r>
    </w:p>
    <w:p w:rsidR="00CE37BD" w:rsidRPr="00E426AD" w:rsidRDefault="00CE37BD" w:rsidP="00E426AD">
      <w:pPr>
        <w:spacing w:after="0"/>
        <w:ind w:firstLine="708"/>
        <w:jc w:val="both"/>
        <w:rPr>
          <w:rFonts w:ascii="Times New Roman" w:eastAsia="Times New Roman" w:hAnsi="Times New Roman" w:cs="Times New Roman"/>
          <w:sz w:val="28"/>
          <w:szCs w:val="28"/>
        </w:rPr>
      </w:pPr>
      <w:r w:rsidRPr="00E426AD">
        <w:rPr>
          <w:rFonts w:ascii="Times New Roman" w:eastAsia="Times New Roman" w:hAnsi="Times New Roman" w:cs="Times New Roman"/>
          <w:sz w:val="28"/>
          <w:szCs w:val="28"/>
        </w:rPr>
        <w:t xml:space="preserve">НиколайII.  и самодержавная государственность. Нарастание оппозиционных настроений. Борьба профессиональных революционеров против самодержавия. </w:t>
      </w:r>
    </w:p>
    <w:p w:rsidR="00CE37BD" w:rsidRPr="00E426AD" w:rsidRDefault="00CE37BD" w:rsidP="00E426AD">
      <w:pPr>
        <w:spacing w:after="0"/>
        <w:jc w:val="both"/>
        <w:rPr>
          <w:rFonts w:ascii="Times New Roman" w:eastAsia="Times New Roman" w:hAnsi="Times New Roman" w:cs="Times New Roman"/>
          <w:sz w:val="28"/>
          <w:szCs w:val="28"/>
        </w:rPr>
      </w:pPr>
      <w:r w:rsidRPr="00E426AD">
        <w:rPr>
          <w:rFonts w:ascii="Times New Roman" w:eastAsia="Times New Roman" w:hAnsi="Times New Roman" w:cs="Times New Roman"/>
          <w:sz w:val="28"/>
          <w:szCs w:val="28"/>
        </w:rPr>
        <w:t>Внешняя политика России в начале</w:t>
      </w:r>
      <w:r w:rsidRPr="00E426AD">
        <w:rPr>
          <w:rFonts w:ascii="Times New Roman" w:eastAsia="Times New Roman" w:hAnsi="Times New Roman" w:cs="Times New Roman"/>
          <w:bCs/>
          <w:sz w:val="28"/>
          <w:szCs w:val="28"/>
        </w:rPr>
        <w:t>XX в.</w:t>
      </w:r>
      <w:r w:rsidRPr="00E426AD">
        <w:rPr>
          <w:rFonts w:ascii="Times New Roman" w:eastAsia="Times New Roman" w:hAnsi="Times New Roman" w:cs="Times New Roman"/>
          <w:sz w:val="28"/>
          <w:szCs w:val="28"/>
        </w:rPr>
        <w:t xml:space="preserve">Русско-японская война 1904-1905 гг., ее влияние на российское общество. Рабочее движение. Активизация нелегальной политической деятельности. Революционные партии, их программы. </w:t>
      </w:r>
    </w:p>
    <w:p w:rsidR="00CE37BD" w:rsidRPr="00E426AD" w:rsidRDefault="00CE37BD" w:rsidP="00E426AD">
      <w:pPr>
        <w:spacing w:after="0"/>
        <w:jc w:val="both"/>
        <w:rPr>
          <w:rFonts w:ascii="Times New Roman" w:eastAsia="Times New Roman" w:hAnsi="Times New Roman" w:cs="Times New Roman"/>
          <w:sz w:val="28"/>
          <w:szCs w:val="28"/>
        </w:rPr>
      </w:pPr>
      <w:r w:rsidRPr="00E426AD">
        <w:rPr>
          <w:rFonts w:ascii="Times New Roman" w:eastAsia="Times New Roman" w:hAnsi="Times New Roman" w:cs="Times New Roman"/>
          <w:sz w:val="28"/>
          <w:szCs w:val="28"/>
        </w:rPr>
        <w:tab/>
        <w:t xml:space="preserve">Революция 1905-1907 гг.: причины и характер.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Основные государственные законы 1906 г. Начало многопартийности. Новые политические течения и партии. Оформление либеральных партий. Особенности революционных выступлений 1906-1907 гг. </w:t>
      </w:r>
    </w:p>
    <w:p w:rsidR="00CE37BD" w:rsidRPr="00E426AD" w:rsidRDefault="00CE37BD" w:rsidP="00E426AD">
      <w:pPr>
        <w:spacing w:after="0"/>
        <w:ind w:firstLine="708"/>
        <w:jc w:val="both"/>
        <w:rPr>
          <w:rFonts w:ascii="Times New Roman" w:eastAsia="Times New Roman" w:hAnsi="Times New Roman" w:cs="Times New Roman"/>
          <w:sz w:val="28"/>
          <w:szCs w:val="28"/>
        </w:rPr>
      </w:pPr>
      <w:r w:rsidRPr="00E426AD">
        <w:rPr>
          <w:rFonts w:ascii="Times New Roman" w:eastAsia="Times New Roman" w:hAnsi="Times New Roman" w:cs="Times New Roman"/>
          <w:sz w:val="28"/>
          <w:szCs w:val="28"/>
        </w:rPr>
        <w:t xml:space="preserve">Столыпинскаяпрограмма  социальных преобразований и ее реализация. Реформаторская деятельность П.А. Столыпина. Незавершенность преобразований и нарастание социальных противоречий. </w:t>
      </w:r>
    </w:p>
    <w:p w:rsidR="00CE37BD" w:rsidRPr="00E426AD" w:rsidRDefault="00CE37BD" w:rsidP="00E426AD">
      <w:pPr>
        <w:spacing w:after="0"/>
        <w:ind w:firstLine="708"/>
        <w:jc w:val="both"/>
        <w:rPr>
          <w:rFonts w:ascii="Times New Roman" w:eastAsia="Times New Roman" w:hAnsi="Times New Roman" w:cs="Times New Roman"/>
          <w:bCs/>
          <w:sz w:val="28"/>
          <w:szCs w:val="28"/>
        </w:rPr>
      </w:pPr>
      <w:r w:rsidRPr="00E426AD">
        <w:rPr>
          <w:rFonts w:ascii="Times New Roman" w:eastAsia="Times New Roman" w:hAnsi="Times New Roman" w:cs="Times New Roman"/>
          <w:bCs/>
          <w:sz w:val="28"/>
          <w:szCs w:val="28"/>
        </w:rPr>
        <w:t>Особенности развития российской культуры в началеXX в. Развитие научной мысли.  Демократизация культуры. Создание бессословной народной школы. Открытие новых университетов. Женское образование. Литература и периодическая печать. Библиотечное дело. Музеи. Научные открытия российских ученных. Д.И. Менделеев. И.М. Сеченов. И.И. Мечников. И.П. Павлов. С.М. Соловьев.</w:t>
      </w:r>
    </w:p>
    <w:p w:rsidR="00CE37BD" w:rsidRPr="00E426AD" w:rsidRDefault="00CE37BD" w:rsidP="00E426AD">
      <w:pPr>
        <w:spacing w:after="0"/>
        <w:ind w:firstLine="708"/>
        <w:jc w:val="both"/>
        <w:rPr>
          <w:rFonts w:ascii="Times New Roman" w:eastAsia="Times New Roman" w:hAnsi="Times New Roman" w:cs="Times New Roman"/>
          <w:bCs/>
          <w:sz w:val="28"/>
          <w:szCs w:val="28"/>
        </w:rPr>
      </w:pPr>
      <w:r w:rsidRPr="00E426AD">
        <w:rPr>
          <w:rFonts w:ascii="Times New Roman" w:eastAsia="Times New Roman" w:hAnsi="Times New Roman" w:cs="Times New Roman"/>
          <w:bCs/>
          <w:sz w:val="28"/>
          <w:szCs w:val="28"/>
        </w:rPr>
        <w:t>Художественная культура: Серебряный век. Модерн в архитектуре и художественной культуре. Критический реализм – ведущее направление в литературе. Зарождение русского авангарда. Театр и драматургия. К.С. Станиславский. Усиление взаимосвязи российской и мировой культуры на рубеже XIX-XX вв.</w:t>
      </w:r>
    </w:p>
    <w:p w:rsidR="00CE37BD" w:rsidRPr="00E426AD" w:rsidRDefault="00CE37BD" w:rsidP="00E426AD">
      <w:pPr>
        <w:spacing w:after="0"/>
        <w:ind w:firstLine="708"/>
        <w:jc w:val="both"/>
        <w:rPr>
          <w:rFonts w:ascii="Times New Roman" w:eastAsia="Times New Roman" w:hAnsi="Times New Roman" w:cs="Times New Roman"/>
          <w:bCs/>
          <w:i/>
          <w:sz w:val="28"/>
          <w:szCs w:val="28"/>
        </w:rPr>
      </w:pPr>
      <w:r w:rsidRPr="00E426AD">
        <w:rPr>
          <w:rFonts w:ascii="Times New Roman" w:eastAsia="Times New Roman" w:hAnsi="Times New Roman" w:cs="Times New Roman"/>
          <w:bCs/>
          <w:i/>
          <w:sz w:val="28"/>
          <w:szCs w:val="28"/>
        </w:rPr>
        <w:t>Итоговое повторение и обобщение. Истории России: XIX-начало XX века.</w:t>
      </w:r>
    </w:p>
    <w:p w:rsidR="00E426AD" w:rsidRDefault="00E426AD" w:rsidP="00C317F7">
      <w:pPr>
        <w:spacing w:after="0"/>
        <w:ind w:left="-142"/>
        <w:jc w:val="center"/>
        <w:rPr>
          <w:rFonts w:ascii="Times New Roman" w:hAnsi="Times New Roman" w:cs="Times New Roman"/>
          <w:b/>
          <w:sz w:val="28"/>
          <w:szCs w:val="28"/>
        </w:rPr>
      </w:pPr>
      <w:r w:rsidRPr="00E426AD">
        <w:rPr>
          <w:rFonts w:ascii="Times New Roman" w:hAnsi="Times New Roman" w:cs="Times New Roman"/>
          <w:b/>
          <w:sz w:val="28"/>
          <w:szCs w:val="28"/>
        </w:rPr>
        <w:lastRenderedPageBreak/>
        <w:t>ТЕМАТИЧЕСКОЕ ПЛАНИРОВАНИЕ</w:t>
      </w:r>
    </w:p>
    <w:p w:rsidR="00C317F7" w:rsidRPr="00C317F7" w:rsidRDefault="00C317F7" w:rsidP="00C317F7">
      <w:pPr>
        <w:spacing w:after="0"/>
        <w:ind w:left="-142"/>
        <w:jc w:val="center"/>
        <w:rPr>
          <w:rFonts w:ascii="Times New Roman" w:hAnsi="Times New Roman" w:cs="Times New Roman"/>
          <w:i/>
          <w:sz w:val="28"/>
          <w:szCs w:val="28"/>
        </w:rPr>
      </w:pPr>
      <w:r w:rsidRPr="00C317F7">
        <w:rPr>
          <w:rFonts w:ascii="Times New Roman" w:hAnsi="Times New Roman" w:cs="Times New Roman"/>
          <w:i/>
          <w:sz w:val="28"/>
          <w:szCs w:val="28"/>
        </w:rPr>
        <w:t>Всеобщая история (24 ч.)</w:t>
      </w:r>
    </w:p>
    <w:tbl>
      <w:tblPr>
        <w:tblpPr w:leftFromText="180" w:rightFromText="180" w:bottomFromText="200" w:vertAnchor="text" w:horzAnchor="margin" w:tblpX="-22" w:tblpY="53"/>
        <w:tblW w:w="15511" w:type="dxa"/>
        <w:tblLayout w:type="fixed"/>
        <w:tblCellMar>
          <w:top w:w="60" w:type="dxa"/>
          <w:left w:w="60" w:type="dxa"/>
          <w:bottom w:w="60" w:type="dxa"/>
          <w:right w:w="60" w:type="dxa"/>
        </w:tblCellMar>
        <w:tblLook w:val="04A0"/>
      </w:tblPr>
      <w:tblGrid>
        <w:gridCol w:w="926"/>
        <w:gridCol w:w="3100"/>
        <w:gridCol w:w="996"/>
        <w:gridCol w:w="992"/>
        <w:gridCol w:w="992"/>
        <w:gridCol w:w="6946"/>
        <w:gridCol w:w="1559"/>
      </w:tblGrid>
      <w:tr w:rsidR="00E426AD" w:rsidRPr="00DA1383" w:rsidTr="00E426AD">
        <w:trPr>
          <w:trHeight w:val="780"/>
        </w:trPr>
        <w:tc>
          <w:tcPr>
            <w:tcW w:w="926" w:type="dxa"/>
            <w:tcBorders>
              <w:top w:val="single" w:sz="6" w:space="0" w:color="000000"/>
              <w:left w:val="single" w:sz="6" w:space="0" w:color="000000"/>
              <w:bottom w:val="nil"/>
              <w:right w:val="single" w:sz="6" w:space="0" w:color="000000"/>
            </w:tcBorders>
            <w:hideMark/>
          </w:tcPr>
          <w:p w:rsidR="00E426AD" w:rsidRPr="00E426AD" w:rsidRDefault="00E426AD" w:rsidP="00E426AD">
            <w:pPr>
              <w:autoSpaceDE w:val="0"/>
              <w:autoSpaceDN w:val="0"/>
              <w:adjustRightInd w:val="0"/>
              <w:spacing w:after="0"/>
              <w:jc w:val="center"/>
              <w:rPr>
                <w:rFonts w:ascii="Times New Roman" w:eastAsia="Times New Roman" w:hAnsi="Times New Roman" w:cs="Times New Roman"/>
                <w:sz w:val="24"/>
                <w:szCs w:val="24"/>
                <w:lang w:eastAsia="en-US"/>
              </w:rPr>
            </w:pPr>
            <w:r w:rsidRPr="00E426AD">
              <w:rPr>
                <w:rFonts w:ascii="Times New Roman" w:eastAsia="Times New Roman" w:hAnsi="Times New Roman" w:cs="Times New Roman"/>
                <w:b/>
                <w:sz w:val="24"/>
                <w:szCs w:val="24"/>
                <w:lang w:eastAsia="en-US"/>
              </w:rPr>
              <w:t xml:space="preserve">№ </w:t>
            </w:r>
            <w:r w:rsidRPr="00E426AD">
              <w:rPr>
                <w:rFonts w:ascii="Times New Roman" w:eastAsia="Times New Roman" w:hAnsi="Times New Roman" w:cs="Times New Roman"/>
                <w:b/>
                <w:sz w:val="24"/>
                <w:szCs w:val="24"/>
                <w:lang w:eastAsia="en-US"/>
              </w:rPr>
              <w:br/>
            </w:r>
          </w:p>
        </w:tc>
        <w:tc>
          <w:tcPr>
            <w:tcW w:w="3100" w:type="dxa"/>
            <w:tcBorders>
              <w:top w:val="single" w:sz="4" w:space="0" w:color="auto"/>
              <w:left w:val="single" w:sz="6" w:space="0" w:color="000000"/>
              <w:bottom w:val="nil"/>
              <w:right w:val="single" w:sz="6" w:space="0" w:color="000000"/>
            </w:tcBorders>
            <w:hideMark/>
          </w:tcPr>
          <w:p w:rsidR="00E426AD" w:rsidRPr="00E426AD" w:rsidRDefault="00E426AD" w:rsidP="00E426AD">
            <w:pPr>
              <w:autoSpaceDE w:val="0"/>
              <w:autoSpaceDN w:val="0"/>
              <w:adjustRightInd w:val="0"/>
              <w:spacing w:after="0"/>
              <w:jc w:val="center"/>
              <w:rPr>
                <w:rFonts w:ascii="Times New Roman" w:eastAsia="Times New Roman" w:hAnsi="Times New Roman" w:cs="Times New Roman"/>
                <w:sz w:val="24"/>
                <w:szCs w:val="24"/>
                <w:lang w:eastAsia="en-US"/>
              </w:rPr>
            </w:pPr>
            <w:r w:rsidRPr="00E426AD">
              <w:rPr>
                <w:rFonts w:ascii="Times New Roman" w:eastAsia="Times New Roman" w:hAnsi="Times New Roman" w:cs="Times New Roman"/>
                <w:b/>
                <w:sz w:val="24"/>
                <w:szCs w:val="24"/>
                <w:lang w:eastAsia="en-US"/>
              </w:rPr>
              <w:t>Наименование раздела и тема урока</w:t>
            </w:r>
          </w:p>
        </w:tc>
        <w:tc>
          <w:tcPr>
            <w:tcW w:w="996" w:type="dxa"/>
            <w:tcBorders>
              <w:top w:val="single" w:sz="4" w:space="0" w:color="auto"/>
              <w:left w:val="single" w:sz="6" w:space="0" w:color="000000"/>
              <w:bottom w:val="nil"/>
              <w:right w:val="single" w:sz="4" w:space="0" w:color="auto"/>
            </w:tcBorders>
            <w:hideMark/>
          </w:tcPr>
          <w:p w:rsidR="00E426AD" w:rsidRPr="00E426AD" w:rsidRDefault="00E426AD" w:rsidP="00E426AD">
            <w:pPr>
              <w:autoSpaceDE w:val="0"/>
              <w:autoSpaceDN w:val="0"/>
              <w:adjustRightInd w:val="0"/>
              <w:spacing w:after="0"/>
              <w:jc w:val="center"/>
              <w:rPr>
                <w:rFonts w:ascii="Times New Roman" w:eastAsia="Times New Roman" w:hAnsi="Times New Roman" w:cs="Times New Roman"/>
                <w:sz w:val="24"/>
                <w:szCs w:val="24"/>
                <w:lang w:eastAsia="en-US"/>
              </w:rPr>
            </w:pPr>
            <w:r w:rsidRPr="00E426AD">
              <w:rPr>
                <w:rFonts w:ascii="Times New Roman" w:eastAsia="Times New Roman" w:hAnsi="Times New Roman" w:cs="Times New Roman"/>
                <w:b/>
                <w:sz w:val="24"/>
                <w:szCs w:val="24"/>
                <w:lang w:eastAsia="en-US"/>
              </w:rPr>
              <w:t>Кол-во часов</w:t>
            </w:r>
          </w:p>
        </w:tc>
        <w:tc>
          <w:tcPr>
            <w:tcW w:w="992" w:type="dxa"/>
            <w:tcBorders>
              <w:top w:val="single" w:sz="4" w:space="0" w:color="auto"/>
              <w:left w:val="single" w:sz="4" w:space="0" w:color="auto"/>
              <w:bottom w:val="nil"/>
              <w:right w:val="single" w:sz="6" w:space="0" w:color="000000"/>
            </w:tcBorders>
          </w:tcPr>
          <w:p w:rsidR="00E426AD" w:rsidRPr="004212BB" w:rsidRDefault="004212BB" w:rsidP="004212BB">
            <w:pPr>
              <w:spacing w:after="0"/>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Дата по плану</w:t>
            </w:r>
          </w:p>
        </w:tc>
        <w:tc>
          <w:tcPr>
            <w:tcW w:w="992" w:type="dxa"/>
            <w:tcBorders>
              <w:top w:val="single" w:sz="6" w:space="0" w:color="000000"/>
              <w:left w:val="single" w:sz="6" w:space="0" w:color="000000"/>
              <w:bottom w:val="nil"/>
              <w:right w:val="single" w:sz="6" w:space="0" w:color="000000"/>
            </w:tcBorders>
          </w:tcPr>
          <w:p w:rsidR="00E426AD" w:rsidRPr="00E426AD" w:rsidRDefault="00E426AD" w:rsidP="00E426AD">
            <w:pPr>
              <w:autoSpaceDE w:val="0"/>
              <w:autoSpaceDN w:val="0"/>
              <w:adjustRightInd w:val="0"/>
              <w:spacing w:after="0"/>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Дата по факту</w:t>
            </w:r>
          </w:p>
        </w:tc>
        <w:tc>
          <w:tcPr>
            <w:tcW w:w="6946" w:type="dxa"/>
            <w:tcBorders>
              <w:top w:val="single" w:sz="6" w:space="0" w:color="000000"/>
              <w:left w:val="single" w:sz="6" w:space="0" w:color="000000"/>
              <w:bottom w:val="nil"/>
              <w:right w:val="single" w:sz="6" w:space="0" w:color="000000"/>
            </w:tcBorders>
            <w:hideMark/>
          </w:tcPr>
          <w:p w:rsidR="00E426AD" w:rsidRPr="00E426AD" w:rsidRDefault="00E426AD" w:rsidP="00E426AD">
            <w:pPr>
              <w:autoSpaceDE w:val="0"/>
              <w:autoSpaceDN w:val="0"/>
              <w:adjustRightInd w:val="0"/>
              <w:spacing w:after="0"/>
              <w:jc w:val="center"/>
              <w:rPr>
                <w:rFonts w:ascii="Times New Roman" w:eastAsia="Times New Roman" w:hAnsi="Times New Roman" w:cs="Times New Roman"/>
                <w:b/>
                <w:sz w:val="24"/>
                <w:szCs w:val="24"/>
                <w:lang w:eastAsia="en-US"/>
              </w:rPr>
            </w:pPr>
            <w:r w:rsidRPr="00E426AD">
              <w:rPr>
                <w:rFonts w:ascii="Times New Roman" w:eastAsia="Times New Roman" w:hAnsi="Times New Roman" w:cs="Times New Roman"/>
                <w:b/>
                <w:sz w:val="24"/>
                <w:szCs w:val="24"/>
                <w:lang w:eastAsia="en-US"/>
              </w:rPr>
              <w:t>Основные виды деятельности</w:t>
            </w:r>
          </w:p>
        </w:tc>
        <w:tc>
          <w:tcPr>
            <w:tcW w:w="1559" w:type="dxa"/>
            <w:tcBorders>
              <w:top w:val="single" w:sz="4" w:space="0" w:color="auto"/>
              <w:left w:val="single" w:sz="6" w:space="0" w:color="000000"/>
              <w:bottom w:val="nil"/>
              <w:right w:val="single" w:sz="4" w:space="0" w:color="auto"/>
            </w:tcBorders>
            <w:hideMark/>
          </w:tcPr>
          <w:p w:rsidR="00E426AD" w:rsidRPr="00E426AD" w:rsidRDefault="00E426AD" w:rsidP="00E426AD">
            <w:pPr>
              <w:autoSpaceDE w:val="0"/>
              <w:autoSpaceDN w:val="0"/>
              <w:adjustRightInd w:val="0"/>
              <w:spacing w:after="0"/>
              <w:jc w:val="center"/>
              <w:rPr>
                <w:rFonts w:ascii="Times New Roman" w:eastAsia="Times New Roman" w:hAnsi="Times New Roman" w:cs="Times New Roman"/>
                <w:b/>
                <w:sz w:val="24"/>
                <w:szCs w:val="24"/>
                <w:lang w:eastAsia="en-US"/>
              </w:rPr>
            </w:pPr>
            <w:r w:rsidRPr="00E426AD">
              <w:rPr>
                <w:rFonts w:ascii="Times New Roman" w:eastAsia="Times New Roman" w:hAnsi="Times New Roman" w:cs="Times New Roman"/>
                <w:b/>
                <w:sz w:val="24"/>
                <w:szCs w:val="24"/>
                <w:lang w:eastAsia="en-US"/>
              </w:rPr>
              <w:t>Д/З</w:t>
            </w:r>
          </w:p>
        </w:tc>
      </w:tr>
      <w:tr w:rsidR="00E426AD" w:rsidRPr="00DA1383" w:rsidTr="00E426AD">
        <w:trPr>
          <w:trHeight w:val="1065"/>
        </w:trPr>
        <w:tc>
          <w:tcPr>
            <w:tcW w:w="926" w:type="dxa"/>
            <w:tcBorders>
              <w:top w:val="single" w:sz="6" w:space="0" w:color="000000"/>
              <w:left w:val="single" w:sz="6" w:space="0" w:color="000000"/>
              <w:bottom w:val="single" w:sz="6" w:space="0" w:color="000000"/>
              <w:right w:val="single" w:sz="6" w:space="0" w:color="000000"/>
            </w:tcBorders>
            <w:hideMark/>
          </w:tcPr>
          <w:p w:rsidR="00E426AD" w:rsidRPr="00E426AD" w:rsidRDefault="00E426AD" w:rsidP="00E426AD">
            <w:pPr>
              <w:autoSpaceDE w:val="0"/>
              <w:autoSpaceDN w:val="0"/>
              <w:adjustRightInd w:val="0"/>
              <w:spacing w:after="0"/>
              <w:jc w:val="center"/>
              <w:rPr>
                <w:rFonts w:ascii="Times New Roman" w:eastAsia="Times New Roman" w:hAnsi="Times New Roman" w:cs="Times New Roman"/>
                <w:sz w:val="24"/>
                <w:szCs w:val="24"/>
                <w:lang w:eastAsia="en-US"/>
              </w:rPr>
            </w:pPr>
            <w:r w:rsidRPr="00E426AD">
              <w:rPr>
                <w:rFonts w:ascii="Times New Roman" w:eastAsia="Times New Roman" w:hAnsi="Times New Roman" w:cs="Times New Roman"/>
                <w:sz w:val="24"/>
                <w:szCs w:val="24"/>
                <w:lang w:eastAsia="en-US"/>
              </w:rPr>
              <w:t>1</w:t>
            </w:r>
          </w:p>
        </w:tc>
        <w:tc>
          <w:tcPr>
            <w:tcW w:w="3100" w:type="dxa"/>
            <w:tcBorders>
              <w:top w:val="single" w:sz="4" w:space="0" w:color="auto"/>
              <w:left w:val="single" w:sz="6" w:space="0" w:color="000000"/>
              <w:bottom w:val="single" w:sz="4" w:space="0" w:color="auto"/>
              <w:right w:val="single" w:sz="6" w:space="0" w:color="000000"/>
            </w:tcBorders>
            <w:hideMark/>
          </w:tcPr>
          <w:p w:rsidR="00E426AD" w:rsidRPr="00E426AD" w:rsidRDefault="00E426AD" w:rsidP="00E426AD">
            <w:pPr>
              <w:autoSpaceDE w:val="0"/>
              <w:autoSpaceDN w:val="0"/>
              <w:adjustRightInd w:val="0"/>
              <w:spacing w:after="0"/>
              <w:ind w:right="-135"/>
              <w:rPr>
                <w:rFonts w:ascii="Times New Roman" w:eastAsia="Times New Roman" w:hAnsi="Times New Roman" w:cs="Times New Roman"/>
                <w:sz w:val="24"/>
                <w:szCs w:val="24"/>
                <w:lang w:eastAsia="en-US"/>
              </w:rPr>
            </w:pPr>
            <w:r w:rsidRPr="00E426AD">
              <w:rPr>
                <w:rFonts w:ascii="Times New Roman" w:eastAsia="Times New Roman" w:hAnsi="Times New Roman" w:cs="Times New Roman"/>
                <w:sz w:val="24"/>
                <w:szCs w:val="24"/>
                <w:lang w:eastAsia="en-US"/>
              </w:rPr>
              <w:t xml:space="preserve">Экономическое и политическое развитие стран </w:t>
            </w:r>
            <w:r w:rsidRPr="00E426AD">
              <w:rPr>
                <w:rFonts w:ascii="Times New Roman" w:eastAsia="Times New Roman" w:hAnsi="Times New Roman" w:cs="Times New Roman"/>
                <w:sz w:val="24"/>
                <w:szCs w:val="24"/>
                <w:lang w:eastAsia="en-US"/>
              </w:rPr>
              <w:br/>
              <w:t>в начале XX века</w:t>
            </w:r>
          </w:p>
        </w:tc>
        <w:tc>
          <w:tcPr>
            <w:tcW w:w="996" w:type="dxa"/>
            <w:tcBorders>
              <w:top w:val="single" w:sz="6" w:space="0" w:color="000000"/>
              <w:left w:val="single" w:sz="6" w:space="0" w:color="000000"/>
              <w:bottom w:val="single" w:sz="6" w:space="0" w:color="000000"/>
              <w:right w:val="single" w:sz="4" w:space="0" w:color="auto"/>
            </w:tcBorders>
            <w:hideMark/>
          </w:tcPr>
          <w:p w:rsidR="00E426AD" w:rsidRPr="00E426AD" w:rsidRDefault="00E426AD" w:rsidP="00E426AD">
            <w:pPr>
              <w:autoSpaceDE w:val="0"/>
              <w:autoSpaceDN w:val="0"/>
              <w:adjustRightInd w:val="0"/>
              <w:spacing w:after="0"/>
              <w:rPr>
                <w:rFonts w:ascii="Times New Roman" w:eastAsia="Times New Roman" w:hAnsi="Times New Roman" w:cs="Times New Roman"/>
                <w:sz w:val="24"/>
                <w:szCs w:val="24"/>
                <w:lang w:eastAsia="en-US"/>
              </w:rPr>
            </w:pPr>
            <w:r w:rsidRPr="00E426AD">
              <w:rPr>
                <w:rFonts w:ascii="Times New Roman" w:eastAsia="Times New Roman" w:hAnsi="Times New Roman" w:cs="Times New Roman"/>
                <w:sz w:val="24"/>
                <w:szCs w:val="24"/>
                <w:lang w:eastAsia="en-US"/>
              </w:rPr>
              <w:t>1</w:t>
            </w:r>
          </w:p>
        </w:tc>
        <w:tc>
          <w:tcPr>
            <w:tcW w:w="992" w:type="dxa"/>
            <w:tcBorders>
              <w:top w:val="single" w:sz="6" w:space="0" w:color="000000"/>
              <w:left w:val="single" w:sz="4" w:space="0" w:color="auto"/>
              <w:bottom w:val="single" w:sz="6" w:space="0" w:color="000000"/>
              <w:right w:val="single" w:sz="6" w:space="0" w:color="000000"/>
            </w:tcBorders>
          </w:tcPr>
          <w:p w:rsidR="00E426AD" w:rsidRPr="004212BB" w:rsidRDefault="004212BB" w:rsidP="00E426AD">
            <w:pPr>
              <w:autoSpaceDE w:val="0"/>
              <w:autoSpaceDN w:val="0"/>
              <w:adjustRightInd w:val="0"/>
              <w:spacing w:after="0"/>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eastAsia="en-US"/>
              </w:rPr>
              <w:t>03</w:t>
            </w:r>
            <w:r>
              <w:rPr>
                <w:rFonts w:ascii="Times New Roman" w:eastAsia="Times New Roman" w:hAnsi="Times New Roman" w:cs="Times New Roman"/>
                <w:sz w:val="24"/>
                <w:szCs w:val="24"/>
                <w:lang w:val="en-US" w:eastAsia="en-US"/>
              </w:rPr>
              <w:t>.09</w:t>
            </w:r>
          </w:p>
        </w:tc>
        <w:tc>
          <w:tcPr>
            <w:tcW w:w="992" w:type="dxa"/>
            <w:tcBorders>
              <w:top w:val="single" w:sz="6" w:space="0" w:color="000000"/>
              <w:left w:val="single" w:sz="6" w:space="0" w:color="000000"/>
              <w:bottom w:val="single" w:sz="6" w:space="0" w:color="000000"/>
              <w:right w:val="single" w:sz="6" w:space="0" w:color="000000"/>
            </w:tcBorders>
          </w:tcPr>
          <w:p w:rsidR="00E426AD" w:rsidRPr="00E426AD" w:rsidRDefault="00E426AD" w:rsidP="00E426AD">
            <w:pPr>
              <w:spacing w:after="0"/>
              <w:rPr>
                <w:rFonts w:ascii="Times New Roman" w:eastAsia="Times New Roman" w:hAnsi="Times New Roman" w:cs="Times New Roman"/>
                <w:sz w:val="24"/>
                <w:szCs w:val="24"/>
                <w:lang w:eastAsia="en-US"/>
              </w:rPr>
            </w:pPr>
          </w:p>
        </w:tc>
        <w:tc>
          <w:tcPr>
            <w:tcW w:w="6946" w:type="dxa"/>
            <w:tcBorders>
              <w:top w:val="single" w:sz="6" w:space="0" w:color="000000"/>
              <w:left w:val="single" w:sz="6" w:space="0" w:color="000000"/>
              <w:bottom w:val="single" w:sz="6" w:space="0" w:color="000000"/>
              <w:right w:val="single" w:sz="6" w:space="0" w:color="000000"/>
            </w:tcBorders>
            <w:hideMark/>
          </w:tcPr>
          <w:p w:rsidR="00E426AD" w:rsidRPr="00E426AD" w:rsidRDefault="00E426AD" w:rsidP="00E426AD">
            <w:pPr>
              <w:spacing w:after="0"/>
              <w:rPr>
                <w:rFonts w:ascii="Times New Roman" w:eastAsia="Times New Roman" w:hAnsi="Times New Roman" w:cs="Times New Roman"/>
                <w:sz w:val="24"/>
                <w:szCs w:val="24"/>
                <w:lang w:eastAsia="en-US"/>
              </w:rPr>
            </w:pPr>
            <w:r w:rsidRPr="00E426AD">
              <w:rPr>
                <w:rFonts w:ascii="Times New Roman" w:eastAsia="Times New Roman" w:hAnsi="Times New Roman" w:cs="Times New Roman"/>
                <w:sz w:val="24"/>
                <w:szCs w:val="24"/>
                <w:lang w:eastAsia="en-US"/>
              </w:rPr>
              <w:t>Вводная</w:t>
            </w:r>
          </w:p>
          <w:p w:rsidR="00E426AD" w:rsidRPr="00E426AD" w:rsidRDefault="00E426AD" w:rsidP="00E426AD">
            <w:pPr>
              <w:spacing w:after="0"/>
              <w:rPr>
                <w:rFonts w:ascii="Times New Roman" w:eastAsia="Times New Roman" w:hAnsi="Times New Roman" w:cs="Times New Roman"/>
                <w:sz w:val="24"/>
                <w:szCs w:val="24"/>
                <w:lang w:eastAsia="en-US"/>
              </w:rPr>
            </w:pPr>
            <w:r w:rsidRPr="00E426AD">
              <w:rPr>
                <w:rFonts w:ascii="Times New Roman" w:eastAsia="Times New Roman" w:hAnsi="Times New Roman" w:cs="Times New Roman"/>
                <w:sz w:val="24"/>
                <w:szCs w:val="24"/>
                <w:lang w:eastAsia="en-US"/>
              </w:rPr>
              <w:t>Лекция</w:t>
            </w:r>
          </w:p>
          <w:p w:rsidR="00E426AD" w:rsidRPr="00E426AD" w:rsidRDefault="00E426AD" w:rsidP="00E426AD">
            <w:pPr>
              <w:spacing w:after="0"/>
              <w:rPr>
                <w:rFonts w:ascii="Times New Roman" w:eastAsia="Times New Roman" w:hAnsi="Times New Roman" w:cs="Times New Roman"/>
                <w:sz w:val="24"/>
                <w:szCs w:val="24"/>
                <w:lang w:eastAsia="en-US"/>
              </w:rPr>
            </w:pPr>
            <w:r w:rsidRPr="00E426AD">
              <w:rPr>
                <w:rFonts w:ascii="Times New Roman" w:eastAsia="Times New Roman" w:hAnsi="Times New Roman" w:cs="Times New Roman"/>
                <w:sz w:val="24"/>
                <w:szCs w:val="24"/>
                <w:lang w:eastAsia="en-US"/>
              </w:rPr>
              <w:t>Знать:Лига наций. Версальский мир. Компромисс. Мандаты. Плебисцит. Демилитаризованная зона. Ратификация. Вашингтонская конференция. Ограничение морских вооружений.</w:t>
            </w:r>
          </w:p>
          <w:p w:rsidR="00E426AD" w:rsidRPr="00E426AD" w:rsidRDefault="00E426AD" w:rsidP="00E426AD">
            <w:pPr>
              <w:autoSpaceDE w:val="0"/>
              <w:autoSpaceDN w:val="0"/>
              <w:adjustRightInd w:val="0"/>
              <w:spacing w:after="0"/>
              <w:rPr>
                <w:rFonts w:ascii="Times New Roman" w:eastAsia="Times New Roman" w:hAnsi="Times New Roman" w:cs="Times New Roman"/>
                <w:sz w:val="24"/>
                <w:szCs w:val="24"/>
                <w:lang w:eastAsia="en-US"/>
              </w:rPr>
            </w:pPr>
            <w:r w:rsidRPr="00E426AD">
              <w:rPr>
                <w:rFonts w:ascii="Times New Roman" w:eastAsia="Times New Roman" w:hAnsi="Times New Roman" w:cs="Times New Roman"/>
                <w:sz w:val="24"/>
                <w:szCs w:val="24"/>
                <w:lang w:eastAsia="en-US"/>
              </w:rPr>
              <w:t>Уметь: Использовать текст исторического источника при ответе на вопросы, решении различных учебных задач, сравнивать свидетельства различных источников, соотносить даты событий истории с веком</w:t>
            </w:r>
          </w:p>
          <w:p w:rsidR="00E426AD" w:rsidRPr="00E426AD" w:rsidRDefault="00E426AD" w:rsidP="00E426AD">
            <w:pPr>
              <w:autoSpaceDE w:val="0"/>
              <w:autoSpaceDN w:val="0"/>
              <w:adjustRightInd w:val="0"/>
              <w:spacing w:after="0"/>
              <w:rPr>
                <w:rFonts w:ascii="Times New Roman" w:eastAsia="Times New Roman" w:hAnsi="Times New Roman" w:cs="Times New Roman"/>
                <w:sz w:val="24"/>
                <w:szCs w:val="24"/>
                <w:lang w:eastAsia="en-US"/>
              </w:rPr>
            </w:pPr>
          </w:p>
        </w:tc>
        <w:tc>
          <w:tcPr>
            <w:tcW w:w="1559" w:type="dxa"/>
            <w:tcBorders>
              <w:top w:val="single" w:sz="6" w:space="0" w:color="000000"/>
              <w:left w:val="single" w:sz="6" w:space="0" w:color="000000"/>
              <w:bottom w:val="single" w:sz="6" w:space="0" w:color="000000"/>
              <w:right w:val="single" w:sz="4" w:space="0" w:color="auto"/>
            </w:tcBorders>
            <w:hideMark/>
          </w:tcPr>
          <w:p w:rsidR="00E426AD" w:rsidRPr="00E426AD" w:rsidRDefault="00E426AD" w:rsidP="00E426AD">
            <w:pPr>
              <w:spacing w:after="0"/>
              <w:rPr>
                <w:rFonts w:ascii="Times New Roman" w:eastAsia="Calibri" w:hAnsi="Times New Roman" w:cs="Times New Roman"/>
                <w:sz w:val="24"/>
                <w:szCs w:val="24"/>
                <w:lang w:eastAsia="en-US"/>
              </w:rPr>
            </w:pPr>
            <w:r w:rsidRPr="00E426AD">
              <w:rPr>
                <w:rFonts w:ascii="Times New Roman" w:eastAsia="Calibri" w:hAnsi="Times New Roman" w:cs="Times New Roman"/>
                <w:sz w:val="24"/>
                <w:szCs w:val="24"/>
                <w:lang w:eastAsia="en-US"/>
              </w:rPr>
              <w:t xml:space="preserve">§1-4 </w:t>
            </w:r>
          </w:p>
          <w:p w:rsidR="00E426AD" w:rsidRPr="00E426AD" w:rsidRDefault="00E426AD" w:rsidP="00E426AD">
            <w:pPr>
              <w:autoSpaceDE w:val="0"/>
              <w:autoSpaceDN w:val="0"/>
              <w:adjustRightInd w:val="0"/>
              <w:spacing w:after="0"/>
              <w:rPr>
                <w:rFonts w:ascii="Times New Roman" w:eastAsia="Times New Roman" w:hAnsi="Times New Roman" w:cs="Times New Roman"/>
                <w:sz w:val="24"/>
                <w:szCs w:val="24"/>
                <w:lang w:eastAsia="en-US"/>
              </w:rPr>
            </w:pPr>
            <w:r w:rsidRPr="00E426AD">
              <w:rPr>
                <w:rFonts w:ascii="Times New Roman" w:eastAsia="Calibri" w:hAnsi="Times New Roman" w:cs="Times New Roman"/>
                <w:sz w:val="24"/>
                <w:szCs w:val="24"/>
                <w:lang w:eastAsia="en-US"/>
              </w:rPr>
              <w:t>вопросы и задания</w:t>
            </w:r>
          </w:p>
        </w:tc>
      </w:tr>
      <w:tr w:rsidR="00E426AD" w:rsidRPr="00DA1383" w:rsidTr="00E426AD">
        <w:tc>
          <w:tcPr>
            <w:tcW w:w="926" w:type="dxa"/>
            <w:tcBorders>
              <w:top w:val="single" w:sz="6" w:space="0" w:color="000000"/>
              <w:left w:val="single" w:sz="6" w:space="0" w:color="000000"/>
              <w:bottom w:val="single" w:sz="6" w:space="0" w:color="000000"/>
              <w:right w:val="single" w:sz="6" w:space="0" w:color="000000"/>
            </w:tcBorders>
            <w:hideMark/>
          </w:tcPr>
          <w:p w:rsidR="00E426AD" w:rsidRPr="00E426AD" w:rsidRDefault="00E426AD" w:rsidP="00E426AD">
            <w:pPr>
              <w:autoSpaceDE w:val="0"/>
              <w:autoSpaceDN w:val="0"/>
              <w:adjustRightInd w:val="0"/>
              <w:spacing w:after="0"/>
              <w:jc w:val="center"/>
              <w:rPr>
                <w:rFonts w:ascii="Times New Roman" w:eastAsia="Times New Roman" w:hAnsi="Times New Roman" w:cs="Times New Roman"/>
                <w:sz w:val="24"/>
                <w:szCs w:val="24"/>
                <w:lang w:eastAsia="en-US"/>
              </w:rPr>
            </w:pPr>
            <w:r w:rsidRPr="00E426AD">
              <w:rPr>
                <w:rFonts w:ascii="Times New Roman" w:eastAsia="Times New Roman" w:hAnsi="Times New Roman" w:cs="Times New Roman"/>
                <w:sz w:val="24"/>
                <w:szCs w:val="24"/>
                <w:lang w:eastAsia="en-US"/>
              </w:rPr>
              <w:t>2–4</w:t>
            </w:r>
          </w:p>
        </w:tc>
        <w:tc>
          <w:tcPr>
            <w:tcW w:w="3100" w:type="dxa"/>
            <w:tcBorders>
              <w:top w:val="single" w:sz="4" w:space="0" w:color="auto"/>
              <w:left w:val="single" w:sz="6" w:space="0" w:color="000000"/>
              <w:bottom w:val="single" w:sz="4" w:space="0" w:color="auto"/>
              <w:right w:val="single" w:sz="6" w:space="0" w:color="000000"/>
            </w:tcBorders>
          </w:tcPr>
          <w:p w:rsidR="00E426AD" w:rsidRPr="00E426AD" w:rsidRDefault="00E426AD" w:rsidP="00E426AD">
            <w:pPr>
              <w:spacing w:after="0"/>
              <w:rPr>
                <w:rFonts w:ascii="Times New Roman" w:eastAsia="Times New Roman" w:hAnsi="Times New Roman" w:cs="Times New Roman"/>
                <w:sz w:val="24"/>
                <w:szCs w:val="24"/>
                <w:lang w:eastAsia="en-US"/>
              </w:rPr>
            </w:pPr>
            <w:r w:rsidRPr="00E426AD">
              <w:rPr>
                <w:rFonts w:ascii="Times New Roman" w:eastAsia="Times New Roman" w:hAnsi="Times New Roman" w:cs="Times New Roman"/>
                <w:sz w:val="24"/>
                <w:szCs w:val="24"/>
                <w:lang w:eastAsia="en-US"/>
              </w:rPr>
              <w:t>Первая мировая война и ее итоги 3</w:t>
            </w:r>
          </w:p>
          <w:p w:rsidR="00E426AD" w:rsidRPr="00E426AD" w:rsidRDefault="00E426AD" w:rsidP="00E426AD">
            <w:pPr>
              <w:spacing w:after="0"/>
              <w:rPr>
                <w:rFonts w:ascii="Times New Roman" w:eastAsia="Times New Roman" w:hAnsi="Times New Roman" w:cs="Times New Roman"/>
                <w:sz w:val="24"/>
                <w:szCs w:val="24"/>
                <w:lang w:eastAsia="en-US"/>
              </w:rPr>
            </w:pPr>
          </w:p>
          <w:p w:rsidR="00E426AD" w:rsidRPr="00E426AD" w:rsidRDefault="00E426AD" w:rsidP="00E426AD">
            <w:pPr>
              <w:spacing w:after="0"/>
              <w:rPr>
                <w:rFonts w:ascii="Times New Roman" w:eastAsia="Times New Roman" w:hAnsi="Times New Roman" w:cs="Times New Roman"/>
                <w:sz w:val="24"/>
                <w:szCs w:val="24"/>
                <w:lang w:eastAsia="en-US"/>
              </w:rPr>
            </w:pPr>
          </w:p>
          <w:p w:rsidR="00E426AD" w:rsidRPr="00E426AD" w:rsidRDefault="00E426AD" w:rsidP="00E426AD">
            <w:pPr>
              <w:autoSpaceDE w:val="0"/>
              <w:autoSpaceDN w:val="0"/>
              <w:adjustRightInd w:val="0"/>
              <w:spacing w:after="0"/>
              <w:rPr>
                <w:rFonts w:ascii="Times New Roman" w:eastAsia="Times New Roman" w:hAnsi="Times New Roman" w:cs="Times New Roman"/>
                <w:sz w:val="24"/>
                <w:szCs w:val="24"/>
                <w:lang w:eastAsia="en-US"/>
              </w:rPr>
            </w:pPr>
          </w:p>
        </w:tc>
        <w:tc>
          <w:tcPr>
            <w:tcW w:w="996" w:type="dxa"/>
            <w:tcBorders>
              <w:top w:val="single" w:sz="6" w:space="0" w:color="000000"/>
              <w:left w:val="single" w:sz="6" w:space="0" w:color="000000"/>
              <w:bottom w:val="single" w:sz="6" w:space="0" w:color="000000"/>
              <w:right w:val="single" w:sz="4" w:space="0" w:color="auto"/>
            </w:tcBorders>
            <w:hideMark/>
          </w:tcPr>
          <w:p w:rsidR="00E426AD" w:rsidRPr="00E426AD" w:rsidRDefault="00E426AD" w:rsidP="00E426AD">
            <w:pPr>
              <w:autoSpaceDE w:val="0"/>
              <w:autoSpaceDN w:val="0"/>
              <w:adjustRightInd w:val="0"/>
              <w:spacing w:after="0"/>
              <w:rPr>
                <w:rFonts w:ascii="Times New Roman" w:eastAsia="Times New Roman" w:hAnsi="Times New Roman" w:cs="Times New Roman"/>
                <w:sz w:val="24"/>
                <w:szCs w:val="24"/>
                <w:lang w:eastAsia="en-US"/>
              </w:rPr>
            </w:pPr>
            <w:r w:rsidRPr="00E426AD">
              <w:rPr>
                <w:rFonts w:ascii="Times New Roman" w:eastAsia="Times New Roman" w:hAnsi="Times New Roman" w:cs="Times New Roman"/>
                <w:sz w:val="24"/>
                <w:szCs w:val="24"/>
                <w:lang w:eastAsia="en-US"/>
              </w:rPr>
              <w:t>3</w:t>
            </w:r>
          </w:p>
        </w:tc>
        <w:tc>
          <w:tcPr>
            <w:tcW w:w="992" w:type="dxa"/>
            <w:tcBorders>
              <w:top w:val="single" w:sz="6" w:space="0" w:color="000000"/>
              <w:left w:val="single" w:sz="4" w:space="0" w:color="auto"/>
              <w:bottom w:val="single" w:sz="6" w:space="0" w:color="000000"/>
              <w:right w:val="single" w:sz="6" w:space="0" w:color="000000"/>
            </w:tcBorders>
          </w:tcPr>
          <w:p w:rsidR="00E426AD" w:rsidRDefault="004212BB" w:rsidP="00E426AD">
            <w:pPr>
              <w:autoSpaceDE w:val="0"/>
              <w:autoSpaceDN w:val="0"/>
              <w:adjustRightInd w:val="0"/>
              <w:spacing w:after="0"/>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08.09</w:t>
            </w:r>
          </w:p>
          <w:p w:rsidR="004212BB" w:rsidRDefault="004212BB" w:rsidP="00E426AD">
            <w:pPr>
              <w:autoSpaceDE w:val="0"/>
              <w:autoSpaceDN w:val="0"/>
              <w:adjustRightInd w:val="0"/>
              <w:spacing w:after="0"/>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10.09</w:t>
            </w:r>
          </w:p>
          <w:p w:rsidR="004212BB" w:rsidRPr="004212BB" w:rsidRDefault="004212BB" w:rsidP="00E426AD">
            <w:pPr>
              <w:autoSpaceDE w:val="0"/>
              <w:autoSpaceDN w:val="0"/>
              <w:adjustRightInd w:val="0"/>
              <w:spacing w:after="0"/>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15.09</w:t>
            </w:r>
          </w:p>
        </w:tc>
        <w:tc>
          <w:tcPr>
            <w:tcW w:w="992" w:type="dxa"/>
            <w:tcBorders>
              <w:top w:val="single" w:sz="6" w:space="0" w:color="000000"/>
              <w:left w:val="single" w:sz="6" w:space="0" w:color="000000"/>
              <w:bottom w:val="single" w:sz="6" w:space="0" w:color="000000"/>
              <w:right w:val="single" w:sz="6" w:space="0" w:color="000000"/>
            </w:tcBorders>
          </w:tcPr>
          <w:p w:rsidR="00E426AD" w:rsidRPr="00E426AD" w:rsidRDefault="00E426AD" w:rsidP="00E426AD">
            <w:pPr>
              <w:spacing w:after="0"/>
              <w:rPr>
                <w:rFonts w:ascii="Times New Roman" w:eastAsia="Times New Roman" w:hAnsi="Times New Roman" w:cs="Times New Roman"/>
                <w:sz w:val="24"/>
                <w:szCs w:val="24"/>
                <w:lang w:eastAsia="en-US"/>
              </w:rPr>
            </w:pPr>
          </w:p>
        </w:tc>
        <w:tc>
          <w:tcPr>
            <w:tcW w:w="6946" w:type="dxa"/>
            <w:tcBorders>
              <w:top w:val="single" w:sz="6" w:space="0" w:color="000000"/>
              <w:left w:val="single" w:sz="6" w:space="0" w:color="000000"/>
              <w:bottom w:val="single" w:sz="6" w:space="0" w:color="000000"/>
              <w:right w:val="single" w:sz="6" w:space="0" w:color="000000"/>
            </w:tcBorders>
            <w:hideMark/>
          </w:tcPr>
          <w:p w:rsidR="00E426AD" w:rsidRPr="00E426AD" w:rsidRDefault="00E426AD" w:rsidP="00E426AD">
            <w:pPr>
              <w:spacing w:after="0"/>
              <w:rPr>
                <w:rFonts w:ascii="Times New Roman" w:eastAsia="Times New Roman" w:hAnsi="Times New Roman" w:cs="Times New Roman"/>
                <w:sz w:val="24"/>
                <w:szCs w:val="24"/>
                <w:lang w:eastAsia="en-US"/>
              </w:rPr>
            </w:pPr>
            <w:r w:rsidRPr="00E426AD">
              <w:rPr>
                <w:rFonts w:ascii="Times New Roman" w:eastAsia="Times New Roman" w:hAnsi="Times New Roman" w:cs="Times New Roman"/>
                <w:sz w:val="24"/>
                <w:szCs w:val="24"/>
                <w:lang w:eastAsia="en-US"/>
              </w:rPr>
              <w:t xml:space="preserve">Лекция  с элементами проблемной беседы. </w:t>
            </w:r>
            <w:r w:rsidRPr="00E426AD">
              <w:rPr>
                <w:rFonts w:ascii="Times New Roman" w:eastAsia="Times New Roman" w:hAnsi="Times New Roman" w:cs="Times New Roman"/>
                <w:sz w:val="24"/>
                <w:szCs w:val="24"/>
                <w:lang w:eastAsia="en-US"/>
              </w:rPr>
              <w:br/>
              <w:t xml:space="preserve">Дискуссия. Военно-политические блоки воюющих государств, театры военных действий, причины войны и цели стран, причины вступления в войну России, основные события на фронтах положение населения в воюющих странах, итоги I мировой войны Аннексия, контрибуция, сепаратный мир, </w:t>
            </w:r>
          </w:p>
          <w:p w:rsidR="00E426AD" w:rsidRPr="00E426AD" w:rsidRDefault="00E426AD" w:rsidP="00E426AD">
            <w:pPr>
              <w:spacing w:after="0"/>
              <w:rPr>
                <w:rFonts w:ascii="Times New Roman" w:eastAsia="Times New Roman" w:hAnsi="Times New Roman" w:cs="Times New Roman"/>
                <w:sz w:val="24"/>
                <w:szCs w:val="24"/>
                <w:lang w:eastAsia="en-US"/>
              </w:rPr>
            </w:pPr>
            <w:r w:rsidRPr="00E426AD">
              <w:rPr>
                <w:rFonts w:ascii="Times New Roman" w:eastAsia="Times New Roman" w:hAnsi="Times New Roman" w:cs="Times New Roman"/>
                <w:sz w:val="24"/>
                <w:szCs w:val="24"/>
                <w:lang w:eastAsia="en-US"/>
              </w:rPr>
              <w:t>Уметь:</w:t>
            </w:r>
          </w:p>
          <w:p w:rsidR="00E426AD" w:rsidRPr="00E426AD" w:rsidRDefault="00E426AD" w:rsidP="00E426AD">
            <w:pPr>
              <w:autoSpaceDE w:val="0"/>
              <w:autoSpaceDN w:val="0"/>
              <w:adjustRightInd w:val="0"/>
              <w:spacing w:after="0"/>
              <w:rPr>
                <w:rFonts w:ascii="Times New Roman" w:eastAsia="Times New Roman" w:hAnsi="Times New Roman" w:cs="Times New Roman"/>
                <w:sz w:val="24"/>
                <w:szCs w:val="24"/>
                <w:lang w:eastAsia="en-US"/>
              </w:rPr>
            </w:pPr>
            <w:r w:rsidRPr="00E426AD">
              <w:rPr>
                <w:rFonts w:ascii="Times New Roman" w:eastAsia="Times New Roman" w:hAnsi="Times New Roman" w:cs="Times New Roman"/>
                <w:sz w:val="24"/>
                <w:szCs w:val="24"/>
                <w:lang w:eastAsia="en-US"/>
              </w:rPr>
              <w:t>Анализировать причины, ход и итоги войны ( по схеме ), выделять значение войны для дальнейшего развития стран- участниц войны, показывать по карте места сражений, работать с тестовыми заданиями Объяснять причины подписания сепаратного мира и возникновения гражданского противостояния</w:t>
            </w:r>
          </w:p>
          <w:p w:rsidR="00E426AD" w:rsidRPr="00E426AD" w:rsidRDefault="00E426AD" w:rsidP="00E426AD">
            <w:pPr>
              <w:autoSpaceDE w:val="0"/>
              <w:autoSpaceDN w:val="0"/>
              <w:adjustRightInd w:val="0"/>
              <w:spacing w:after="0"/>
              <w:rPr>
                <w:rFonts w:ascii="Times New Roman" w:eastAsia="Times New Roman" w:hAnsi="Times New Roman" w:cs="Times New Roman"/>
                <w:sz w:val="24"/>
                <w:szCs w:val="24"/>
                <w:lang w:eastAsia="en-US"/>
              </w:rPr>
            </w:pPr>
          </w:p>
        </w:tc>
        <w:tc>
          <w:tcPr>
            <w:tcW w:w="1559" w:type="dxa"/>
            <w:tcBorders>
              <w:top w:val="single" w:sz="6" w:space="0" w:color="000000"/>
              <w:left w:val="single" w:sz="6" w:space="0" w:color="000000"/>
              <w:bottom w:val="single" w:sz="6" w:space="0" w:color="000000"/>
              <w:right w:val="single" w:sz="6" w:space="0" w:color="000000"/>
            </w:tcBorders>
            <w:hideMark/>
          </w:tcPr>
          <w:p w:rsidR="00E426AD" w:rsidRPr="00E426AD" w:rsidRDefault="00E426AD" w:rsidP="00E426AD">
            <w:pPr>
              <w:spacing w:after="0"/>
              <w:rPr>
                <w:rFonts w:ascii="Times New Roman" w:eastAsia="Calibri" w:hAnsi="Times New Roman" w:cs="Times New Roman"/>
                <w:sz w:val="24"/>
                <w:szCs w:val="24"/>
                <w:lang w:eastAsia="en-US"/>
              </w:rPr>
            </w:pPr>
            <w:r w:rsidRPr="00E426AD">
              <w:rPr>
                <w:rFonts w:ascii="Times New Roman" w:eastAsia="Calibri" w:hAnsi="Times New Roman" w:cs="Times New Roman"/>
                <w:sz w:val="24"/>
                <w:szCs w:val="24"/>
                <w:lang w:eastAsia="en-US"/>
              </w:rPr>
              <w:t xml:space="preserve">§5-6 </w:t>
            </w:r>
          </w:p>
          <w:p w:rsidR="00E426AD" w:rsidRPr="00E426AD" w:rsidRDefault="00E426AD" w:rsidP="00E426AD">
            <w:pPr>
              <w:autoSpaceDE w:val="0"/>
              <w:autoSpaceDN w:val="0"/>
              <w:adjustRightInd w:val="0"/>
              <w:spacing w:after="0"/>
              <w:rPr>
                <w:rFonts w:ascii="Times New Roman" w:eastAsia="Times New Roman" w:hAnsi="Times New Roman" w:cs="Times New Roman"/>
                <w:sz w:val="24"/>
                <w:szCs w:val="24"/>
                <w:lang w:eastAsia="en-US"/>
              </w:rPr>
            </w:pPr>
            <w:r w:rsidRPr="00E426AD">
              <w:rPr>
                <w:rFonts w:ascii="Times New Roman" w:eastAsia="Calibri" w:hAnsi="Times New Roman" w:cs="Times New Roman"/>
                <w:sz w:val="24"/>
                <w:szCs w:val="24"/>
                <w:lang w:eastAsia="en-US"/>
              </w:rPr>
              <w:t>вопросы и задания</w:t>
            </w:r>
          </w:p>
        </w:tc>
      </w:tr>
      <w:tr w:rsidR="00E426AD" w:rsidRPr="00DA1383" w:rsidTr="00E426AD">
        <w:trPr>
          <w:trHeight w:val="1485"/>
        </w:trPr>
        <w:tc>
          <w:tcPr>
            <w:tcW w:w="926" w:type="dxa"/>
            <w:tcBorders>
              <w:top w:val="single" w:sz="6" w:space="0" w:color="000000"/>
              <w:left w:val="single" w:sz="6" w:space="0" w:color="000000"/>
              <w:bottom w:val="nil"/>
              <w:right w:val="single" w:sz="6" w:space="0" w:color="000000"/>
            </w:tcBorders>
            <w:hideMark/>
          </w:tcPr>
          <w:p w:rsidR="00E426AD" w:rsidRPr="00E426AD" w:rsidRDefault="00E426AD" w:rsidP="00E426AD">
            <w:pPr>
              <w:autoSpaceDE w:val="0"/>
              <w:autoSpaceDN w:val="0"/>
              <w:adjustRightInd w:val="0"/>
              <w:spacing w:after="0"/>
              <w:jc w:val="center"/>
              <w:rPr>
                <w:rFonts w:ascii="Times New Roman" w:eastAsia="Times New Roman" w:hAnsi="Times New Roman" w:cs="Times New Roman"/>
                <w:sz w:val="24"/>
                <w:szCs w:val="24"/>
                <w:lang w:eastAsia="en-US"/>
              </w:rPr>
            </w:pPr>
            <w:r w:rsidRPr="00E426AD">
              <w:rPr>
                <w:rFonts w:ascii="Times New Roman" w:eastAsia="Times New Roman" w:hAnsi="Times New Roman" w:cs="Times New Roman"/>
                <w:sz w:val="24"/>
                <w:szCs w:val="24"/>
                <w:lang w:eastAsia="en-US"/>
              </w:rPr>
              <w:lastRenderedPageBreak/>
              <w:t>5</w:t>
            </w:r>
          </w:p>
        </w:tc>
        <w:tc>
          <w:tcPr>
            <w:tcW w:w="3100" w:type="dxa"/>
            <w:tcBorders>
              <w:top w:val="single" w:sz="4" w:space="0" w:color="auto"/>
              <w:left w:val="single" w:sz="6" w:space="0" w:color="000000"/>
              <w:bottom w:val="nil"/>
              <w:right w:val="single" w:sz="6" w:space="0" w:color="000000"/>
            </w:tcBorders>
          </w:tcPr>
          <w:p w:rsidR="00E426AD" w:rsidRPr="00E426AD" w:rsidRDefault="00E426AD" w:rsidP="00E426AD">
            <w:pPr>
              <w:spacing w:after="0"/>
              <w:rPr>
                <w:rFonts w:ascii="Times New Roman" w:eastAsia="Times New Roman" w:hAnsi="Times New Roman" w:cs="Times New Roman"/>
                <w:sz w:val="24"/>
                <w:szCs w:val="24"/>
                <w:lang w:eastAsia="en-US"/>
              </w:rPr>
            </w:pPr>
            <w:r w:rsidRPr="00E426AD">
              <w:rPr>
                <w:rFonts w:ascii="Times New Roman" w:eastAsia="Times New Roman" w:hAnsi="Times New Roman" w:cs="Times New Roman"/>
                <w:sz w:val="24"/>
                <w:szCs w:val="24"/>
                <w:lang w:eastAsia="en-US"/>
              </w:rPr>
              <w:t xml:space="preserve">Страны Европы и США </w:t>
            </w:r>
            <w:r w:rsidRPr="00E426AD">
              <w:rPr>
                <w:rFonts w:ascii="Times New Roman" w:eastAsia="Times New Roman" w:hAnsi="Times New Roman" w:cs="Times New Roman"/>
                <w:sz w:val="24"/>
                <w:szCs w:val="24"/>
                <w:lang w:eastAsia="en-US"/>
              </w:rPr>
              <w:br/>
              <w:t>в 20-е годы</w:t>
            </w:r>
          </w:p>
          <w:p w:rsidR="00E426AD" w:rsidRPr="00E426AD" w:rsidRDefault="00E426AD" w:rsidP="00E426AD">
            <w:pPr>
              <w:spacing w:after="0"/>
              <w:rPr>
                <w:rFonts w:ascii="Times New Roman" w:eastAsia="Times New Roman" w:hAnsi="Times New Roman" w:cs="Times New Roman"/>
                <w:sz w:val="24"/>
                <w:szCs w:val="24"/>
                <w:lang w:eastAsia="en-US"/>
              </w:rPr>
            </w:pPr>
          </w:p>
          <w:p w:rsidR="00E426AD" w:rsidRPr="00E426AD" w:rsidRDefault="00E426AD" w:rsidP="00E426AD">
            <w:pPr>
              <w:autoSpaceDE w:val="0"/>
              <w:autoSpaceDN w:val="0"/>
              <w:adjustRightInd w:val="0"/>
              <w:spacing w:after="0"/>
              <w:rPr>
                <w:rFonts w:ascii="Times New Roman" w:eastAsia="Times New Roman" w:hAnsi="Times New Roman" w:cs="Times New Roman"/>
                <w:sz w:val="24"/>
                <w:szCs w:val="24"/>
                <w:lang w:eastAsia="en-US"/>
              </w:rPr>
            </w:pPr>
          </w:p>
        </w:tc>
        <w:tc>
          <w:tcPr>
            <w:tcW w:w="996" w:type="dxa"/>
            <w:tcBorders>
              <w:top w:val="single" w:sz="4" w:space="0" w:color="auto"/>
              <w:left w:val="single" w:sz="6" w:space="0" w:color="000000"/>
              <w:bottom w:val="nil"/>
              <w:right w:val="single" w:sz="4" w:space="0" w:color="auto"/>
            </w:tcBorders>
            <w:hideMark/>
          </w:tcPr>
          <w:p w:rsidR="00E426AD" w:rsidRPr="00E426AD" w:rsidRDefault="00E426AD" w:rsidP="00E426AD">
            <w:pPr>
              <w:autoSpaceDE w:val="0"/>
              <w:autoSpaceDN w:val="0"/>
              <w:adjustRightInd w:val="0"/>
              <w:spacing w:after="0"/>
              <w:rPr>
                <w:rFonts w:ascii="Times New Roman" w:eastAsia="Times New Roman" w:hAnsi="Times New Roman" w:cs="Times New Roman"/>
                <w:sz w:val="24"/>
                <w:szCs w:val="24"/>
                <w:lang w:eastAsia="en-US"/>
              </w:rPr>
            </w:pPr>
            <w:r w:rsidRPr="00E426AD">
              <w:rPr>
                <w:rFonts w:ascii="Times New Roman" w:eastAsia="Times New Roman" w:hAnsi="Times New Roman" w:cs="Times New Roman"/>
                <w:sz w:val="24"/>
                <w:szCs w:val="24"/>
                <w:lang w:eastAsia="en-US"/>
              </w:rPr>
              <w:t>1</w:t>
            </w:r>
          </w:p>
        </w:tc>
        <w:tc>
          <w:tcPr>
            <w:tcW w:w="992" w:type="dxa"/>
            <w:tcBorders>
              <w:top w:val="single" w:sz="6" w:space="0" w:color="000000"/>
              <w:left w:val="single" w:sz="4" w:space="0" w:color="auto"/>
              <w:bottom w:val="nil"/>
              <w:right w:val="single" w:sz="6" w:space="0" w:color="000000"/>
            </w:tcBorders>
          </w:tcPr>
          <w:p w:rsidR="00E426AD" w:rsidRPr="004212BB" w:rsidRDefault="004212BB" w:rsidP="00E426AD">
            <w:pPr>
              <w:autoSpaceDE w:val="0"/>
              <w:autoSpaceDN w:val="0"/>
              <w:adjustRightInd w:val="0"/>
              <w:spacing w:after="0"/>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18.09</w:t>
            </w:r>
          </w:p>
        </w:tc>
        <w:tc>
          <w:tcPr>
            <w:tcW w:w="992" w:type="dxa"/>
            <w:tcBorders>
              <w:top w:val="single" w:sz="6" w:space="0" w:color="000000"/>
              <w:left w:val="single" w:sz="6" w:space="0" w:color="000000"/>
              <w:bottom w:val="nil"/>
              <w:right w:val="single" w:sz="6" w:space="0" w:color="000000"/>
            </w:tcBorders>
          </w:tcPr>
          <w:p w:rsidR="00E426AD" w:rsidRPr="00E426AD" w:rsidRDefault="00E426AD" w:rsidP="00E426AD">
            <w:pPr>
              <w:spacing w:after="0"/>
              <w:rPr>
                <w:rFonts w:ascii="Times New Roman" w:eastAsia="Times New Roman" w:hAnsi="Times New Roman" w:cs="Times New Roman"/>
                <w:sz w:val="24"/>
                <w:szCs w:val="24"/>
                <w:lang w:eastAsia="en-US"/>
              </w:rPr>
            </w:pPr>
          </w:p>
        </w:tc>
        <w:tc>
          <w:tcPr>
            <w:tcW w:w="6946" w:type="dxa"/>
            <w:tcBorders>
              <w:top w:val="single" w:sz="6" w:space="0" w:color="000000"/>
              <w:left w:val="single" w:sz="6" w:space="0" w:color="000000"/>
              <w:bottom w:val="nil"/>
              <w:right w:val="single" w:sz="6" w:space="0" w:color="000000"/>
            </w:tcBorders>
            <w:hideMark/>
          </w:tcPr>
          <w:p w:rsidR="00E426AD" w:rsidRPr="00E426AD" w:rsidRDefault="00E426AD" w:rsidP="00E426AD">
            <w:pPr>
              <w:spacing w:after="0"/>
              <w:rPr>
                <w:rFonts w:ascii="Times New Roman" w:eastAsia="Times New Roman" w:hAnsi="Times New Roman" w:cs="Times New Roman"/>
                <w:sz w:val="24"/>
                <w:szCs w:val="24"/>
                <w:lang w:eastAsia="en-US"/>
              </w:rPr>
            </w:pPr>
            <w:r w:rsidRPr="00E426AD">
              <w:rPr>
                <w:rFonts w:ascii="Times New Roman" w:eastAsia="Times New Roman" w:hAnsi="Times New Roman" w:cs="Times New Roman"/>
                <w:sz w:val="24"/>
                <w:szCs w:val="24"/>
                <w:lang w:eastAsia="en-US"/>
              </w:rPr>
              <w:t>Проблемная беседа</w:t>
            </w:r>
          </w:p>
          <w:p w:rsidR="00E426AD" w:rsidRPr="00E426AD" w:rsidRDefault="00E426AD" w:rsidP="00E426AD">
            <w:pPr>
              <w:spacing w:after="0"/>
              <w:rPr>
                <w:rFonts w:ascii="Times New Roman" w:eastAsia="Times New Roman" w:hAnsi="Times New Roman" w:cs="Times New Roman"/>
                <w:sz w:val="24"/>
                <w:szCs w:val="24"/>
                <w:lang w:eastAsia="en-US"/>
              </w:rPr>
            </w:pPr>
            <w:r w:rsidRPr="00E426AD">
              <w:rPr>
                <w:rFonts w:ascii="Times New Roman" w:eastAsia="Times New Roman" w:hAnsi="Times New Roman" w:cs="Times New Roman"/>
                <w:sz w:val="24"/>
                <w:szCs w:val="24"/>
                <w:lang w:eastAsia="en-US"/>
              </w:rPr>
              <w:t>Знать: Процветание по-американски, Веймарская республика, коалиционное правительство, «Национальный блок »,национальное единение во Франции</w:t>
            </w:r>
          </w:p>
          <w:p w:rsidR="00E426AD" w:rsidRPr="00E426AD" w:rsidRDefault="00E426AD" w:rsidP="00E426AD">
            <w:pPr>
              <w:autoSpaceDE w:val="0"/>
              <w:autoSpaceDN w:val="0"/>
              <w:adjustRightInd w:val="0"/>
              <w:spacing w:after="0"/>
              <w:rPr>
                <w:rFonts w:ascii="Times New Roman" w:eastAsia="Times New Roman" w:hAnsi="Times New Roman" w:cs="Times New Roman"/>
                <w:sz w:val="24"/>
                <w:szCs w:val="24"/>
                <w:lang w:eastAsia="en-US"/>
              </w:rPr>
            </w:pPr>
            <w:r w:rsidRPr="00E426AD">
              <w:rPr>
                <w:rFonts w:ascii="Times New Roman" w:eastAsia="Times New Roman" w:hAnsi="Times New Roman" w:cs="Times New Roman"/>
                <w:sz w:val="24"/>
                <w:szCs w:val="24"/>
                <w:lang w:eastAsia="en-US"/>
              </w:rPr>
              <w:t>Уметь: Определять особенности эк. и пол.развития крупнейших мировых держав</w:t>
            </w:r>
          </w:p>
        </w:tc>
        <w:tc>
          <w:tcPr>
            <w:tcW w:w="1559" w:type="dxa"/>
            <w:tcBorders>
              <w:top w:val="single" w:sz="6" w:space="0" w:color="000000"/>
              <w:left w:val="single" w:sz="6" w:space="0" w:color="000000"/>
              <w:bottom w:val="nil"/>
              <w:right w:val="single" w:sz="6" w:space="0" w:color="000000"/>
            </w:tcBorders>
            <w:hideMark/>
          </w:tcPr>
          <w:p w:rsidR="00E426AD" w:rsidRPr="00E426AD" w:rsidRDefault="00E426AD" w:rsidP="00E426AD">
            <w:pPr>
              <w:spacing w:after="0"/>
              <w:rPr>
                <w:rFonts w:ascii="Times New Roman" w:eastAsia="Calibri" w:hAnsi="Times New Roman" w:cs="Times New Roman"/>
                <w:sz w:val="24"/>
                <w:szCs w:val="24"/>
                <w:lang w:eastAsia="en-US"/>
              </w:rPr>
            </w:pPr>
            <w:r w:rsidRPr="00E426AD">
              <w:rPr>
                <w:rFonts w:ascii="Times New Roman" w:eastAsia="Calibri" w:hAnsi="Times New Roman" w:cs="Times New Roman"/>
                <w:sz w:val="24"/>
                <w:szCs w:val="24"/>
                <w:lang w:eastAsia="en-US"/>
              </w:rPr>
              <w:t>§7-8</w:t>
            </w:r>
          </w:p>
          <w:p w:rsidR="00E426AD" w:rsidRPr="00E426AD" w:rsidRDefault="00E426AD" w:rsidP="00E426AD">
            <w:pPr>
              <w:autoSpaceDE w:val="0"/>
              <w:autoSpaceDN w:val="0"/>
              <w:adjustRightInd w:val="0"/>
              <w:spacing w:after="0"/>
              <w:rPr>
                <w:rFonts w:ascii="Times New Roman" w:eastAsia="Times New Roman" w:hAnsi="Times New Roman" w:cs="Times New Roman"/>
                <w:sz w:val="24"/>
                <w:szCs w:val="24"/>
                <w:lang w:eastAsia="en-US"/>
              </w:rPr>
            </w:pPr>
            <w:r w:rsidRPr="00E426AD">
              <w:rPr>
                <w:rFonts w:ascii="Times New Roman" w:eastAsia="Calibri" w:hAnsi="Times New Roman" w:cs="Times New Roman"/>
                <w:sz w:val="24"/>
                <w:szCs w:val="24"/>
                <w:lang w:eastAsia="en-US"/>
              </w:rPr>
              <w:t>вопросы и задания</w:t>
            </w:r>
          </w:p>
        </w:tc>
      </w:tr>
      <w:tr w:rsidR="00E426AD" w:rsidRPr="00DA1383" w:rsidTr="00E426AD">
        <w:trPr>
          <w:trHeight w:val="1485"/>
        </w:trPr>
        <w:tc>
          <w:tcPr>
            <w:tcW w:w="926" w:type="dxa"/>
            <w:tcBorders>
              <w:top w:val="single" w:sz="6" w:space="0" w:color="000000"/>
              <w:left w:val="single" w:sz="6" w:space="0" w:color="000000"/>
              <w:bottom w:val="nil"/>
              <w:right w:val="single" w:sz="6" w:space="0" w:color="000000"/>
            </w:tcBorders>
            <w:hideMark/>
          </w:tcPr>
          <w:p w:rsidR="00E426AD" w:rsidRPr="00E426AD" w:rsidRDefault="00E426AD" w:rsidP="00E426AD">
            <w:pPr>
              <w:autoSpaceDE w:val="0"/>
              <w:autoSpaceDN w:val="0"/>
              <w:adjustRightInd w:val="0"/>
              <w:spacing w:after="0"/>
              <w:jc w:val="center"/>
              <w:rPr>
                <w:rFonts w:ascii="Times New Roman" w:eastAsia="Times New Roman" w:hAnsi="Times New Roman" w:cs="Times New Roman"/>
                <w:sz w:val="24"/>
                <w:szCs w:val="24"/>
                <w:lang w:eastAsia="en-US"/>
              </w:rPr>
            </w:pPr>
            <w:r w:rsidRPr="00E426AD">
              <w:rPr>
                <w:rFonts w:ascii="Times New Roman" w:eastAsia="Times New Roman" w:hAnsi="Times New Roman" w:cs="Times New Roman"/>
                <w:sz w:val="24"/>
                <w:szCs w:val="24"/>
                <w:lang w:eastAsia="en-US"/>
              </w:rPr>
              <w:t>6</w:t>
            </w:r>
          </w:p>
        </w:tc>
        <w:tc>
          <w:tcPr>
            <w:tcW w:w="3100" w:type="dxa"/>
            <w:tcBorders>
              <w:top w:val="single" w:sz="4" w:space="0" w:color="auto"/>
              <w:left w:val="single" w:sz="6" w:space="0" w:color="000000"/>
              <w:bottom w:val="nil"/>
              <w:right w:val="single" w:sz="6" w:space="0" w:color="000000"/>
            </w:tcBorders>
          </w:tcPr>
          <w:p w:rsidR="00E426AD" w:rsidRPr="00E426AD" w:rsidRDefault="00E426AD" w:rsidP="00E426AD">
            <w:pPr>
              <w:spacing w:after="0"/>
              <w:rPr>
                <w:rFonts w:ascii="Times New Roman" w:eastAsia="Times New Roman" w:hAnsi="Times New Roman" w:cs="Times New Roman"/>
                <w:sz w:val="24"/>
                <w:szCs w:val="24"/>
                <w:lang w:eastAsia="en-US"/>
              </w:rPr>
            </w:pPr>
            <w:r w:rsidRPr="00E426AD">
              <w:rPr>
                <w:rFonts w:ascii="Times New Roman" w:eastAsia="Times New Roman" w:hAnsi="Times New Roman" w:cs="Times New Roman"/>
                <w:sz w:val="24"/>
                <w:szCs w:val="24"/>
                <w:lang w:eastAsia="en-US"/>
              </w:rPr>
              <w:t>Мировой экономический кризис</w:t>
            </w:r>
          </w:p>
          <w:p w:rsidR="00E426AD" w:rsidRPr="00E426AD" w:rsidRDefault="00E426AD" w:rsidP="00E426AD">
            <w:pPr>
              <w:spacing w:after="0"/>
              <w:rPr>
                <w:rFonts w:ascii="Times New Roman" w:eastAsia="Times New Roman" w:hAnsi="Times New Roman" w:cs="Times New Roman"/>
                <w:sz w:val="24"/>
                <w:szCs w:val="24"/>
                <w:lang w:eastAsia="en-US"/>
              </w:rPr>
            </w:pPr>
          </w:p>
          <w:p w:rsidR="00E426AD" w:rsidRPr="00E426AD" w:rsidRDefault="00E426AD" w:rsidP="00E426AD">
            <w:pPr>
              <w:autoSpaceDE w:val="0"/>
              <w:autoSpaceDN w:val="0"/>
              <w:adjustRightInd w:val="0"/>
              <w:spacing w:after="0"/>
              <w:rPr>
                <w:rFonts w:ascii="Times New Roman" w:eastAsia="Times New Roman" w:hAnsi="Times New Roman" w:cs="Times New Roman"/>
                <w:sz w:val="24"/>
                <w:szCs w:val="24"/>
                <w:lang w:eastAsia="en-US"/>
              </w:rPr>
            </w:pPr>
          </w:p>
        </w:tc>
        <w:tc>
          <w:tcPr>
            <w:tcW w:w="996" w:type="dxa"/>
            <w:tcBorders>
              <w:top w:val="single" w:sz="4" w:space="0" w:color="auto"/>
              <w:left w:val="single" w:sz="6" w:space="0" w:color="000000"/>
              <w:bottom w:val="nil"/>
              <w:right w:val="single" w:sz="4" w:space="0" w:color="auto"/>
            </w:tcBorders>
            <w:hideMark/>
          </w:tcPr>
          <w:p w:rsidR="00E426AD" w:rsidRPr="00E426AD" w:rsidRDefault="00E426AD" w:rsidP="00E426AD">
            <w:pPr>
              <w:autoSpaceDE w:val="0"/>
              <w:autoSpaceDN w:val="0"/>
              <w:adjustRightInd w:val="0"/>
              <w:spacing w:after="0"/>
              <w:rPr>
                <w:rFonts w:ascii="Times New Roman" w:eastAsia="Times New Roman" w:hAnsi="Times New Roman" w:cs="Times New Roman"/>
                <w:sz w:val="24"/>
                <w:szCs w:val="24"/>
                <w:lang w:eastAsia="en-US"/>
              </w:rPr>
            </w:pPr>
            <w:r w:rsidRPr="00E426AD">
              <w:rPr>
                <w:rFonts w:ascii="Times New Roman" w:eastAsia="Times New Roman" w:hAnsi="Times New Roman" w:cs="Times New Roman"/>
                <w:sz w:val="24"/>
                <w:szCs w:val="24"/>
                <w:lang w:eastAsia="en-US"/>
              </w:rPr>
              <w:t>1</w:t>
            </w:r>
          </w:p>
        </w:tc>
        <w:tc>
          <w:tcPr>
            <w:tcW w:w="992" w:type="dxa"/>
            <w:tcBorders>
              <w:top w:val="single" w:sz="6" w:space="0" w:color="000000"/>
              <w:left w:val="single" w:sz="4" w:space="0" w:color="auto"/>
              <w:bottom w:val="nil"/>
              <w:right w:val="single" w:sz="6" w:space="0" w:color="000000"/>
            </w:tcBorders>
          </w:tcPr>
          <w:p w:rsidR="00E426AD" w:rsidRPr="004212BB" w:rsidRDefault="004212BB" w:rsidP="00E426AD">
            <w:pPr>
              <w:autoSpaceDE w:val="0"/>
              <w:autoSpaceDN w:val="0"/>
              <w:adjustRightInd w:val="0"/>
              <w:spacing w:after="0"/>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22.09</w:t>
            </w:r>
          </w:p>
        </w:tc>
        <w:tc>
          <w:tcPr>
            <w:tcW w:w="992" w:type="dxa"/>
            <w:tcBorders>
              <w:top w:val="single" w:sz="6" w:space="0" w:color="000000"/>
              <w:left w:val="single" w:sz="6" w:space="0" w:color="000000"/>
              <w:bottom w:val="nil"/>
              <w:right w:val="single" w:sz="6" w:space="0" w:color="000000"/>
            </w:tcBorders>
          </w:tcPr>
          <w:p w:rsidR="00E426AD" w:rsidRPr="00E426AD" w:rsidRDefault="00E426AD" w:rsidP="00E426AD">
            <w:pPr>
              <w:spacing w:after="0"/>
              <w:rPr>
                <w:rFonts w:ascii="Times New Roman" w:eastAsia="Times New Roman" w:hAnsi="Times New Roman" w:cs="Times New Roman"/>
                <w:sz w:val="24"/>
                <w:szCs w:val="24"/>
                <w:lang w:eastAsia="en-US"/>
              </w:rPr>
            </w:pPr>
          </w:p>
        </w:tc>
        <w:tc>
          <w:tcPr>
            <w:tcW w:w="6946" w:type="dxa"/>
            <w:tcBorders>
              <w:top w:val="single" w:sz="6" w:space="0" w:color="000000"/>
              <w:left w:val="single" w:sz="6" w:space="0" w:color="000000"/>
              <w:bottom w:val="nil"/>
              <w:right w:val="single" w:sz="6" w:space="0" w:color="000000"/>
            </w:tcBorders>
            <w:hideMark/>
          </w:tcPr>
          <w:p w:rsidR="00E426AD" w:rsidRPr="00E426AD" w:rsidRDefault="00E426AD" w:rsidP="00E426AD">
            <w:pPr>
              <w:spacing w:after="0"/>
              <w:rPr>
                <w:rFonts w:ascii="Times New Roman" w:eastAsia="Times New Roman" w:hAnsi="Times New Roman" w:cs="Times New Roman"/>
                <w:sz w:val="24"/>
                <w:szCs w:val="24"/>
                <w:lang w:eastAsia="en-US"/>
              </w:rPr>
            </w:pPr>
            <w:r w:rsidRPr="00E426AD">
              <w:rPr>
                <w:rFonts w:ascii="Times New Roman" w:eastAsia="Times New Roman" w:hAnsi="Times New Roman" w:cs="Times New Roman"/>
                <w:sz w:val="24"/>
                <w:szCs w:val="24"/>
                <w:lang w:eastAsia="en-US"/>
              </w:rPr>
              <w:t>Работа с текстом  источника</w:t>
            </w:r>
          </w:p>
          <w:p w:rsidR="00E426AD" w:rsidRPr="00E426AD" w:rsidRDefault="00E426AD" w:rsidP="00E426AD">
            <w:pPr>
              <w:spacing w:after="0"/>
              <w:rPr>
                <w:rFonts w:ascii="Times New Roman" w:eastAsia="Times New Roman" w:hAnsi="Times New Roman" w:cs="Times New Roman"/>
                <w:sz w:val="24"/>
                <w:szCs w:val="24"/>
                <w:lang w:eastAsia="en-US"/>
              </w:rPr>
            </w:pPr>
            <w:r w:rsidRPr="00E426AD">
              <w:rPr>
                <w:rFonts w:ascii="Times New Roman" w:eastAsia="Times New Roman" w:hAnsi="Times New Roman" w:cs="Times New Roman"/>
                <w:sz w:val="24"/>
                <w:szCs w:val="24"/>
                <w:lang w:eastAsia="en-US"/>
              </w:rPr>
              <w:t>Знать: План Дауэса, мировой экономический кризис, пути выхода</w:t>
            </w:r>
          </w:p>
          <w:p w:rsidR="00E426AD" w:rsidRPr="00E426AD" w:rsidRDefault="00E426AD" w:rsidP="00E426AD">
            <w:pPr>
              <w:autoSpaceDE w:val="0"/>
              <w:autoSpaceDN w:val="0"/>
              <w:adjustRightInd w:val="0"/>
              <w:spacing w:after="0"/>
              <w:rPr>
                <w:rFonts w:ascii="Times New Roman" w:eastAsia="Times New Roman" w:hAnsi="Times New Roman" w:cs="Times New Roman"/>
                <w:sz w:val="24"/>
                <w:szCs w:val="24"/>
                <w:lang w:eastAsia="en-US"/>
              </w:rPr>
            </w:pPr>
            <w:r w:rsidRPr="00E426AD">
              <w:rPr>
                <w:rFonts w:ascii="Times New Roman" w:eastAsia="Times New Roman" w:hAnsi="Times New Roman" w:cs="Times New Roman"/>
                <w:sz w:val="24"/>
                <w:szCs w:val="24"/>
                <w:lang w:eastAsia="en-US"/>
              </w:rPr>
              <w:t>Уметь: Характеризовать особенности экономического кризиса 1929-1934 годов, причины ,ход, итоги, причины установления различных политических  режимов в Европе</w:t>
            </w:r>
          </w:p>
        </w:tc>
        <w:tc>
          <w:tcPr>
            <w:tcW w:w="1559" w:type="dxa"/>
            <w:tcBorders>
              <w:top w:val="single" w:sz="6" w:space="0" w:color="000000"/>
              <w:left w:val="single" w:sz="6" w:space="0" w:color="000000"/>
              <w:bottom w:val="nil"/>
              <w:right w:val="single" w:sz="6" w:space="0" w:color="000000"/>
            </w:tcBorders>
            <w:hideMark/>
          </w:tcPr>
          <w:p w:rsidR="00E426AD" w:rsidRPr="00E426AD" w:rsidRDefault="00E426AD" w:rsidP="00E426AD">
            <w:pPr>
              <w:spacing w:after="0"/>
              <w:rPr>
                <w:rFonts w:ascii="Times New Roman" w:eastAsia="Calibri" w:hAnsi="Times New Roman" w:cs="Times New Roman"/>
                <w:sz w:val="24"/>
                <w:szCs w:val="24"/>
                <w:lang w:eastAsia="en-US"/>
              </w:rPr>
            </w:pPr>
            <w:r w:rsidRPr="00E426AD">
              <w:rPr>
                <w:rFonts w:ascii="Times New Roman" w:eastAsia="Calibri" w:hAnsi="Times New Roman" w:cs="Times New Roman"/>
                <w:sz w:val="24"/>
                <w:szCs w:val="24"/>
                <w:lang w:eastAsia="en-US"/>
              </w:rPr>
              <w:t>§ 9-10</w:t>
            </w:r>
          </w:p>
          <w:p w:rsidR="00E426AD" w:rsidRPr="00E426AD" w:rsidRDefault="00E426AD" w:rsidP="00E426AD">
            <w:pPr>
              <w:autoSpaceDE w:val="0"/>
              <w:autoSpaceDN w:val="0"/>
              <w:adjustRightInd w:val="0"/>
              <w:spacing w:after="0"/>
              <w:rPr>
                <w:rFonts w:ascii="Times New Roman" w:eastAsia="Times New Roman" w:hAnsi="Times New Roman" w:cs="Times New Roman"/>
                <w:sz w:val="24"/>
                <w:szCs w:val="24"/>
                <w:lang w:eastAsia="en-US"/>
              </w:rPr>
            </w:pPr>
            <w:r w:rsidRPr="00E426AD">
              <w:rPr>
                <w:rFonts w:ascii="Times New Roman" w:eastAsia="Calibri" w:hAnsi="Times New Roman" w:cs="Times New Roman"/>
                <w:sz w:val="24"/>
                <w:szCs w:val="24"/>
                <w:lang w:eastAsia="en-US"/>
              </w:rPr>
              <w:t>вопросы и задания</w:t>
            </w:r>
          </w:p>
        </w:tc>
      </w:tr>
      <w:tr w:rsidR="00E426AD" w:rsidRPr="00DA1383" w:rsidTr="00E426AD">
        <w:tc>
          <w:tcPr>
            <w:tcW w:w="926" w:type="dxa"/>
            <w:tcBorders>
              <w:top w:val="single" w:sz="6" w:space="0" w:color="000000"/>
              <w:left w:val="single" w:sz="6" w:space="0" w:color="000000"/>
              <w:bottom w:val="single" w:sz="6" w:space="0" w:color="000000"/>
              <w:right w:val="single" w:sz="6" w:space="0" w:color="000000"/>
            </w:tcBorders>
            <w:hideMark/>
          </w:tcPr>
          <w:p w:rsidR="00E426AD" w:rsidRPr="00E426AD" w:rsidRDefault="00E426AD" w:rsidP="00E426AD">
            <w:pPr>
              <w:autoSpaceDE w:val="0"/>
              <w:autoSpaceDN w:val="0"/>
              <w:adjustRightInd w:val="0"/>
              <w:spacing w:after="0"/>
              <w:jc w:val="center"/>
              <w:rPr>
                <w:rFonts w:ascii="Times New Roman" w:eastAsia="Times New Roman" w:hAnsi="Times New Roman" w:cs="Times New Roman"/>
                <w:sz w:val="24"/>
                <w:szCs w:val="24"/>
                <w:lang w:eastAsia="en-US"/>
              </w:rPr>
            </w:pPr>
            <w:r w:rsidRPr="00E426AD">
              <w:rPr>
                <w:rFonts w:ascii="Times New Roman" w:eastAsia="Times New Roman" w:hAnsi="Times New Roman" w:cs="Times New Roman"/>
                <w:sz w:val="24"/>
                <w:szCs w:val="24"/>
                <w:lang w:eastAsia="en-US"/>
              </w:rPr>
              <w:t>7-8</w:t>
            </w:r>
          </w:p>
        </w:tc>
        <w:tc>
          <w:tcPr>
            <w:tcW w:w="3100" w:type="dxa"/>
            <w:tcBorders>
              <w:top w:val="single" w:sz="4" w:space="0" w:color="auto"/>
              <w:left w:val="single" w:sz="6" w:space="0" w:color="000000"/>
              <w:bottom w:val="single" w:sz="4" w:space="0" w:color="auto"/>
              <w:right w:val="single" w:sz="6" w:space="0" w:color="000000"/>
            </w:tcBorders>
          </w:tcPr>
          <w:p w:rsidR="00E426AD" w:rsidRPr="00E426AD" w:rsidRDefault="00E426AD" w:rsidP="00E426AD">
            <w:pPr>
              <w:spacing w:after="0"/>
              <w:rPr>
                <w:rFonts w:ascii="Times New Roman" w:eastAsia="Times New Roman" w:hAnsi="Times New Roman" w:cs="Times New Roman"/>
                <w:sz w:val="24"/>
                <w:szCs w:val="24"/>
                <w:lang w:eastAsia="en-US"/>
              </w:rPr>
            </w:pPr>
            <w:r w:rsidRPr="00E426AD">
              <w:rPr>
                <w:rFonts w:ascii="Times New Roman" w:eastAsia="Times New Roman" w:hAnsi="Times New Roman" w:cs="Times New Roman"/>
                <w:sz w:val="24"/>
                <w:szCs w:val="24"/>
                <w:lang w:eastAsia="en-US"/>
              </w:rPr>
              <w:t>США, Великобритания, Франция в 30-е годы</w:t>
            </w:r>
          </w:p>
          <w:p w:rsidR="00E426AD" w:rsidRPr="00E426AD" w:rsidRDefault="00E426AD" w:rsidP="00E426AD">
            <w:pPr>
              <w:autoSpaceDE w:val="0"/>
              <w:autoSpaceDN w:val="0"/>
              <w:adjustRightInd w:val="0"/>
              <w:spacing w:after="0"/>
              <w:rPr>
                <w:rFonts w:ascii="Times New Roman" w:eastAsia="Times New Roman" w:hAnsi="Times New Roman" w:cs="Times New Roman"/>
                <w:sz w:val="24"/>
                <w:szCs w:val="24"/>
                <w:lang w:eastAsia="en-US"/>
              </w:rPr>
            </w:pPr>
          </w:p>
        </w:tc>
        <w:tc>
          <w:tcPr>
            <w:tcW w:w="996" w:type="dxa"/>
            <w:tcBorders>
              <w:top w:val="single" w:sz="6" w:space="0" w:color="000000"/>
              <w:left w:val="single" w:sz="6" w:space="0" w:color="000000"/>
              <w:bottom w:val="single" w:sz="6" w:space="0" w:color="000000"/>
              <w:right w:val="single" w:sz="4" w:space="0" w:color="auto"/>
            </w:tcBorders>
            <w:hideMark/>
          </w:tcPr>
          <w:p w:rsidR="00E426AD" w:rsidRPr="00E426AD" w:rsidRDefault="00E426AD" w:rsidP="00E426AD">
            <w:pPr>
              <w:autoSpaceDE w:val="0"/>
              <w:autoSpaceDN w:val="0"/>
              <w:adjustRightInd w:val="0"/>
              <w:spacing w:after="0"/>
              <w:rPr>
                <w:rFonts w:ascii="Times New Roman" w:eastAsia="Times New Roman" w:hAnsi="Times New Roman" w:cs="Times New Roman"/>
                <w:sz w:val="24"/>
                <w:szCs w:val="24"/>
                <w:lang w:eastAsia="en-US"/>
              </w:rPr>
            </w:pPr>
            <w:r w:rsidRPr="00E426AD">
              <w:rPr>
                <w:rFonts w:ascii="Times New Roman" w:eastAsia="Times New Roman" w:hAnsi="Times New Roman" w:cs="Times New Roman"/>
                <w:sz w:val="24"/>
                <w:szCs w:val="24"/>
                <w:lang w:eastAsia="en-US"/>
              </w:rPr>
              <w:t>2</w:t>
            </w:r>
          </w:p>
        </w:tc>
        <w:tc>
          <w:tcPr>
            <w:tcW w:w="992" w:type="dxa"/>
            <w:tcBorders>
              <w:top w:val="single" w:sz="6" w:space="0" w:color="000000"/>
              <w:left w:val="single" w:sz="4" w:space="0" w:color="auto"/>
              <w:bottom w:val="single" w:sz="6" w:space="0" w:color="000000"/>
              <w:right w:val="single" w:sz="6" w:space="0" w:color="000000"/>
            </w:tcBorders>
          </w:tcPr>
          <w:p w:rsidR="00E426AD" w:rsidRDefault="004212BB" w:rsidP="00E426AD">
            <w:pPr>
              <w:autoSpaceDE w:val="0"/>
              <w:autoSpaceDN w:val="0"/>
              <w:adjustRightInd w:val="0"/>
              <w:spacing w:after="0"/>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24.09</w:t>
            </w:r>
          </w:p>
          <w:p w:rsidR="004212BB" w:rsidRPr="004212BB" w:rsidRDefault="004212BB" w:rsidP="00E426AD">
            <w:pPr>
              <w:autoSpaceDE w:val="0"/>
              <w:autoSpaceDN w:val="0"/>
              <w:adjustRightInd w:val="0"/>
              <w:spacing w:after="0"/>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29.09</w:t>
            </w:r>
          </w:p>
        </w:tc>
        <w:tc>
          <w:tcPr>
            <w:tcW w:w="992" w:type="dxa"/>
            <w:tcBorders>
              <w:top w:val="single" w:sz="6" w:space="0" w:color="000000"/>
              <w:left w:val="single" w:sz="6" w:space="0" w:color="000000"/>
              <w:bottom w:val="single" w:sz="6" w:space="0" w:color="000000"/>
              <w:right w:val="single" w:sz="6" w:space="0" w:color="000000"/>
            </w:tcBorders>
          </w:tcPr>
          <w:p w:rsidR="00E426AD" w:rsidRPr="00E426AD" w:rsidRDefault="00E426AD" w:rsidP="00E426AD">
            <w:pPr>
              <w:spacing w:after="0"/>
              <w:rPr>
                <w:rFonts w:ascii="Times New Roman" w:eastAsia="Times New Roman" w:hAnsi="Times New Roman" w:cs="Times New Roman"/>
                <w:sz w:val="24"/>
                <w:szCs w:val="24"/>
                <w:lang w:eastAsia="en-US"/>
              </w:rPr>
            </w:pPr>
          </w:p>
        </w:tc>
        <w:tc>
          <w:tcPr>
            <w:tcW w:w="6946" w:type="dxa"/>
            <w:tcBorders>
              <w:top w:val="single" w:sz="6" w:space="0" w:color="000000"/>
              <w:left w:val="single" w:sz="6" w:space="0" w:color="000000"/>
              <w:bottom w:val="single" w:sz="6" w:space="0" w:color="000000"/>
              <w:right w:val="single" w:sz="4" w:space="0" w:color="auto"/>
            </w:tcBorders>
            <w:hideMark/>
          </w:tcPr>
          <w:p w:rsidR="00E426AD" w:rsidRPr="00E426AD" w:rsidRDefault="00E426AD" w:rsidP="00E426AD">
            <w:pPr>
              <w:spacing w:after="0"/>
              <w:rPr>
                <w:rFonts w:ascii="Times New Roman" w:eastAsia="Times New Roman" w:hAnsi="Times New Roman" w:cs="Times New Roman"/>
                <w:sz w:val="24"/>
                <w:szCs w:val="24"/>
                <w:lang w:eastAsia="en-US"/>
              </w:rPr>
            </w:pPr>
            <w:r w:rsidRPr="00E426AD">
              <w:rPr>
                <w:rFonts w:ascii="Times New Roman" w:eastAsia="Times New Roman" w:hAnsi="Times New Roman" w:cs="Times New Roman"/>
                <w:sz w:val="24"/>
                <w:szCs w:val="24"/>
                <w:lang w:eastAsia="en-US"/>
              </w:rPr>
              <w:t xml:space="preserve">Проблемная беседа </w:t>
            </w:r>
          </w:p>
          <w:p w:rsidR="00E426AD" w:rsidRPr="00E426AD" w:rsidRDefault="00E426AD" w:rsidP="00E426AD">
            <w:pPr>
              <w:autoSpaceDE w:val="0"/>
              <w:autoSpaceDN w:val="0"/>
              <w:adjustRightInd w:val="0"/>
              <w:spacing w:after="0"/>
              <w:rPr>
                <w:rFonts w:ascii="Times New Roman" w:eastAsia="Times New Roman" w:hAnsi="Times New Roman" w:cs="Times New Roman"/>
                <w:sz w:val="24"/>
                <w:szCs w:val="24"/>
                <w:lang w:eastAsia="en-US"/>
              </w:rPr>
            </w:pPr>
            <w:r w:rsidRPr="00E426AD">
              <w:rPr>
                <w:rFonts w:ascii="Times New Roman" w:eastAsia="Times New Roman" w:hAnsi="Times New Roman" w:cs="Times New Roman"/>
                <w:sz w:val="24"/>
                <w:szCs w:val="24"/>
                <w:lang w:eastAsia="en-US"/>
              </w:rPr>
              <w:t>Уметь: Определять особенности экономического  и политического  развития крупнейших мировых держав</w:t>
            </w:r>
          </w:p>
        </w:tc>
        <w:tc>
          <w:tcPr>
            <w:tcW w:w="1559" w:type="dxa"/>
            <w:tcBorders>
              <w:top w:val="single" w:sz="6" w:space="0" w:color="000000"/>
              <w:left w:val="single" w:sz="4" w:space="0" w:color="auto"/>
              <w:bottom w:val="single" w:sz="6" w:space="0" w:color="000000"/>
              <w:right w:val="single" w:sz="6" w:space="0" w:color="000000"/>
            </w:tcBorders>
            <w:hideMark/>
          </w:tcPr>
          <w:p w:rsidR="00E426AD" w:rsidRPr="00E426AD" w:rsidRDefault="00E426AD" w:rsidP="00E426AD">
            <w:pPr>
              <w:spacing w:after="0"/>
              <w:rPr>
                <w:rFonts w:ascii="Times New Roman" w:eastAsia="Calibri" w:hAnsi="Times New Roman" w:cs="Times New Roman"/>
                <w:sz w:val="24"/>
                <w:szCs w:val="24"/>
                <w:lang w:eastAsia="en-US"/>
              </w:rPr>
            </w:pPr>
            <w:r w:rsidRPr="00E426AD">
              <w:rPr>
                <w:rFonts w:ascii="Times New Roman" w:eastAsia="Calibri" w:hAnsi="Times New Roman" w:cs="Times New Roman"/>
                <w:sz w:val="24"/>
                <w:szCs w:val="24"/>
                <w:lang w:eastAsia="en-US"/>
              </w:rPr>
              <w:t>§ 11</w:t>
            </w:r>
          </w:p>
          <w:p w:rsidR="00E426AD" w:rsidRPr="00E426AD" w:rsidRDefault="00E426AD" w:rsidP="00E426AD">
            <w:pPr>
              <w:autoSpaceDE w:val="0"/>
              <w:autoSpaceDN w:val="0"/>
              <w:adjustRightInd w:val="0"/>
              <w:spacing w:after="0"/>
              <w:rPr>
                <w:rFonts w:ascii="Times New Roman" w:eastAsia="Times New Roman" w:hAnsi="Times New Roman" w:cs="Times New Roman"/>
                <w:sz w:val="24"/>
                <w:szCs w:val="24"/>
                <w:lang w:eastAsia="en-US"/>
              </w:rPr>
            </w:pPr>
            <w:r w:rsidRPr="00E426AD">
              <w:rPr>
                <w:rFonts w:ascii="Times New Roman" w:eastAsia="Calibri" w:hAnsi="Times New Roman" w:cs="Times New Roman"/>
                <w:sz w:val="24"/>
                <w:szCs w:val="24"/>
                <w:lang w:eastAsia="en-US"/>
              </w:rPr>
              <w:t>вопросы и задания</w:t>
            </w:r>
          </w:p>
        </w:tc>
      </w:tr>
      <w:tr w:rsidR="00E426AD" w:rsidRPr="00DA1383" w:rsidTr="00E426AD">
        <w:tc>
          <w:tcPr>
            <w:tcW w:w="926" w:type="dxa"/>
            <w:tcBorders>
              <w:top w:val="single" w:sz="6" w:space="0" w:color="000000"/>
              <w:left w:val="single" w:sz="6" w:space="0" w:color="000000"/>
              <w:bottom w:val="single" w:sz="4" w:space="0" w:color="auto"/>
              <w:right w:val="single" w:sz="6" w:space="0" w:color="000000"/>
            </w:tcBorders>
            <w:hideMark/>
          </w:tcPr>
          <w:p w:rsidR="00E426AD" w:rsidRPr="00E426AD" w:rsidRDefault="00E426AD" w:rsidP="00E426AD">
            <w:pPr>
              <w:autoSpaceDE w:val="0"/>
              <w:autoSpaceDN w:val="0"/>
              <w:adjustRightInd w:val="0"/>
              <w:spacing w:after="0"/>
              <w:jc w:val="center"/>
              <w:rPr>
                <w:rFonts w:ascii="Times New Roman" w:eastAsia="Times New Roman" w:hAnsi="Times New Roman" w:cs="Times New Roman"/>
                <w:sz w:val="24"/>
                <w:szCs w:val="24"/>
                <w:lang w:eastAsia="en-US"/>
              </w:rPr>
            </w:pPr>
            <w:r w:rsidRPr="00E426AD">
              <w:rPr>
                <w:rFonts w:ascii="Times New Roman" w:eastAsia="Times New Roman" w:hAnsi="Times New Roman" w:cs="Times New Roman"/>
                <w:sz w:val="24"/>
                <w:szCs w:val="24"/>
                <w:lang w:eastAsia="en-US"/>
              </w:rPr>
              <w:t>9-10</w:t>
            </w:r>
          </w:p>
        </w:tc>
        <w:tc>
          <w:tcPr>
            <w:tcW w:w="3100" w:type="dxa"/>
            <w:tcBorders>
              <w:top w:val="single" w:sz="4" w:space="0" w:color="auto"/>
              <w:left w:val="single" w:sz="6" w:space="0" w:color="000000"/>
              <w:bottom w:val="single" w:sz="4" w:space="0" w:color="auto"/>
              <w:right w:val="single" w:sz="6" w:space="0" w:color="000000"/>
            </w:tcBorders>
          </w:tcPr>
          <w:p w:rsidR="00E426AD" w:rsidRPr="00E426AD" w:rsidRDefault="00E426AD" w:rsidP="00E426AD">
            <w:pPr>
              <w:spacing w:after="0"/>
              <w:rPr>
                <w:rFonts w:ascii="Times New Roman" w:eastAsia="Times New Roman" w:hAnsi="Times New Roman" w:cs="Times New Roman"/>
                <w:sz w:val="24"/>
                <w:szCs w:val="24"/>
                <w:lang w:eastAsia="en-US"/>
              </w:rPr>
            </w:pPr>
            <w:r w:rsidRPr="00E426AD">
              <w:rPr>
                <w:rFonts w:ascii="Times New Roman" w:eastAsia="Times New Roman" w:hAnsi="Times New Roman" w:cs="Times New Roman"/>
                <w:sz w:val="24"/>
                <w:szCs w:val="24"/>
                <w:lang w:eastAsia="en-US"/>
              </w:rPr>
              <w:t xml:space="preserve">Тоталитарные </w:t>
            </w:r>
            <w:r w:rsidRPr="00E426AD">
              <w:rPr>
                <w:rFonts w:ascii="Times New Roman" w:eastAsia="Times New Roman" w:hAnsi="Times New Roman" w:cs="Times New Roman"/>
                <w:sz w:val="24"/>
                <w:szCs w:val="24"/>
                <w:lang w:eastAsia="en-US"/>
              </w:rPr>
              <w:br/>
              <w:t xml:space="preserve">режимы в 30-е годы. </w:t>
            </w:r>
            <w:r w:rsidRPr="00E426AD">
              <w:rPr>
                <w:rFonts w:ascii="Times New Roman" w:eastAsia="Times New Roman" w:hAnsi="Times New Roman" w:cs="Times New Roman"/>
                <w:sz w:val="24"/>
                <w:szCs w:val="24"/>
                <w:lang w:eastAsia="en-US"/>
              </w:rPr>
              <w:br/>
              <w:t>Фашизм</w:t>
            </w:r>
          </w:p>
          <w:p w:rsidR="00E426AD" w:rsidRPr="00E426AD" w:rsidRDefault="00E426AD" w:rsidP="00E426AD">
            <w:pPr>
              <w:autoSpaceDE w:val="0"/>
              <w:autoSpaceDN w:val="0"/>
              <w:adjustRightInd w:val="0"/>
              <w:spacing w:after="0"/>
              <w:rPr>
                <w:rFonts w:ascii="Times New Roman" w:eastAsia="Times New Roman" w:hAnsi="Times New Roman" w:cs="Times New Roman"/>
                <w:sz w:val="24"/>
                <w:szCs w:val="24"/>
                <w:lang w:eastAsia="en-US"/>
              </w:rPr>
            </w:pPr>
          </w:p>
        </w:tc>
        <w:tc>
          <w:tcPr>
            <w:tcW w:w="996" w:type="dxa"/>
            <w:tcBorders>
              <w:top w:val="single" w:sz="6" w:space="0" w:color="000000"/>
              <w:left w:val="single" w:sz="6" w:space="0" w:color="000000"/>
              <w:bottom w:val="single" w:sz="4" w:space="0" w:color="auto"/>
              <w:right w:val="single" w:sz="4" w:space="0" w:color="auto"/>
            </w:tcBorders>
            <w:hideMark/>
          </w:tcPr>
          <w:p w:rsidR="00E426AD" w:rsidRPr="00E426AD" w:rsidRDefault="00E426AD" w:rsidP="00E426AD">
            <w:pPr>
              <w:autoSpaceDE w:val="0"/>
              <w:autoSpaceDN w:val="0"/>
              <w:adjustRightInd w:val="0"/>
              <w:spacing w:after="0"/>
              <w:rPr>
                <w:rFonts w:ascii="Times New Roman" w:eastAsia="Times New Roman" w:hAnsi="Times New Roman" w:cs="Times New Roman"/>
                <w:sz w:val="24"/>
                <w:szCs w:val="24"/>
                <w:lang w:eastAsia="en-US"/>
              </w:rPr>
            </w:pPr>
            <w:r w:rsidRPr="00E426AD">
              <w:rPr>
                <w:rFonts w:ascii="Times New Roman" w:eastAsia="Times New Roman" w:hAnsi="Times New Roman" w:cs="Times New Roman"/>
                <w:sz w:val="24"/>
                <w:szCs w:val="24"/>
                <w:lang w:eastAsia="en-US"/>
              </w:rPr>
              <w:t>2</w:t>
            </w:r>
          </w:p>
        </w:tc>
        <w:tc>
          <w:tcPr>
            <w:tcW w:w="992" w:type="dxa"/>
            <w:tcBorders>
              <w:top w:val="single" w:sz="6" w:space="0" w:color="000000"/>
              <w:left w:val="single" w:sz="4" w:space="0" w:color="auto"/>
              <w:bottom w:val="single" w:sz="6" w:space="0" w:color="000000"/>
              <w:right w:val="single" w:sz="6" w:space="0" w:color="000000"/>
            </w:tcBorders>
          </w:tcPr>
          <w:p w:rsidR="00E426AD" w:rsidRDefault="004212BB" w:rsidP="00E426AD">
            <w:pPr>
              <w:autoSpaceDE w:val="0"/>
              <w:autoSpaceDN w:val="0"/>
              <w:adjustRightInd w:val="0"/>
              <w:spacing w:after="0"/>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01.10</w:t>
            </w:r>
          </w:p>
          <w:p w:rsidR="004212BB" w:rsidRPr="004212BB" w:rsidRDefault="004212BB" w:rsidP="00E426AD">
            <w:pPr>
              <w:autoSpaceDE w:val="0"/>
              <w:autoSpaceDN w:val="0"/>
              <w:adjustRightInd w:val="0"/>
              <w:spacing w:after="0"/>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06.10</w:t>
            </w:r>
          </w:p>
        </w:tc>
        <w:tc>
          <w:tcPr>
            <w:tcW w:w="992" w:type="dxa"/>
            <w:tcBorders>
              <w:top w:val="single" w:sz="6" w:space="0" w:color="000000"/>
              <w:left w:val="single" w:sz="6" w:space="0" w:color="000000"/>
              <w:bottom w:val="single" w:sz="6" w:space="0" w:color="000000"/>
              <w:right w:val="single" w:sz="6" w:space="0" w:color="000000"/>
            </w:tcBorders>
          </w:tcPr>
          <w:p w:rsidR="00E426AD" w:rsidRPr="00E426AD" w:rsidRDefault="00E426AD" w:rsidP="00E426AD">
            <w:pPr>
              <w:spacing w:after="0"/>
              <w:rPr>
                <w:rFonts w:ascii="Times New Roman" w:eastAsia="Times New Roman" w:hAnsi="Times New Roman" w:cs="Times New Roman"/>
                <w:sz w:val="24"/>
                <w:szCs w:val="24"/>
                <w:lang w:eastAsia="en-US"/>
              </w:rPr>
            </w:pPr>
          </w:p>
        </w:tc>
        <w:tc>
          <w:tcPr>
            <w:tcW w:w="6946" w:type="dxa"/>
            <w:tcBorders>
              <w:top w:val="single" w:sz="6" w:space="0" w:color="000000"/>
              <w:left w:val="single" w:sz="6" w:space="0" w:color="000000"/>
              <w:bottom w:val="single" w:sz="6" w:space="0" w:color="000000"/>
              <w:right w:val="single" w:sz="4" w:space="0" w:color="auto"/>
            </w:tcBorders>
            <w:hideMark/>
          </w:tcPr>
          <w:p w:rsidR="00E426AD" w:rsidRPr="00E426AD" w:rsidRDefault="00E426AD" w:rsidP="00E426AD">
            <w:pPr>
              <w:spacing w:after="0"/>
              <w:rPr>
                <w:rFonts w:ascii="Times New Roman" w:eastAsia="Times New Roman" w:hAnsi="Times New Roman" w:cs="Times New Roman"/>
                <w:sz w:val="24"/>
                <w:szCs w:val="24"/>
                <w:lang w:eastAsia="en-US"/>
              </w:rPr>
            </w:pPr>
            <w:r w:rsidRPr="00E426AD">
              <w:rPr>
                <w:rFonts w:ascii="Times New Roman" w:eastAsia="Times New Roman" w:hAnsi="Times New Roman" w:cs="Times New Roman"/>
                <w:sz w:val="24"/>
                <w:szCs w:val="24"/>
                <w:lang w:eastAsia="en-US"/>
              </w:rPr>
              <w:t>Проблемная беседа</w:t>
            </w:r>
          </w:p>
          <w:p w:rsidR="00E426AD" w:rsidRPr="00E426AD" w:rsidRDefault="00E426AD" w:rsidP="00E426AD">
            <w:pPr>
              <w:spacing w:after="0"/>
              <w:rPr>
                <w:rFonts w:ascii="Times New Roman" w:eastAsia="Times New Roman" w:hAnsi="Times New Roman" w:cs="Times New Roman"/>
                <w:sz w:val="24"/>
                <w:szCs w:val="24"/>
                <w:lang w:eastAsia="en-US"/>
              </w:rPr>
            </w:pPr>
            <w:r w:rsidRPr="00E426AD">
              <w:rPr>
                <w:rFonts w:ascii="Times New Roman" w:eastAsia="Times New Roman" w:hAnsi="Times New Roman" w:cs="Times New Roman"/>
                <w:sz w:val="24"/>
                <w:szCs w:val="24"/>
                <w:lang w:eastAsia="en-US"/>
              </w:rPr>
              <w:t>Знать:</w:t>
            </w:r>
          </w:p>
          <w:p w:rsidR="00E426AD" w:rsidRPr="00E426AD" w:rsidRDefault="00E426AD" w:rsidP="00E426AD">
            <w:pPr>
              <w:spacing w:after="0"/>
              <w:rPr>
                <w:rFonts w:ascii="Times New Roman" w:eastAsia="Times New Roman" w:hAnsi="Times New Roman" w:cs="Times New Roman"/>
                <w:sz w:val="24"/>
                <w:szCs w:val="24"/>
                <w:lang w:eastAsia="en-US"/>
              </w:rPr>
            </w:pPr>
            <w:r w:rsidRPr="00E426AD">
              <w:rPr>
                <w:rFonts w:ascii="Times New Roman" w:eastAsia="Times New Roman" w:hAnsi="Times New Roman" w:cs="Times New Roman"/>
                <w:sz w:val="24"/>
                <w:szCs w:val="24"/>
                <w:lang w:eastAsia="en-US"/>
              </w:rPr>
              <w:t>Тоталитаризм и причины его установления в Италии, Германии, Испании; фашизм</w:t>
            </w:r>
          </w:p>
          <w:p w:rsidR="00E426AD" w:rsidRPr="00E426AD" w:rsidRDefault="00E426AD" w:rsidP="00E426AD">
            <w:pPr>
              <w:spacing w:after="0"/>
              <w:rPr>
                <w:rFonts w:ascii="Times New Roman" w:eastAsia="Times New Roman" w:hAnsi="Times New Roman" w:cs="Times New Roman"/>
                <w:sz w:val="24"/>
                <w:szCs w:val="24"/>
                <w:lang w:eastAsia="en-US"/>
              </w:rPr>
            </w:pPr>
            <w:r w:rsidRPr="00E426AD">
              <w:rPr>
                <w:rFonts w:ascii="Times New Roman" w:eastAsia="Times New Roman" w:hAnsi="Times New Roman" w:cs="Times New Roman"/>
                <w:sz w:val="24"/>
                <w:szCs w:val="24"/>
                <w:lang w:eastAsia="en-US"/>
              </w:rPr>
              <w:t>Уметь:</w:t>
            </w:r>
          </w:p>
          <w:p w:rsidR="00E426AD" w:rsidRPr="00E426AD" w:rsidRDefault="00E426AD" w:rsidP="00E426AD">
            <w:pPr>
              <w:autoSpaceDE w:val="0"/>
              <w:autoSpaceDN w:val="0"/>
              <w:adjustRightInd w:val="0"/>
              <w:spacing w:after="0"/>
              <w:rPr>
                <w:rFonts w:ascii="Times New Roman" w:eastAsia="Times New Roman" w:hAnsi="Times New Roman" w:cs="Times New Roman"/>
                <w:sz w:val="24"/>
                <w:szCs w:val="24"/>
                <w:lang w:eastAsia="en-US"/>
              </w:rPr>
            </w:pPr>
            <w:r w:rsidRPr="00E426AD">
              <w:rPr>
                <w:rFonts w:ascii="Times New Roman" w:eastAsia="Times New Roman" w:hAnsi="Times New Roman" w:cs="Times New Roman"/>
                <w:sz w:val="24"/>
                <w:szCs w:val="24"/>
                <w:lang w:eastAsia="en-US"/>
              </w:rPr>
              <w:t>Характеризовать причины утверждения авторитарных и тоталитарных режимов в Европе</w:t>
            </w:r>
          </w:p>
        </w:tc>
        <w:tc>
          <w:tcPr>
            <w:tcW w:w="1559" w:type="dxa"/>
            <w:tcBorders>
              <w:top w:val="single" w:sz="6" w:space="0" w:color="000000"/>
              <w:left w:val="single" w:sz="4" w:space="0" w:color="auto"/>
              <w:bottom w:val="single" w:sz="6" w:space="0" w:color="000000"/>
              <w:right w:val="single" w:sz="6" w:space="0" w:color="000000"/>
            </w:tcBorders>
            <w:hideMark/>
          </w:tcPr>
          <w:p w:rsidR="00E426AD" w:rsidRPr="00E426AD" w:rsidRDefault="00E426AD" w:rsidP="00E426AD">
            <w:pPr>
              <w:spacing w:after="0"/>
              <w:rPr>
                <w:rFonts w:ascii="Times New Roman" w:eastAsia="Calibri" w:hAnsi="Times New Roman" w:cs="Times New Roman"/>
                <w:sz w:val="24"/>
                <w:szCs w:val="24"/>
                <w:lang w:eastAsia="en-US"/>
              </w:rPr>
            </w:pPr>
            <w:r w:rsidRPr="00E426AD">
              <w:rPr>
                <w:rFonts w:ascii="Times New Roman" w:eastAsia="Calibri" w:hAnsi="Times New Roman" w:cs="Times New Roman"/>
                <w:sz w:val="24"/>
                <w:szCs w:val="24"/>
                <w:lang w:eastAsia="en-US"/>
              </w:rPr>
              <w:t>§ 12-13</w:t>
            </w:r>
          </w:p>
          <w:p w:rsidR="00E426AD" w:rsidRPr="00E426AD" w:rsidRDefault="00E426AD" w:rsidP="00E426AD">
            <w:pPr>
              <w:autoSpaceDE w:val="0"/>
              <w:autoSpaceDN w:val="0"/>
              <w:adjustRightInd w:val="0"/>
              <w:spacing w:after="0"/>
              <w:rPr>
                <w:rFonts w:ascii="Times New Roman" w:eastAsia="Times New Roman" w:hAnsi="Times New Roman" w:cs="Times New Roman"/>
                <w:sz w:val="24"/>
                <w:szCs w:val="24"/>
                <w:lang w:eastAsia="en-US"/>
              </w:rPr>
            </w:pPr>
            <w:r w:rsidRPr="00E426AD">
              <w:rPr>
                <w:rFonts w:ascii="Times New Roman" w:eastAsia="Calibri" w:hAnsi="Times New Roman" w:cs="Times New Roman"/>
                <w:sz w:val="24"/>
                <w:szCs w:val="24"/>
                <w:lang w:eastAsia="en-US"/>
              </w:rPr>
              <w:t>вопросы и задания</w:t>
            </w:r>
          </w:p>
        </w:tc>
      </w:tr>
      <w:tr w:rsidR="00E426AD" w:rsidRPr="00DA1383" w:rsidTr="00E426AD">
        <w:tc>
          <w:tcPr>
            <w:tcW w:w="926" w:type="dxa"/>
            <w:tcBorders>
              <w:top w:val="single" w:sz="6" w:space="0" w:color="000000"/>
              <w:left w:val="single" w:sz="6" w:space="0" w:color="000000"/>
              <w:bottom w:val="single" w:sz="4" w:space="0" w:color="auto"/>
              <w:right w:val="single" w:sz="6" w:space="0" w:color="000000"/>
            </w:tcBorders>
            <w:hideMark/>
          </w:tcPr>
          <w:p w:rsidR="00E426AD" w:rsidRPr="00E426AD" w:rsidRDefault="00E426AD" w:rsidP="00E426AD">
            <w:pPr>
              <w:autoSpaceDE w:val="0"/>
              <w:autoSpaceDN w:val="0"/>
              <w:adjustRightInd w:val="0"/>
              <w:spacing w:after="0"/>
              <w:jc w:val="center"/>
              <w:rPr>
                <w:rFonts w:ascii="Times New Roman" w:eastAsia="Times New Roman" w:hAnsi="Times New Roman" w:cs="Times New Roman"/>
                <w:sz w:val="24"/>
                <w:szCs w:val="24"/>
                <w:lang w:eastAsia="en-US"/>
              </w:rPr>
            </w:pPr>
            <w:r w:rsidRPr="00E426AD">
              <w:rPr>
                <w:rFonts w:ascii="Times New Roman" w:eastAsia="Times New Roman" w:hAnsi="Times New Roman" w:cs="Times New Roman"/>
                <w:sz w:val="24"/>
                <w:szCs w:val="24"/>
                <w:lang w:eastAsia="en-US"/>
              </w:rPr>
              <w:t>11</w:t>
            </w:r>
          </w:p>
        </w:tc>
        <w:tc>
          <w:tcPr>
            <w:tcW w:w="3100" w:type="dxa"/>
            <w:tcBorders>
              <w:top w:val="single" w:sz="4" w:space="0" w:color="auto"/>
              <w:left w:val="single" w:sz="6" w:space="0" w:color="000000"/>
              <w:bottom w:val="single" w:sz="4" w:space="0" w:color="auto"/>
              <w:right w:val="single" w:sz="6" w:space="0" w:color="000000"/>
            </w:tcBorders>
            <w:hideMark/>
          </w:tcPr>
          <w:p w:rsidR="00E426AD" w:rsidRPr="00E426AD" w:rsidRDefault="00E426AD" w:rsidP="00E426AD">
            <w:pPr>
              <w:autoSpaceDE w:val="0"/>
              <w:autoSpaceDN w:val="0"/>
              <w:adjustRightInd w:val="0"/>
              <w:spacing w:after="0"/>
              <w:rPr>
                <w:rFonts w:ascii="Times New Roman" w:eastAsia="Times New Roman" w:hAnsi="Times New Roman" w:cs="Times New Roman"/>
                <w:sz w:val="24"/>
                <w:szCs w:val="24"/>
                <w:lang w:eastAsia="en-US"/>
              </w:rPr>
            </w:pPr>
            <w:r w:rsidRPr="00E426AD">
              <w:rPr>
                <w:rFonts w:ascii="Times New Roman" w:eastAsia="Times New Roman" w:hAnsi="Times New Roman" w:cs="Times New Roman"/>
                <w:sz w:val="24"/>
                <w:szCs w:val="24"/>
                <w:lang w:eastAsia="en-US"/>
              </w:rPr>
              <w:t>Восток в первой половине XX века</w:t>
            </w:r>
          </w:p>
        </w:tc>
        <w:tc>
          <w:tcPr>
            <w:tcW w:w="996" w:type="dxa"/>
            <w:tcBorders>
              <w:top w:val="single" w:sz="6" w:space="0" w:color="000000"/>
              <w:left w:val="single" w:sz="6" w:space="0" w:color="000000"/>
              <w:bottom w:val="single" w:sz="6" w:space="0" w:color="000000"/>
              <w:right w:val="single" w:sz="4" w:space="0" w:color="auto"/>
            </w:tcBorders>
            <w:hideMark/>
          </w:tcPr>
          <w:p w:rsidR="00E426AD" w:rsidRPr="00E426AD" w:rsidRDefault="00E426AD" w:rsidP="00E426AD">
            <w:pPr>
              <w:autoSpaceDE w:val="0"/>
              <w:autoSpaceDN w:val="0"/>
              <w:adjustRightInd w:val="0"/>
              <w:spacing w:after="0"/>
              <w:rPr>
                <w:rFonts w:ascii="Times New Roman" w:eastAsia="Times New Roman" w:hAnsi="Times New Roman" w:cs="Times New Roman"/>
                <w:sz w:val="24"/>
                <w:szCs w:val="24"/>
                <w:lang w:eastAsia="en-US"/>
              </w:rPr>
            </w:pPr>
            <w:r w:rsidRPr="00E426AD">
              <w:rPr>
                <w:rFonts w:ascii="Times New Roman" w:eastAsia="Times New Roman" w:hAnsi="Times New Roman" w:cs="Times New Roman"/>
                <w:sz w:val="24"/>
                <w:szCs w:val="24"/>
                <w:lang w:eastAsia="en-US"/>
              </w:rPr>
              <w:t>1</w:t>
            </w:r>
          </w:p>
        </w:tc>
        <w:tc>
          <w:tcPr>
            <w:tcW w:w="992" w:type="dxa"/>
            <w:tcBorders>
              <w:top w:val="single" w:sz="6" w:space="0" w:color="000000"/>
              <w:left w:val="single" w:sz="4" w:space="0" w:color="auto"/>
              <w:bottom w:val="single" w:sz="6" w:space="0" w:color="000000"/>
              <w:right w:val="single" w:sz="6" w:space="0" w:color="000000"/>
            </w:tcBorders>
          </w:tcPr>
          <w:p w:rsidR="00E426AD" w:rsidRPr="004212BB" w:rsidRDefault="004212BB" w:rsidP="00E426AD">
            <w:pPr>
              <w:autoSpaceDE w:val="0"/>
              <w:autoSpaceDN w:val="0"/>
              <w:adjustRightInd w:val="0"/>
              <w:spacing w:after="0"/>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08.10</w:t>
            </w:r>
          </w:p>
        </w:tc>
        <w:tc>
          <w:tcPr>
            <w:tcW w:w="992" w:type="dxa"/>
            <w:tcBorders>
              <w:top w:val="single" w:sz="6" w:space="0" w:color="000000"/>
              <w:left w:val="single" w:sz="6" w:space="0" w:color="000000"/>
              <w:bottom w:val="single" w:sz="6" w:space="0" w:color="000000"/>
              <w:right w:val="single" w:sz="6" w:space="0" w:color="000000"/>
            </w:tcBorders>
          </w:tcPr>
          <w:p w:rsidR="00E426AD" w:rsidRPr="00E426AD" w:rsidRDefault="00E426AD" w:rsidP="00E426AD">
            <w:pPr>
              <w:spacing w:after="0"/>
              <w:rPr>
                <w:rFonts w:ascii="Times New Roman" w:eastAsia="Times New Roman" w:hAnsi="Times New Roman" w:cs="Times New Roman"/>
                <w:sz w:val="24"/>
                <w:szCs w:val="24"/>
                <w:lang w:eastAsia="en-US"/>
              </w:rPr>
            </w:pPr>
          </w:p>
        </w:tc>
        <w:tc>
          <w:tcPr>
            <w:tcW w:w="6946" w:type="dxa"/>
            <w:tcBorders>
              <w:top w:val="single" w:sz="6" w:space="0" w:color="000000"/>
              <w:left w:val="single" w:sz="6" w:space="0" w:color="000000"/>
              <w:bottom w:val="single" w:sz="6" w:space="0" w:color="000000"/>
              <w:right w:val="single" w:sz="4" w:space="0" w:color="auto"/>
            </w:tcBorders>
          </w:tcPr>
          <w:p w:rsidR="00E426AD" w:rsidRPr="00E426AD" w:rsidRDefault="00E426AD" w:rsidP="00E426AD">
            <w:pPr>
              <w:spacing w:after="0"/>
              <w:rPr>
                <w:rFonts w:ascii="Times New Roman" w:eastAsia="Times New Roman" w:hAnsi="Times New Roman" w:cs="Times New Roman"/>
                <w:sz w:val="24"/>
                <w:szCs w:val="24"/>
                <w:lang w:eastAsia="en-US"/>
              </w:rPr>
            </w:pPr>
            <w:r w:rsidRPr="00E426AD">
              <w:rPr>
                <w:rFonts w:ascii="Times New Roman" w:eastAsia="Times New Roman" w:hAnsi="Times New Roman" w:cs="Times New Roman"/>
                <w:sz w:val="24"/>
                <w:szCs w:val="24"/>
                <w:lang w:eastAsia="en-US"/>
              </w:rPr>
              <w:t>Работа с текстом</w:t>
            </w:r>
          </w:p>
          <w:p w:rsidR="00E426AD" w:rsidRPr="00E426AD" w:rsidRDefault="00E426AD" w:rsidP="00E426AD">
            <w:pPr>
              <w:autoSpaceDE w:val="0"/>
              <w:autoSpaceDN w:val="0"/>
              <w:adjustRightInd w:val="0"/>
              <w:spacing w:after="0"/>
              <w:rPr>
                <w:rFonts w:ascii="Times New Roman" w:eastAsia="Times New Roman" w:hAnsi="Times New Roman" w:cs="Times New Roman"/>
                <w:sz w:val="24"/>
                <w:szCs w:val="24"/>
                <w:lang w:eastAsia="en-US"/>
              </w:rPr>
            </w:pPr>
          </w:p>
        </w:tc>
        <w:tc>
          <w:tcPr>
            <w:tcW w:w="1559" w:type="dxa"/>
            <w:tcBorders>
              <w:top w:val="single" w:sz="6" w:space="0" w:color="000000"/>
              <w:left w:val="single" w:sz="4" w:space="0" w:color="auto"/>
              <w:bottom w:val="single" w:sz="6" w:space="0" w:color="000000"/>
              <w:right w:val="single" w:sz="6" w:space="0" w:color="000000"/>
            </w:tcBorders>
            <w:hideMark/>
          </w:tcPr>
          <w:p w:rsidR="00E426AD" w:rsidRPr="00E426AD" w:rsidRDefault="00E426AD" w:rsidP="00E426AD">
            <w:pPr>
              <w:spacing w:after="0"/>
              <w:rPr>
                <w:rFonts w:ascii="Times New Roman" w:eastAsia="Calibri" w:hAnsi="Times New Roman" w:cs="Times New Roman"/>
                <w:sz w:val="24"/>
                <w:szCs w:val="24"/>
                <w:lang w:eastAsia="en-US"/>
              </w:rPr>
            </w:pPr>
            <w:r w:rsidRPr="00E426AD">
              <w:rPr>
                <w:rFonts w:ascii="Times New Roman" w:eastAsia="Calibri" w:hAnsi="Times New Roman" w:cs="Times New Roman"/>
                <w:sz w:val="24"/>
                <w:szCs w:val="24"/>
                <w:lang w:eastAsia="en-US"/>
              </w:rPr>
              <w:t>§14-15</w:t>
            </w:r>
          </w:p>
          <w:p w:rsidR="00E426AD" w:rsidRPr="00E426AD" w:rsidRDefault="00E426AD" w:rsidP="00E426AD">
            <w:pPr>
              <w:autoSpaceDE w:val="0"/>
              <w:autoSpaceDN w:val="0"/>
              <w:adjustRightInd w:val="0"/>
              <w:spacing w:after="0"/>
              <w:rPr>
                <w:rFonts w:ascii="Times New Roman" w:eastAsia="Times New Roman" w:hAnsi="Times New Roman" w:cs="Times New Roman"/>
                <w:sz w:val="24"/>
                <w:szCs w:val="24"/>
                <w:lang w:eastAsia="en-US"/>
              </w:rPr>
            </w:pPr>
            <w:r w:rsidRPr="00E426AD">
              <w:rPr>
                <w:rFonts w:ascii="Times New Roman" w:eastAsia="Calibri" w:hAnsi="Times New Roman" w:cs="Times New Roman"/>
                <w:sz w:val="24"/>
                <w:szCs w:val="24"/>
                <w:lang w:eastAsia="en-US"/>
              </w:rPr>
              <w:t>задания</w:t>
            </w:r>
          </w:p>
        </w:tc>
      </w:tr>
      <w:tr w:rsidR="00E426AD" w:rsidRPr="00DA1383" w:rsidTr="00E426AD">
        <w:trPr>
          <w:trHeight w:val="1009"/>
        </w:trPr>
        <w:tc>
          <w:tcPr>
            <w:tcW w:w="926" w:type="dxa"/>
            <w:tcBorders>
              <w:top w:val="single" w:sz="4" w:space="0" w:color="auto"/>
              <w:left w:val="single" w:sz="6" w:space="0" w:color="000000"/>
              <w:bottom w:val="nil"/>
              <w:right w:val="single" w:sz="6" w:space="0" w:color="000000"/>
            </w:tcBorders>
            <w:hideMark/>
          </w:tcPr>
          <w:p w:rsidR="00E426AD" w:rsidRPr="00E426AD" w:rsidRDefault="00E426AD" w:rsidP="00E426AD">
            <w:pPr>
              <w:autoSpaceDE w:val="0"/>
              <w:autoSpaceDN w:val="0"/>
              <w:adjustRightInd w:val="0"/>
              <w:spacing w:after="0"/>
              <w:jc w:val="center"/>
              <w:rPr>
                <w:rFonts w:ascii="Times New Roman" w:eastAsia="Times New Roman" w:hAnsi="Times New Roman" w:cs="Times New Roman"/>
                <w:sz w:val="24"/>
                <w:szCs w:val="24"/>
                <w:lang w:eastAsia="en-US"/>
              </w:rPr>
            </w:pPr>
            <w:r w:rsidRPr="00E426AD">
              <w:rPr>
                <w:rFonts w:ascii="Times New Roman" w:eastAsia="Times New Roman" w:hAnsi="Times New Roman" w:cs="Times New Roman"/>
                <w:sz w:val="24"/>
                <w:szCs w:val="24"/>
                <w:lang w:eastAsia="en-US"/>
              </w:rPr>
              <w:t>12</w:t>
            </w:r>
          </w:p>
        </w:tc>
        <w:tc>
          <w:tcPr>
            <w:tcW w:w="3100" w:type="dxa"/>
            <w:tcBorders>
              <w:top w:val="single" w:sz="4" w:space="0" w:color="auto"/>
              <w:left w:val="single" w:sz="6" w:space="0" w:color="000000"/>
              <w:bottom w:val="nil"/>
              <w:right w:val="single" w:sz="6" w:space="0" w:color="000000"/>
            </w:tcBorders>
          </w:tcPr>
          <w:p w:rsidR="00E426AD" w:rsidRPr="00E426AD" w:rsidRDefault="00E426AD" w:rsidP="00E426AD">
            <w:pPr>
              <w:spacing w:after="0"/>
              <w:rPr>
                <w:rFonts w:ascii="Times New Roman" w:eastAsia="Times New Roman" w:hAnsi="Times New Roman" w:cs="Times New Roman"/>
                <w:sz w:val="24"/>
                <w:szCs w:val="24"/>
                <w:lang w:eastAsia="en-US"/>
              </w:rPr>
            </w:pPr>
            <w:r w:rsidRPr="00E426AD">
              <w:rPr>
                <w:rFonts w:ascii="Times New Roman" w:eastAsia="Times New Roman" w:hAnsi="Times New Roman" w:cs="Times New Roman"/>
                <w:sz w:val="24"/>
                <w:szCs w:val="24"/>
                <w:lang w:eastAsia="en-US"/>
              </w:rPr>
              <w:t xml:space="preserve">Новейшая </w:t>
            </w:r>
            <w:r w:rsidRPr="00E426AD">
              <w:rPr>
                <w:rFonts w:ascii="Times New Roman" w:eastAsia="Times New Roman" w:hAnsi="Times New Roman" w:cs="Times New Roman"/>
                <w:sz w:val="24"/>
                <w:szCs w:val="24"/>
                <w:lang w:eastAsia="en-US"/>
              </w:rPr>
              <w:br/>
              <w:t xml:space="preserve">история: вторая половина </w:t>
            </w:r>
            <w:r w:rsidRPr="00E426AD">
              <w:rPr>
                <w:rFonts w:ascii="Times New Roman" w:eastAsia="Times New Roman" w:hAnsi="Times New Roman" w:cs="Times New Roman"/>
                <w:sz w:val="24"/>
                <w:szCs w:val="24"/>
                <w:lang w:eastAsia="en-US"/>
              </w:rPr>
              <w:br/>
              <w:t>XX века</w:t>
            </w:r>
          </w:p>
        </w:tc>
        <w:tc>
          <w:tcPr>
            <w:tcW w:w="996" w:type="dxa"/>
            <w:tcBorders>
              <w:top w:val="single" w:sz="6" w:space="0" w:color="000000"/>
              <w:left w:val="single" w:sz="6" w:space="0" w:color="000000"/>
              <w:bottom w:val="nil"/>
              <w:right w:val="single" w:sz="4" w:space="0" w:color="auto"/>
            </w:tcBorders>
            <w:hideMark/>
          </w:tcPr>
          <w:p w:rsidR="00E426AD" w:rsidRPr="00E426AD" w:rsidRDefault="00E426AD" w:rsidP="00E426AD">
            <w:pPr>
              <w:autoSpaceDE w:val="0"/>
              <w:autoSpaceDN w:val="0"/>
              <w:adjustRightInd w:val="0"/>
              <w:spacing w:after="0"/>
              <w:rPr>
                <w:rFonts w:ascii="Times New Roman" w:eastAsia="Times New Roman" w:hAnsi="Times New Roman" w:cs="Times New Roman"/>
                <w:sz w:val="24"/>
                <w:szCs w:val="24"/>
                <w:lang w:eastAsia="en-US"/>
              </w:rPr>
            </w:pPr>
            <w:r w:rsidRPr="00E426AD">
              <w:rPr>
                <w:rFonts w:ascii="Times New Roman" w:eastAsia="Times New Roman" w:hAnsi="Times New Roman" w:cs="Times New Roman"/>
                <w:sz w:val="24"/>
                <w:szCs w:val="24"/>
                <w:lang w:eastAsia="en-US"/>
              </w:rPr>
              <w:t>1</w:t>
            </w:r>
          </w:p>
        </w:tc>
        <w:tc>
          <w:tcPr>
            <w:tcW w:w="992" w:type="dxa"/>
            <w:tcBorders>
              <w:top w:val="single" w:sz="6" w:space="0" w:color="000000"/>
              <w:left w:val="single" w:sz="4" w:space="0" w:color="auto"/>
              <w:bottom w:val="nil"/>
              <w:right w:val="single" w:sz="6" w:space="0" w:color="000000"/>
            </w:tcBorders>
          </w:tcPr>
          <w:p w:rsidR="00E426AD" w:rsidRPr="004212BB" w:rsidRDefault="004212BB" w:rsidP="00E426AD">
            <w:pPr>
              <w:autoSpaceDE w:val="0"/>
              <w:autoSpaceDN w:val="0"/>
              <w:adjustRightInd w:val="0"/>
              <w:spacing w:after="0"/>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13.10</w:t>
            </w:r>
          </w:p>
        </w:tc>
        <w:tc>
          <w:tcPr>
            <w:tcW w:w="992" w:type="dxa"/>
            <w:tcBorders>
              <w:top w:val="single" w:sz="6" w:space="0" w:color="000000"/>
              <w:left w:val="single" w:sz="6" w:space="0" w:color="000000"/>
              <w:bottom w:val="nil"/>
              <w:right w:val="single" w:sz="6" w:space="0" w:color="000000"/>
            </w:tcBorders>
          </w:tcPr>
          <w:p w:rsidR="00E426AD" w:rsidRPr="00E426AD" w:rsidRDefault="00E426AD" w:rsidP="00E426AD">
            <w:pPr>
              <w:spacing w:after="0"/>
              <w:rPr>
                <w:rFonts w:ascii="Times New Roman" w:eastAsia="Times New Roman" w:hAnsi="Times New Roman" w:cs="Times New Roman"/>
                <w:sz w:val="24"/>
                <w:szCs w:val="24"/>
                <w:lang w:eastAsia="en-US"/>
              </w:rPr>
            </w:pPr>
          </w:p>
        </w:tc>
        <w:tc>
          <w:tcPr>
            <w:tcW w:w="6946" w:type="dxa"/>
            <w:tcBorders>
              <w:top w:val="single" w:sz="6" w:space="0" w:color="000000"/>
              <w:left w:val="single" w:sz="6" w:space="0" w:color="000000"/>
              <w:bottom w:val="nil"/>
              <w:right w:val="single" w:sz="4" w:space="0" w:color="auto"/>
            </w:tcBorders>
          </w:tcPr>
          <w:p w:rsidR="00E426AD" w:rsidRPr="00E426AD" w:rsidRDefault="00E426AD" w:rsidP="00E426AD">
            <w:pPr>
              <w:spacing w:after="0"/>
              <w:rPr>
                <w:rFonts w:ascii="Times New Roman" w:eastAsia="Times New Roman" w:hAnsi="Times New Roman" w:cs="Times New Roman"/>
                <w:sz w:val="24"/>
                <w:szCs w:val="24"/>
                <w:lang w:eastAsia="en-US"/>
              </w:rPr>
            </w:pPr>
            <w:r w:rsidRPr="00E426AD">
              <w:rPr>
                <w:rFonts w:ascii="Times New Roman" w:eastAsia="Times New Roman" w:hAnsi="Times New Roman" w:cs="Times New Roman"/>
                <w:sz w:val="24"/>
                <w:szCs w:val="24"/>
                <w:lang w:eastAsia="en-US"/>
              </w:rPr>
              <w:t>Лекция  проблемной беседы</w:t>
            </w:r>
          </w:p>
        </w:tc>
        <w:tc>
          <w:tcPr>
            <w:tcW w:w="1559" w:type="dxa"/>
            <w:tcBorders>
              <w:top w:val="single" w:sz="6" w:space="0" w:color="000000"/>
              <w:left w:val="single" w:sz="4" w:space="0" w:color="auto"/>
              <w:bottom w:val="nil"/>
              <w:right w:val="single" w:sz="6" w:space="0" w:color="000000"/>
            </w:tcBorders>
            <w:hideMark/>
          </w:tcPr>
          <w:p w:rsidR="00E426AD" w:rsidRPr="00E426AD" w:rsidRDefault="00E426AD" w:rsidP="00E426AD">
            <w:pPr>
              <w:autoSpaceDE w:val="0"/>
              <w:autoSpaceDN w:val="0"/>
              <w:adjustRightInd w:val="0"/>
              <w:spacing w:after="0"/>
              <w:rPr>
                <w:rFonts w:ascii="Times New Roman" w:eastAsia="Times New Roman" w:hAnsi="Times New Roman" w:cs="Times New Roman"/>
                <w:sz w:val="24"/>
                <w:szCs w:val="24"/>
                <w:lang w:eastAsia="en-US"/>
              </w:rPr>
            </w:pPr>
            <w:r w:rsidRPr="00E426AD">
              <w:rPr>
                <w:rFonts w:ascii="Times New Roman" w:eastAsia="Calibri" w:hAnsi="Times New Roman" w:cs="Times New Roman"/>
                <w:sz w:val="24"/>
                <w:szCs w:val="24"/>
                <w:lang w:eastAsia="en-US"/>
              </w:rPr>
              <w:t>§16-17 вопросы и задания</w:t>
            </w:r>
          </w:p>
        </w:tc>
      </w:tr>
      <w:tr w:rsidR="00E426AD" w:rsidRPr="00DA1383" w:rsidTr="00E426AD">
        <w:tc>
          <w:tcPr>
            <w:tcW w:w="926" w:type="dxa"/>
            <w:tcBorders>
              <w:top w:val="single" w:sz="6" w:space="0" w:color="000000"/>
              <w:left w:val="single" w:sz="6" w:space="0" w:color="000000"/>
              <w:bottom w:val="single" w:sz="4" w:space="0" w:color="auto"/>
              <w:right w:val="single" w:sz="6" w:space="0" w:color="000000"/>
            </w:tcBorders>
          </w:tcPr>
          <w:p w:rsidR="00E426AD" w:rsidRPr="00E426AD" w:rsidRDefault="00E426AD" w:rsidP="00E426AD">
            <w:pPr>
              <w:spacing w:after="0"/>
              <w:jc w:val="center"/>
              <w:rPr>
                <w:rFonts w:ascii="Times New Roman" w:eastAsia="Times New Roman" w:hAnsi="Times New Roman" w:cs="Times New Roman"/>
                <w:sz w:val="24"/>
                <w:szCs w:val="24"/>
                <w:lang w:eastAsia="en-US"/>
              </w:rPr>
            </w:pPr>
            <w:r w:rsidRPr="00E426AD">
              <w:rPr>
                <w:rFonts w:ascii="Times New Roman" w:eastAsia="Times New Roman" w:hAnsi="Times New Roman" w:cs="Times New Roman"/>
                <w:sz w:val="24"/>
                <w:szCs w:val="24"/>
                <w:lang w:eastAsia="en-US"/>
              </w:rPr>
              <w:t>13-15</w:t>
            </w:r>
          </w:p>
          <w:p w:rsidR="00E426AD" w:rsidRPr="00E426AD" w:rsidRDefault="00E426AD" w:rsidP="00E426AD">
            <w:pPr>
              <w:spacing w:after="0"/>
              <w:jc w:val="center"/>
              <w:rPr>
                <w:rFonts w:ascii="Times New Roman" w:eastAsia="Times New Roman" w:hAnsi="Times New Roman" w:cs="Times New Roman"/>
                <w:sz w:val="24"/>
                <w:szCs w:val="24"/>
                <w:lang w:eastAsia="en-US"/>
              </w:rPr>
            </w:pPr>
          </w:p>
          <w:p w:rsidR="00E426AD" w:rsidRPr="00E426AD" w:rsidRDefault="00E426AD" w:rsidP="00E426AD">
            <w:pPr>
              <w:spacing w:after="0"/>
              <w:jc w:val="center"/>
              <w:rPr>
                <w:rFonts w:ascii="Times New Roman" w:eastAsia="Times New Roman" w:hAnsi="Times New Roman" w:cs="Times New Roman"/>
                <w:sz w:val="24"/>
                <w:szCs w:val="24"/>
                <w:lang w:eastAsia="en-US"/>
              </w:rPr>
            </w:pPr>
          </w:p>
          <w:p w:rsidR="00E426AD" w:rsidRPr="00E426AD" w:rsidRDefault="00E426AD" w:rsidP="00E426AD">
            <w:pPr>
              <w:autoSpaceDE w:val="0"/>
              <w:autoSpaceDN w:val="0"/>
              <w:adjustRightInd w:val="0"/>
              <w:spacing w:after="0"/>
              <w:jc w:val="center"/>
              <w:rPr>
                <w:rFonts w:ascii="Times New Roman" w:eastAsia="Times New Roman" w:hAnsi="Times New Roman" w:cs="Times New Roman"/>
                <w:sz w:val="24"/>
                <w:szCs w:val="24"/>
                <w:lang w:eastAsia="en-US"/>
              </w:rPr>
            </w:pPr>
          </w:p>
        </w:tc>
        <w:tc>
          <w:tcPr>
            <w:tcW w:w="3100" w:type="dxa"/>
            <w:tcBorders>
              <w:top w:val="single" w:sz="4" w:space="0" w:color="auto"/>
              <w:left w:val="single" w:sz="6" w:space="0" w:color="000000"/>
              <w:bottom w:val="single" w:sz="4" w:space="0" w:color="auto"/>
              <w:right w:val="single" w:sz="6" w:space="0" w:color="000000"/>
            </w:tcBorders>
          </w:tcPr>
          <w:p w:rsidR="00E426AD" w:rsidRPr="00E426AD" w:rsidRDefault="00E426AD" w:rsidP="00E426AD">
            <w:pPr>
              <w:spacing w:after="0"/>
              <w:rPr>
                <w:rFonts w:ascii="Times New Roman" w:eastAsia="Times New Roman" w:hAnsi="Times New Roman" w:cs="Times New Roman"/>
                <w:sz w:val="24"/>
                <w:szCs w:val="24"/>
                <w:lang w:eastAsia="en-US"/>
              </w:rPr>
            </w:pPr>
            <w:r w:rsidRPr="00E426AD">
              <w:rPr>
                <w:rFonts w:ascii="Times New Roman" w:eastAsia="Times New Roman" w:hAnsi="Times New Roman" w:cs="Times New Roman"/>
                <w:sz w:val="24"/>
                <w:szCs w:val="24"/>
                <w:lang w:eastAsia="en-US"/>
              </w:rPr>
              <w:lastRenderedPageBreak/>
              <w:t>Международные отношения в 30-е годы.</w:t>
            </w:r>
          </w:p>
          <w:p w:rsidR="00E426AD" w:rsidRPr="00E426AD" w:rsidRDefault="00E426AD" w:rsidP="00E426AD">
            <w:pPr>
              <w:spacing w:after="0"/>
              <w:rPr>
                <w:rFonts w:ascii="Times New Roman" w:eastAsia="Times New Roman" w:hAnsi="Times New Roman" w:cs="Times New Roman"/>
                <w:sz w:val="24"/>
                <w:szCs w:val="24"/>
                <w:lang w:eastAsia="en-US"/>
              </w:rPr>
            </w:pPr>
            <w:r w:rsidRPr="00E426AD">
              <w:rPr>
                <w:rFonts w:ascii="Times New Roman" w:eastAsia="Times New Roman" w:hAnsi="Times New Roman" w:cs="Times New Roman"/>
                <w:sz w:val="24"/>
                <w:szCs w:val="24"/>
                <w:lang w:eastAsia="en-US"/>
              </w:rPr>
              <w:lastRenderedPageBreak/>
              <w:t>Вторая мировая война и ее итоги</w:t>
            </w:r>
          </w:p>
          <w:p w:rsidR="00E426AD" w:rsidRPr="00E426AD" w:rsidRDefault="00E426AD" w:rsidP="00E426AD">
            <w:pPr>
              <w:autoSpaceDE w:val="0"/>
              <w:autoSpaceDN w:val="0"/>
              <w:adjustRightInd w:val="0"/>
              <w:spacing w:after="0"/>
              <w:rPr>
                <w:rFonts w:ascii="Times New Roman" w:eastAsia="Times New Roman" w:hAnsi="Times New Roman" w:cs="Times New Roman"/>
                <w:sz w:val="24"/>
                <w:szCs w:val="24"/>
                <w:lang w:eastAsia="en-US"/>
              </w:rPr>
            </w:pPr>
          </w:p>
        </w:tc>
        <w:tc>
          <w:tcPr>
            <w:tcW w:w="996" w:type="dxa"/>
            <w:tcBorders>
              <w:top w:val="single" w:sz="6" w:space="0" w:color="000000"/>
              <w:left w:val="single" w:sz="6" w:space="0" w:color="000000"/>
              <w:bottom w:val="single" w:sz="4" w:space="0" w:color="auto"/>
              <w:right w:val="single" w:sz="4" w:space="0" w:color="auto"/>
            </w:tcBorders>
            <w:hideMark/>
          </w:tcPr>
          <w:p w:rsidR="00E426AD" w:rsidRPr="00E426AD" w:rsidRDefault="00E426AD" w:rsidP="00E426AD">
            <w:pPr>
              <w:autoSpaceDE w:val="0"/>
              <w:autoSpaceDN w:val="0"/>
              <w:adjustRightInd w:val="0"/>
              <w:spacing w:after="0"/>
              <w:rPr>
                <w:rFonts w:ascii="Times New Roman" w:eastAsia="Times New Roman" w:hAnsi="Times New Roman" w:cs="Times New Roman"/>
                <w:sz w:val="24"/>
                <w:szCs w:val="24"/>
                <w:lang w:eastAsia="en-US"/>
              </w:rPr>
            </w:pPr>
            <w:r w:rsidRPr="00E426AD">
              <w:rPr>
                <w:rFonts w:ascii="Times New Roman" w:eastAsia="Times New Roman" w:hAnsi="Times New Roman" w:cs="Times New Roman"/>
                <w:sz w:val="24"/>
                <w:szCs w:val="24"/>
                <w:lang w:eastAsia="en-US"/>
              </w:rPr>
              <w:lastRenderedPageBreak/>
              <w:t>3</w:t>
            </w:r>
          </w:p>
        </w:tc>
        <w:tc>
          <w:tcPr>
            <w:tcW w:w="992" w:type="dxa"/>
            <w:tcBorders>
              <w:top w:val="single" w:sz="6" w:space="0" w:color="000000"/>
              <w:left w:val="single" w:sz="4" w:space="0" w:color="auto"/>
              <w:bottom w:val="single" w:sz="6" w:space="0" w:color="000000"/>
              <w:right w:val="single" w:sz="6" w:space="0" w:color="000000"/>
            </w:tcBorders>
          </w:tcPr>
          <w:p w:rsidR="00E426AD" w:rsidRDefault="004212BB" w:rsidP="00E426AD">
            <w:pPr>
              <w:autoSpaceDE w:val="0"/>
              <w:autoSpaceDN w:val="0"/>
              <w:adjustRightInd w:val="0"/>
              <w:spacing w:after="0"/>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15.10</w:t>
            </w:r>
          </w:p>
          <w:p w:rsidR="004212BB" w:rsidRDefault="004212BB" w:rsidP="00E426AD">
            <w:pPr>
              <w:autoSpaceDE w:val="0"/>
              <w:autoSpaceDN w:val="0"/>
              <w:adjustRightInd w:val="0"/>
              <w:spacing w:after="0"/>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20.10</w:t>
            </w:r>
          </w:p>
          <w:p w:rsidR="004212BB" w:rsidRPr="004212BB" w:rsidRDefault="004212BB" w:rsidP="00E426AD">
            <w:pPr>
              <w:autoSpaceDE w:val="0"/>
              <w:autoSpaceDN w:val="0"/>
              <w:adjustRightInd w:val="0"/>
              <w:spacing w:after="0"/>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lastRenderedPageBreak/>
              <w:t>22.10</w:t>
            </w:r>
          </w:p>
        </w:tc>
        <w:tc>
          <w:tcPr>
            <w:tcW w:w="992" w:type="dxa"/>
            <w:tcBorders>
              <w:top w:val="single" w:sz="6" w:space="0" w:color="000000"/>
              <w:left w:val="single" w:sz="6" w:space="0" w:color="000000"/>
              <w:bottom w:val="single" w:sz="6" w:space="0" w:color="000000"/>
              <w:right w:val="single" w:sz="6" w:space="0" w:color="000000"/>
            </w:tcBorders>
          </w:tcPr>
          <w:p w:rsidR="00E426AD" w:rsidRPr="00E426AD" w:rsidRDefault="00E426AD" w:rsidP="00E426AD">
            <w:pPr>
              <w:spacing w:after="0"/>
              <w:rPr>
                <w:rFonts w:ascii="Times New Roman" w:eastAsia="Times New Roman" w:hAnsi="Times New Roman" w:cs="Times New Roman"/>
                <w:sz w:val="24"/>
                <w:szCs w:val="24"/>
                <w:lang w:eastAsia="en-US"/>
              </w:rPr>
            </w:pPr>
          </w:p>
        </w:tc>
        <w:tc>
          <w:tcPr>
            <w:tcW w:w="6946" w:type="dxa"/>
            <w:tcBorders>
              <w:top w:val="single" w:sz="6" w:space="0" w:color="000000"/>
              <w:left w:val="single" w:sz="6" w:space="0" w:color="000000"/>
              <w:bottom w:val="single" w:sz="6" w:space="0" w:color="000000"/>
              <w:right w:val="single" w:sz="4" w:space="0" w:color="auto"/>
            </w:tcBorders>
            <w:hideMark/>
          </w:tcPr>
          <w:p w:rsidR="00E426AD" w:rsidRPr="00E426AD" w:rsidRDefault="00E426AD" w:rsidP="00E426AD">
            <w:pPr>
              <w:spacing w:after="0"/>
              <w:rPr>
                <w:rFonts w:ascii="Times New Roman" w:eastAsia="Times New Roman" w:hAnsi="Times New Roman" w:cs="Times New Roman"/>
                <w:sz w:val="24"/>
                <w:szCs w:val="24"/>
                <w:lang w:eastAsia="en-US"/>
              </w:rPr>
            </w:pPr>
            <w:r w:rsidRPr="00E426AD">
              <w:rPr>
                <w:rFonts w:ascii="Times New Roman" w:eastAsia="Times New Roman" w:hAnsi="Times New Roman" w:cs="Times New Roman"/>
                <w:sz w:val="24"/>
                <w:szCs w:val="24"/>
                <w:lang w:eastAsia="en-US"/>
              </w:rPr>
              <w:t>Знать:</w:t>
            </w:r>
          </w:p>
          <w:p w:rsidR="00E426AD" w:rsidRPr="00E426AD" w:rsidRDefault="00E426AD" w:rsidP="00E426AD">
            <w:pPr>
              <w:spacing w:after="0"/>
              <w:rPr>
                <w:rFonts w:ascii="Times New Roman" w:eastAsia="Times New Roman" w:hAnsi="Times New Roman" w:cs="Times New Roman"/>
                <w:sz w:val="24"/>
                <w:szCs w:val="24"/>
                <w:lang w:eastAsia="en-US"/>
              </w:rPr>
            </w:pPr>
            <w:r w:rsidRPr="00E426AD">
              <w:rPr>
                <w:rFonts w:ascii="Times New Roman" w:eastAsia="Times New Roman" w:hAnsi="Times New Roman" w:cs="Times New Roman"/>
                <w:sz w:val="24"/>
                <w:szCs w:val="24"/>
                <w:lang w:eastAsia="en-US"/>
              </w:rPr>
              <w:t xml:space="preserve">Версальско-Вашингтонская система, Лига Наций, система </w:t>
            </w:r>
            <w:r w:rsidRPr="00E426AD">
              <w:rPr>
                <w:rFonts w:ascii="Times New Roman" w:eastAsia="Times New Roman" w:hAnsi="Times New Roman" w:cs="Times New Roman"/>
                <w:sz w:val="24"/>
                <w:szCs w:val="24"/>
                <w:lang w:eastAsia="en-US"/>
              </w:rPr>
              <w:lastRenderedPageBreak/>
              <w:t>коллективной безопасности</w:t>
            </w:r>
          </w:p>
          <w:p w:rsidR="00E426AD" w:rsidRPr="00E426AD" w:rsidRDefault="00E426AD" w:rsidP="00E426AD">
            <w:pPr>
              <w:spacing w:after="0"/>
              <w:rPr>
                <w:rFonts w:ascii="Times New Roman" w:eastAsia="Times New Roman" w:hAnsi="Times New Roman" w:cs="Times New Roman"/>
                <w:sz w:val="24"/>
                <w:szCs w:val="24"/>
                <w:lang w:eastAsia="en-US"/>
              </w:rPr>
            </w:pPr>
            <w:r w:rsidRPr="00E426AD">
              <w:rPr>
                <w:rFonts w:ascii="Times New Roman" w:eastAsia="Times New Roman" w:hAnsi="Times New Roman" w:cs="Times New Roman"/>
                <w:sz w:val="24"/>
                <w:szCs w:val="24"/>
                <w:lang w:eastAsia="en-US"/>
              </w:rPr>
              <w:t>Уметь:</w:t>
            </w:r>
          </w:p>
          <w:p w:rsidR="00E426AD" w:rsidRPr="00E426AD" w:rsidRDefault="00E426AD" w:rsidP="00E426AD">
            <w:pPr>
              <w:autoSpaceDE w:val="0"/>
              <w:autoSpaceDN w:val="0"/>
              <w:adjustRightInd w:val="0"/>
              <w:spacing w:after="0"/>
              <w:rPr>
                <w:rFonts w:ascii="Times New Roman" w:eastAsia="Times New Roman" w:hAnsi="Times New Roman" w:cs="Times New Roman"/>
                <w:sz w:val="24"/>
                <w:szCs w:val="24"/>
                <w:lang w:eastAsia="en-US"/>
              </w:rPr>
            </w:pPr>
            <w:r w:rsidRPr="00E426AD">
              <w:rPr>
                <w:rFonts w:ascii="Times New Roman" w:eastAsia="Times New Roman" w:hAnsi="Times New Roman" w:cs="Times New Roman"/>
                <w:sz w:val="24"/>
                <w:szCs w:val="24"/>
                <w:lang w:eastAsia="en-US"/>
              </w:rPr>
              <w:t>Характеризовать  причины краха Версальско-Вашингтонской системы и бессилия Лиги Наций против военно- политических блоков</w:t>
            </w:r>
          </w:p>
        </w:tc>
        <w:tc>
          <w:tcPr>
            <w:tcW w:w="1559" w:type="dxa"/>
            <w:tcBorders>
              <w:top w:val="single" w:sz="6" w:space="0" w:color="000000"/>
              <w:left w:val="single" w:sz="4" w:space="0" w:color="auto"/>
              <w:bottom w:val="single" w:sz="6" w:space="0" w:color="000000"/>
              <w:right w:val="single" w:sz="6" w:space="0" w:color="000000"/>
            </w:tcBorders>
            <w:hideMark/>
          </w:tcPr>
          <w:p w:rsidR="00E426AD" w:rsidRPr="00E426AD" w:rsidRDefault="00E426AD" w:rsidP="00E426AD">
            <w:pPr>
              <w:spacing w:after="0"/>
              <w:rPr>
                <w:rFonts w:ascii="Times New Roman" w:eastAsia="Calibri" w:hAnsi="Times New Roman" w:cs="Times New Roman"/>
                <w:sz w:val="24"/>
                <w:szCs w:val="24"/>
                <w:lang w:eastAsia="en-US"/>
              </w:rPr>
            </w:pPr>
            <w:r w:rsidRPr="00E426AD">
              <w:rPr>
                <w:rFonts w:ascii="Times New Roman" w:eastAsia="Calibri" w:hAnsi="Times New Roman" w:cs="Times New Roman"/>
                <w:sz w:val="24"/>
                <w:szCs w:val="24"/>
                <w:lang w:eastAsia="en-US"/>
              </w:rPr>
              <w:lastRenderedPageBreak/>
              <w:t>§ 18</w:t>
            </w:r>
          </w:p>
          <w:p w:rsidR="00E426AD" w:rsidRPr="00E426AD" w:rsidRDefault="00E426AD" w:rsidP="00E426AD">
            <w:pPr>
              <w:autoSpaceDE w:val="0"/>
              <w:autoSpaceDN w:val="0"/>
              <w:adjustRightInd w:val="0"/>
              <w:spacing w:after="0"/>
              <w:rPr>
                <w:rFonts w:ascii="Times New Roman" w:eastAsia="Times New Roman" w:hAnsi="Times New Roman" w:cs="Times New Roman"/>
                <w:sz w:val="24"/>
                <w:szCs w:val="24"/>
                <w:lang w:eastAsia="en-US"/>
              </w:rPr>
            </w:pPr>
            <w:r w:rsidRPr="00E426AD">
              <w:rPr>
                <w:rFonts w:ascii="Times New Roman" w:eastAsia="Calibri" w:hAnsi="Times New Roman" w:cs="Times New Roman"/>
                <w:sz w:val="24"/>
                <w:szCs w:val="24"/>
                <w:lang w:eastAsia="en-US"/>
              </w:rPr>
              <w:t xml:space="preserve">вопросы и </w:t>
            </w:r>
            <w:r w:rsidRPr="00E426AD">
              <w:rPr>
                <w:rFonts w:ascii="Times New Roman" w:eastAsia="Calibri" w:hAnsi="Times New Roman" w:cs="Times New Roman"/>
                <w:sz w:val="24"/>
                <w:szCs w:val="24"/>
                <w:lang w:eastAsia="en-US"/>
              </w:rPr>
              <w:lastRenderedPageBreak/>
              <w:t>задания</w:t>
            </w:r>
          </w:p>
        </w:tc>
      </w:tr>
      <w:tr w:rsidR="00E426AD" w:rsidRPr="00DA1383" w:rsidTr="00E426AD">
        <w:trPr>
          <w:trHeight w:val="861"/>
        </w:trPr>
        <w:tc>
          <w:tcPr>
            <w:tcW w:w="926" w:type="dxa"/>
            <w:tcBorders>
              <w:top w:val="single" w:sz="6" w:space="0" w:color="000000"/>
              <w:left w:val="single" w:sz="6" w:space="0" w:color="000000"/>
              <w:bottom w:val="single" w:sz="4" w:space="0" w:color="auto"/>
              <w:right w:val="single" w:sz="6" w:space="0" w:color="000000"/>
            </w:tcBorders>
            <w:hideMark/>
          </w:tcPr>
          <w:p w:rsidR="00E426AD" w:rsidRPr="00E426AD" w:rsidRDefault="00E426AD" w:rsidP="00E426AD">
            <w:pPr>
              <w:autoSpaceDE w:val="0"/>
              <w:autoSpaceDN w:val="0"/>
              <w:adjustRightInd w:val="0"/>
              <w:spacing w:after="0"/>
              <w:jc w:val="center"/>
              <w:rPr>
                <w:rFonts w:ascii="Times New Roman" w:eastAsia="Times New Roman" w:hAnsi="Times New Roman" w:cs="Times New Roman"/>
                <w:sz w:val="24"/>
                <w:szCs w:val="24"/>
                <w:lang w:eastAsia="en-US"/>
              </w:rPr>
            </w:pPr>
            <w:r w:rsidRPr="00E426AD">
              <w:rPr>
                <w:rFonts w:ascii="Times New Roman" w:eastAsia="Times New Roman" w:hAnsi="Times New Roman" w:cs="Times New Roman"/>
                <w:sz w:val="24"/>
                <w:szCs w:val="24"/>
                <w:lang w:eastAsia="en-US"/>
              </w:rPr>
              <w:lastRenderedPageBreak/>
              <w:t>16</w:t>
            </w:r>
          </w:p>
        </w:tc>
        <w:tc>
          <w:tcPr>
            <w:tcW w:w="3100" w:type="dxa"/>
            <w:tcBorders>
              <w:top w:val="single" w:sz="4" w:space="0" w:color="auto"/>
              <w:left w:val="single" w:sz="6" w:space="0" w:color="000000"/>
              <w:bottom w:val="single" w:sz="4" w:space="0" w:color="auto"/>
              <w:right w:val="single" w:sz="6" w:space="0" w:color="000000"/>
            </w:tcBorders>
          </w:tcPr>
          <w:p w:rsidR="00E426AD" w:rsidRPr="00E426AD" w:rsidRDefault="00E426AD" w:rsidP="00E426AD">
            <w:pPr>
              <w:spacing w:after="0"/>
              <w:rPr>
                <w:rFonts w:ascii="Times New Roman" w:eastAsia="Times New Roman" w:hAnsi="Times New Roman" w:cs="Times New Roman"/>
                <w:sz w:val="24"/>
                <w:szCs w:val="24"/>
                <w:lang w:eastAsia="en-US"/>
              </w:rPr>
            </w:pPr>
            <w:r w:rsidRPr="00E426AD">
              <w:rPr>
                <w:rFonts w:ascii="Times New Roman" w:eastAsia="Times New Roman" w:hAnsi="Times New Roman" w:cs="Times New Roman"/>
                <w:sz w:val="24"/>
                <w:szCs w:val="24"/>
                <w:lang w:eastAsia="en-US"/>
              </w:rPr>
              <w:t xml:space="preserve">«Холодная </w:t>
            </w:r>
            <w:r w:rsidRPr="00E426AD">
              <w:rPr>
                <w:rFonts w:ascii="Times New Roman" w:eastAsia="Times New Roman" w:hAnsi="Times New Roman" w:cs="Times New Roman"/>
                <w:sz w:val="24"/>
                <w:szCs w:val="24"/>
                <w:lang w:eastAsia="en-US"/>
              </w:rPr>
              <w:br/>
              <w:t>война». Военно-политические блоки</w:t>
            </w:r>
          </w:p>
          <w:p w:rsidR="00E426AD" w:rsidRPr="00E426AD" w:rsidRDefault="00E426AD" w:rsidP="00E426AD">
            <w:pPr>
              <w:autoSpaceDE w:val="0"/>
              <w:autoSpaceDN w:val="0"/>
              <w:adjustRightInd w:val="0"/>
              <w:spacing w:after="0"/>
              <w:rPr>
                <w:rFonts w:ascii="Times New Roman" w:eastAsia="Times New Roman" w:hAnsi="Times New Roman" w:cs="Times New Roman"/>
                <w:sz w:val="24"/>
                <w:szCs w:val="24"/>
                <w:lang w:eastAsia="en-US"/>
              </w:rPr>
            </w:pPr>
          </w:p>
        </w:tc>
        <w:tc>
          <w:tcPr>
            <w:tcW w:w="996" w:type="dxa"/>
            <w:tcBorders>
              <w:top w:val="single" w:sz="6" w:space="0" w:color="000000"/>
              <w:left w:val="single" w:sz="6" w:space="0" w:color="000000"/>
              <w:bottom w:val="single" w:sz="4" w:space="0" w:color="auto"/>
              <w:right w:val="single" w:sz="4" w:space="0" w:color="auto"/>
            </w:tcBorders>
            <w:hideMark/>
          </w:tcPr>
          <w:p w:rsidR="00E426AD" w:rsidRPr="00E426AD" w:rsidRDefault="00E426AD" w:rsidP="00E426AD">
            <w:pPr>
              <w:autoSpaceDE w:val="0"/>
              <w:autoSpaceDN w:val="0"/>
              <w:adjustRightInd w:val="0"/>
              <w:spacing w:after="0"/>
              <w:rPr>
                <w:rFonts w:ascii="Times New Roman" w:eastAsia="Times New Roman" w:hAnsi="Times New Roman" w:cs="Times New Roman"/>
                <w:sz w:val="24"/>
                <w:szCs w:val="24"/>
                <w:lang w:eastAsia="en-US"/>
              </w:rPr>
            </w:pPr>
            <w:r w:rsidRPr="00E426AD">
              <w:rPr>
                <w:rFonts w:ascii="Times New Roman" w:eastAsia="Times New Roman" w:hAnsi="Times New Roman" w:cs="Times New Roman"/>
                <w:sz w:val="24"/>
                <w:szCs w:val="24"/>
                <w:lang w:eastAsia="en-US"/>
              </w:rPr>
              <w:t>1</w:t>
            </w:r>
          </w:p>
        </w:tc>
        <w:tc>
          <w:tcPr>
            <w:tcW w:w="992" w:type="dxa"/>
            <w:tcBorders>
              <w:top w:val="single" w:sz="6" w:space="0" w:color="000000"/>
              <w:left w:val="single" w:sz="4" w:space="0" w:color="auto"/>
              <w:bottom w:val="nil"/>
              <w:right w:val="single" w:sz="6" w:space="0" w:color="000000"/>
            </w:tcBorders>
          </w:tcPr>
          <w:p w:rsidR="00E426AD" w:rsidRPr="004212BB" w:rsidRDefault="004212BB" w:rsidP="00E426AD">
            <w:pPr>
              <w:autoSpaceDE w:val="0"/>
              <w:autoSpaceDN w:val="0"/>
              <w:adjustRightInd w:val="0"/>
              <w:spacing w:after="0"/>
              <w:rPr>
                <w:rFonts w:ascii="Times New Roman" w:eastAsia="Times New Roman" w:hAnsi="Times New Roman" w:cs="Times New Roman"/>
                <w:b/>
                <w:sz w:val="24"/>
                <w:szCs w:val="24"/>
                <w:lang w:val="en-US" w:eastAsia="en-US"/>
              </w:rPr>
            </w:pPr>
            <w:r w:rsidRPr="004212BB">
              <w:rPr>
                <w:rFonts w:ascii="Times New Roman" w:eastAsia="Times New Roman" w:hAnsi="Times New Roman" w:cs="Times New Roman"/>
                <w:b/>
                <w:sz w:val="24"/>
                <w:szCs w:val="24"/>
                <w:lang w:val="en-US" w:eastAsia="en-US"/>
              </w:rPr>
              <w:t>10.11</w:t>
            </w:r>
          </w:p>
        </w:tc>
        <w:tc>
          <w:tcPr>
            <w:tcW w:w="992" w:type="dxa"/>
            <w:tcBorders>
              <w:top w:val="single" w:sz="6" w:space="0" w:color="000000"/>
              <w:left w:val="single" w:sz="6" w:space="0" w:color="000000"/>
              <w:bottom w:val="nil"/>
              <w:right w:val="single" w:sz="6" w:space="0" w:color="000000"/>
            </w:tcBorders>
          </w:tcPr>
          <w:p w:rsidR="00E426AD" w:rsidRPr="00E426AD" w:rsidRDefault="00E426AD" w:rsidP="00E426AD">
            <w:pPr>
              <w:spacing w:after="0"/>
              <w:rPr>
                <w:rFonts w:ascii="Times New Roman" w:eastAsia="Times New Roman" w:hAnsi="Times New Roman" w:cs="Times New Roman"/>
                <w:sz w:val="24"/>
                <w:szCs w:val="24"/>
                <w:lang w:eastAsia="en-US"/>
              </w:rPr>
            </w:pPr>
          </w:p>
        </w:tc>
        <w:tc>
          <w:tcPr>
            <w:tcW w:w="6946" w:type="dxa"/>
            <w:tcBorders>
              <w:top w:val="single" w:sz="6" w:space="0" w:color="000000"/>
              <w:left w:val="single" w:sz="6" w:space="0" w:color="000000"/>
              <w:bottom w:val="nil"/>
              <w:right w:val="single" w:sz="4" w:space="0" w:color="auto"/>
            </w:tcBorders>
            <w:hideMark/>
          </w:tcPr>
          <w:p w:rsidR="00E426AD" w:rsidRPr="00E426AD" w:rsidRDefault="00E426AD" w:rsidP="00E426AD">
            <w:pPr>
              <w:spacing w:after="0"/>
              <w:rPr>
                <w:rFonts w:ascii="Times New Roman" w:eastAsia="Times New Roman" w:hAnsi="Times New Roman" w:cs="Times New Roman"/>
                <w:sz w:val="24"/>
                <w:szCs w:val="24"/>
                <w:lang w:eastAsia="en-US"/>
              </w:rPr>
            </w:pPr>
            <w:r w:rsidRPr="00E426AD">
              <w:rPr>
                <w:rFonts w:ascii="Times New Roman" w:eastAsia="Times New Roman" w:hAnsi="Times New Roman" w:cs="Times New Roman"/>
                <w:sz w:val="24"/>
                <w:szCs w:val="24"/>
                <w:lang w:eastAsia="en-US"/>
              </w:rPr>
              <w:t>Практикум. Знать: умиротворение агрессора, блицкриг, «странная война», театры боевых действий.</w:t>
            </w:r>
          </w:p>
          <w:p w:rsidR="00E426AD" w:rsidRPr="00E426AD" w:rsidRDefault="00E426AD" w:rsidP="00E426AD">
            <w:pPr>
              <w:autoSpaceDE w:val="0"/>
              <w:autoSpaceDN w:val="0"/>
              <w:adjustRightInd w:val="0"/>
              <w:spacing w:after="0"/>
              <w:rPr>
                <w:rFonts w:ascii="Times New Roman" w:eastAsia="Times New Roman" w:hAnsi="Times New Roman" w:cs="Times New Roman"/>
                <w:sz w:val="24"/>
                <w:szCs w:val="24"/>
                <w:lang w:eastAsia="en-US"/>
              </w:rPr>
            </w:pPr>
            <w:r w:rsidRPr="00E426AD">
              <w:rPr>
                <w:rFonts w:ascii="Times New Roman" w:eastAsia="Times New Roman" w:hAnsi="Times New Roman" w:cs="Times New Roman"/>
                <w:sz w:val="24"/>
                <w:szCs w:val="24"/>
                <w:lang w:eastAsia="en-US"/>
              </w:rPr>
              <w:t>Уметь: выделять причины войны, цели стран-участниц, показать на карте театры военных действий</w:t>
            </w:r>
          </w:p>
        </w:tc>
        <w:tc>
          <w:tcPr>
            <w:tcW w:w="1559" w:type="dxa"/>
            <w:tcBorders>
              <w:top w:val="single" w:sz="6" w:space="0" w:color="000000"/>
              <w:left w:val="single" w:sz="4" w:space="0" w:color="auto"/>
              <w:bottom w:val="nil"/>
              <w:right w:val="single" w:sz="6" w:space="0" w:color="000000"/>
            </w:tcBorders>
            <w:hideMark/>
          </w:tcPr>
          <w:p w:rsidR="00E426AD" w:rsidRPr="00E426AD" w:rsidRDefault="00E426AD" w:rsidP="00E426AD">
            <w:pPr>
              <w:spacing w:after="0"/>
              <w:rPr>
                <w:rFonts w:ascii="Times New Roman" w:eastAsia="Calibri" w:hAnsi="Times New Roman" w:cs="Times New Roman"/>
                <w:sz w:val="24"/>
                <w:szCs w:val="24"/>
                <w:lang w:eastAsia="en-US"/>
              </w:rPr>
            </w:pPr>
            <w:r w:rsidRPr="00E426AD">
              <w:rPr>
                <w:rFonts w:ascii="Times New Roman" w:eastAsia="Calibri" w:hAnsi="Times New Roman" w:cs="Times New Roman"/>
                <w:sz w:val="24"/>
                <w:szCs w:val="24"/>
                <w:lang w:eastAsia="en-US"/>
              </w:rPr>
              <w:t xml:space="preserve">§19 </w:t>
            </w:r>
          </w:p>
          <w:p w:rsidR="00E426AD" w:rsidRPr="00E426AD" w:rsidRDefault="00E426AD" w:rsidP="00E426AD">
            <w:pPr>
              <w:autoSpaceDE w:val="0"/>
              <w:autoSpaceDN w:val="0"/>
              <w:adjustRightInd w:val="0"/>
              <w:spacing w:after="0"/>
              <w:rPr>
                <w:rFonts w:ascii="Times New Roman" w:eastAsia="Times New Roman" w:hAnsi="Times New Roman" w:cs="Times New Roman"/>
                <w:sz w:val="24"/>
                <w:szCs w:val="24"/>
                <w:lang w:eastAsia="en-US"/>
              </w:rPr>
            </w:pPr>
            <w:r w:rsidRPr="00E426AD">
              <w:rPr>
                <w:rFonts w:ascii="Times New Roman" w:eastAsia="Calibri" w:hAnsi="Times New Roman" w:cs="Times New Roman"/>
                <w:sz w:val="24"/>
                <w:szCs w:val="24"/>
                <w:lang w:eastAsia="en-US"/>
              </w:rPr>
              <w:t>вопросы и задания</w:t>
            </w:r>
          </w:p>
        </w:tc>
      </w:tr>
      <w:tr w:rsidR="00E426AD" w:rsidRPr="00DA1383" w:rsidTr="00E426AD">
        <w:trPr>
          <w:trHeight w:val="1785"/>
        </w:trPr>
        <w:tc>
          <w:tcPr>
            <w:tcW w:w="926" w:type="dxa"/>
            <w:tcBorders>
              <w:top w:val="single" w:sz="6" w:space="0" w:color="000000"/>
              <w:left w:val="single" w:sz="6" w:space="0" w:color="000000"/>
              <w:bottom w:val="nil"/>
              <w:right w:val="single" w:sz="6" w:space="0" w:color="000000"/>
            </w:tcBorders>
          </w:tcPr>
          <w:p w:rsidR="00E426AD" w:rsidRPr="00E426AD" w:rsidRDefault="00E426AD" w:rsidP="00E426AD">
            <w:pPr>
              <w:spacing w:after="0"/>
              <w:jc w:val="center"/>
              <w:rPr>
                <w:rFonts w:ascii="Times New Roman" w:eastAsia="Times New Roman" w:hAnsi="Times New Roman" w:cs="Times New Roman"/>
                <w:sz w:val="24"/>
                <w:szCs w:val="24"/>
                <w:lang w:eastAsia="en-US"/>
              </w:rPr>
            </w:pPr>
            <w:r w:rsidRPr="00E426AD">
              <w:rPr>
                <w:rFonts w:ascii="Times New Roman" w:eastAsia="Times New Roman" w:hAnsi="Times New Roman" w:cs="Times New Roman"/>
                <w:sz w:val="24"/>
                <w:szCs w:val="24"/>
                <w:lang w:eastAsia="en-US"/>
              </w:rPr>
              <w:t>17</w:t>
            </w:r>
          </w:p>
          <w:p w:rsidR="00E426AD" w:rsidRPr="00E426AD" w:rsidRDefault="00E426AD" w:rsidP="00E426AD">
            <w:pPr>
              <w:spacing w:after="0"/>
              <w:jc w:val="center"/>
              <w:rPr>
                <w:rFonts w:ascii="Times New Roman" w:eastAsia="Times New Roman" w:hAnsi="Times New Roman" w:cs="Times New Roman"/>
                <w:sz w:val="24"/>
                <w:szCs w:val="24"/>
                <w:lang w:eastAsia="en-US"/>
              </w:rPr>
            </w:pPr>
          </w:p>
          <w:p w:rsidR="00E426AD" w:rsidRPr="00E426AD" w:rsidRDefault="00E426AD" w:rsidP="00E426AD">
            <w:pPr>
              <w:spacing w:after="0"/>
              <w:jc w:val="center"/>
              <w:rPr>
                <w:rFonts w:ascii="Times New Roman" w:eastAsia="Times New Roman" w:hAnsi="Times New Roman" w:cs="Times New Roman"/>
                <w:sz w:val="24"/>
                <w:szCs w:val="24"/>
                <w:lang w:eastAsia="en-US"/>
              </w:rPr>
            </w:pPr>
          </w:p>
          <w:p w:rsidR="00E426AD" w:rsidRPr="00E426AD" w:rsidRDefault="00E426AD" w:rsidP="00E426AD">
            <w:pPr>
              <w:autoSpaceDE w:val="0"/>
              <w:autoSpaceDN w:val="0"/>
              <w:adjustRightInd w:val="0"/>
              <w:spacing w:after="0"/>
              <w:jc w:val="center"/>
              <w:rPr>
                <w:rFonts w:ascii="Times New Roman" w:eastAsia="Times New Roman" w:hAnsi="Times New Roman" w:cs="Times New Roman"/>
                <w:sz w:val="24"/>
                <w:szCs w:val="24"/>
                <w:lang w:eastAsia="en-US"/>
              </w:rPr>
            </w:pPr>
          </w:p>
        </w:tc>
        <w:tc>
          <w:tcPr>
            <w:tcW w:w="3100" w:type="dxa"/>
            <w:tcBorders>
              <w:top w:val="single" w:sz="4" w:space="0" w:color="auto"/>
              <w:left w:val="single" w:sz="6" w:space="0" w:color="000000"/>
              <w:bottom w:val="nil"/>
              <w:right w:val="single" w:sz="6" w:space="0" w:color="000000"/>
            </w:tcBorders>
          </w:tcPr>
          <w:p w:rsidR="00E426AD" w:rsidRPr="00E426AD" w:rsidRDefault="00E426AD" w:rsidP="00E426AD">
            <w:pPr>
              <w:spacing w:after="0"/>
              <w:rPr>
                <w:rFonts w:ascii="Times New Roman" w:eastAsia="Times New Roman" w:hAnsi="Times New Roman" w:cs="Times New Roman"/>
                <w:sz w:val="24"/>
                <w:szCs w:val="24"/>
                <w:lang w:eastAsia="en-US"/>
              </w:rPr>
            </w:pPr>
            <w:r w:rsidRPr="00E426AD">
              <w:rPr>
                <w:rFonts w:ascii="Times New Roman" w:eastAsia="Times New Roman" w:hAnsi="Times New Roman" w:cs="Times New Roman"/>
                <w:sz w:val="24"/>
                <w:szCs w:val="24"/>
                <w:lang w:eastAsia="en-US"/>
              </w:rPr>
              <w:t xml:space="preserve">Завершение </w:t>
            </w:r>
            <w:r w:rsidRPr="00E426AD">
              <w:rPr>
                <w:rFonts w:ascii="Times New Roman" w:eastAsia="Times New Roman" w:hAnsi="Times New Roman" w:cs="Times New Roman"/>
                <w:sz w:val="24"/>
                <w:szCs w:val="24"/>
                <w:lang w:eastAsia="en-US"/>
              </w:rPr>
              <w:br/>
              <w:t>эпохи индустриального общества. Становления информационного общества</w:t>
            </w:r>
          </w:p>
          <w:p w:rsidR="00E426AD" w:rsidRPr="00E426AD" w:rsidRDefault="00E426AD" w:rsidP="00E426AD">
            <w:pPr>
              <w:autoSpaceDE w:val="0"/>
              <w:autoSpaceDN w:val="0"/>
              <w:adjustRightInd w:val="0"/>
              <w:spacing w:after="0"/>
              <w:rPr>
                <w:rFonts w:ascii="Times New Roman" w:eastAsia="Times New Roman" w:hAnsi="Times New Roman" w:cs="Times New Roman"/>
                <w:sz w:val="24"/>
                <w:szCs w:val="24"/>
                <w:lang w:eastAsia="en-US"/>
              </w:rPr>
            </w:pPr>
          </w:p>
        </w:tc>
        <w:tc>
          <w:tcPr>
            <w:tcW w:w="996" w:type="dxa"/>
            <w:tcBorders>
              <w:top w:val="single" w:sz="6" w:space="0" w:color="000000"/>
              <w:left w:val="single" w:sz="6" w:space="0" w:color="000000"/>
              <w:bottom w:val="nil"/>
              <w:right w:val="single" w:sz="4" w:space="0" w:color="auto"/>
            </w:tcBorders>
            <w:hideMark/>
          </w:tcPr>
          <w:p w:rsidR="00E426AD" w:rsidRPr="00E426AD" w:rsidRDefault="00E426AD" w:rsidP="00E426AD">
            <w:pPr>
              <w:autoSpaceDE w:val="0"/>
              <w:autoSpaceDN w:val="0"/>
              <w:adjustRightInd w:val="0"/>
              <w:spacing w:after="0"/>
              <w:rPr>
                <w:rFonts w:ascii="Times New Roman" w:eastAsia="Times New Roman" w:hAnsi="Times New Roman" w:cs="Times New Roman"/>
                <w:sz w:val="24"/>
                <w:szCs w:val="24"/>
                <w:lang w:eastAsia="en-US"/>
              </w:rPr>
            </w:pPr>
            <w:r w:rsidRPr="00E426AD">
              <w:rPr>
                <w:rFonts w:ascii="Times New Roman" w:eastAsia="Times New Roman" w:hAnsi="Times New Roman" w:cs="Times New Roman"/>
                <w:sz w:val="24"/>
                <w:szCs w:val="24"/>
                <w:lang w:eastAsia="en-US"/>
              </w:rPr>
              <w:t>1</w:t>
            </w:r>
          </w:p>
        </w:tc>
        <w:tc>
          <w:tcPr>
            <w:tcW w:w="992" w:type="dxa"/>
            <w:tcBorders>
              <w:top w:val="single" w:sz="6" w:space="0" w:color="000000"/>
              <w:left w:val="single" w:sz="4" w:space="0" w:color="auto"/>
              <w:bottom w:val="nil"/>
              <w:right w:val="single" w:sz="6" w:space="0" w:color="000000"/>
            </w:tcBorders>
          </w:tcPr>
          <w:p w:rsidR="00E426AD" w:rsidRPr="004212BB" w:rsidRDefault="004212BB" w:rsidP="00E426AD">
            <w:pPr>
              <w:autoSpaceDE w:val="0"/>
              <w:autoSpaceDN w:val="0"/>
              <w:adjustRightInd w:val="0"/>
              <w:spacing w:after="0"/>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12.11</w:t>
            </w:r>
          </w:p>
        </w:tc>
        <w:tc>
          <w:tcPr>
            <w:tcW w:w="992" w:type="dxa"/>
            <w:tcBorders>
              <w:top w:val="single" w:sz="6" w:space="0" w:color="000000"/>
              <w:left w:val="single" w:sz="6" w:space="0" w:color="000000"/>
              <w:bottom w:val="nil"/>
              <w:right w:val="single" w:sz="6" w:space="0" w:color="000000"/>
            </w:tcBorders>
          </w:tcPr>
          <w:p w:rsidR="00E426AD" w:rsidRPr="00E426AD" w:rsidRDefault="00E426AD" w:rsidP="00E426AD">
            <w:pPr>
              <w:spacing w:after="0"/>
              <w:rPr>
                <w:rFonts w:ascii="Times New Roman" w:eastAsia="Times New Roman" w:hAnsi="Times New Roman" w:cs="Times New Roman"/>
                <w:sz w:val="24"/>
                <w:szCs w:val="24"/>
                <w:lang w:eastAsia="en-US"/>
              </w:rPr>
            </w:pPr>
          </w:p>
        </w:tc>
        <w:tc>
          <w:tcPr>
            <w:tcW w:w="6946" w:type="dxa"/>
            <w:tcBorders>
              <w:top w:val="single" w:sz="6" w:space="0" w:color="000000"/>
              <w:left w:val="single" w:sz="6" w:space="0" w:color="000000"/>
              <w:bottom w:val="nil"/>
              <w:right w:val="single" w:sz="4" w:space="0" w:color="auto"/>
            </w:tcBorders>
            <w:hideMark/>
          </w:tcPr>
          <w:p w:rsidR="00E426AD" w:rsidRPr="00E426AD" w:rsidRDefault="00E426AD" w:rsidP="00E426AD">
            <w:pPr>
              <w:spacing w:after="0"/>
              <w:rPr>
                <w:rFonts w:ascii="Times New Roman" w:eastAsia="Times New Roman" w:hAnsi="Times New Roman" w:cs="Times New Roman"/>
                <w:sz w:val="24"/>
                <w:szCs w:val="24"/>
                <w:lang w:eastAsia="en-US"/>
              </w:rPr>
            </w:pPr>
            <w:r w:rsidRPr="00E426AD">
              <w:rPr>
                <w:rFonts w:ascii="Times New Roman" w:eastAsia="Times New Roman" w:hAnsi="Times New Roman" w:cs="Times New Roman"/>
                <w:sz w:val="24"/>
                <w:szCs w:val="24"/>
                <w:lang w:eastAsia="en-US"/>
              </w:rPr>
              <w:t>Работа  с текстом источника</w:t>
            </w:r>
          </w:p>
          <w:p w:rsidR="00E426AD" w:rsidRPr="00E426AD" w:rsidRDefault="00E426AD" w:rsidP="00E426AD">
            <w:pPr>
              <w:spacing w:after="0"/>
              <w:rPr>
                <w:rFonts w:ascii="Times New Roman" w:eastAsia="Times New Roman" w:hAnsi="Times New Roman" w:cs="Times New Roman"/>
                <w:sz w:val="24"/>
                <w:szCs w:val="24"/>
                <w:lang w:eastAsia="en-US"/>
              </w:rPr>
            </w:pPr>
            <w:r w:rsidRPr="00E426AD">
              <w:rPr>
                <w:rFonts w:ascii="Times New Roman" w:eastAsia="Times New Roman" w:hAnsi="Times New Roman" w:cs="Times New Roman"/>
                <w:sz w:val="24"/>
                <w:szCs w:val="24"/>
                <w:lang w:eastAsia="en-US"/>
              </w:rPr>
              <w:t>Знать: Характеризовать особенности восстановления экономики после войны, НТР, постиндустриальное ( информационное) общество, глобализация</w:t>
            </w:r>
          </w:p>
          <w:p w:rsidR="00E426AD" w:rsidRPr="00E426AD" w:rsidRDefault="00E426AD" w:rsidP="00E426AD">
            <w:pPr>
              <w:autoSpaceDE w:val="0"/>
              <w:autoSpaceDN w:val="0"/>
              <w:adjustRightInd w:val="0"/>
              <w:spacing w:after="0"/>
              <w:rPr>
                <w:rFonts w:ascii="Times New Roman" w:eastAsia="Times New Roman" w:hAnsi="Times New Roman" w:cs="Times New Roman"/>
                <w:sz w:val="24"/>
                <w:szCs w:val="24"/>
                <w:lang w:eastAsia="en-US"/>
              </w:rPr>
            </w:pPr>
            <w:r w:rsidRPr="00E426AD">
              <w:rPr>
                <w:rFonts w:ascii="Times New Roman" w:eastAsia="Times New Roman" w:hAnsi="Times New Roman" w:cs="Times New Roman"/>
                <w:sz w:val="24"/>
                <w:szCs w:val="24"/>
                <w:lang w:eastAsia="en-US"/>
              </w:rPr>
              <w:t>Уметь: основные процессы и их последствия (формирование информационного общества и глобализацию )</w:t>
            </w:r>
          </w:p>
        </w:tc>
        <w:tc>
          <w:tcPr>
            <w:tcW w:w="1559" w:type="dxa"/>
            <w:tcBorders>
              <w:top w:val="single" w:sz="6" w:space="0" w:color="000000"/>
              <w:left w:val="single" w:sz="4" w:space="0" w:color="auto"/>
              <w:bottom w:val="nil"/>
              <w:right w:val="single" w:sz="6" w:space="0" w:color="000000"/>
            </w:tcBorders>
            <w:hideMark/>
          </w:tcPr>
          <w:p w:rsidR="00E426AD" w:rsidRPr="00E426AD" w:rsidRDefault="00E426AD" w:rsidP="00E426AD">
            <w:pPr>
              <w:spacing w:after="0"/>
              <w:rPr>
                <w:rFonts w:ascii="Times New Roman" w:eastAsia="Calibri" w:hAnsi="Times New Roman" w:cs="Times New Roman"/>
                <w:sz w:val="24"/>
                <w:szCs w:val="24"/>
                <w:lang w:eastAsia="en-US"/>
              </w:rPr>
            </w:pPr>
            <w:r w:rsidRPr="00E426AD">
              <w:rPr>
                <w:rFonts w:ascii="Times New Roman" w:eastAsia="Calibri" w:hAnsi="Times New Roman" w:cs="Times New Roman"/>
                <w:sz w:val="24"/>
                <w:szCs w:val="24"/>
                <w:lang w:eastAsia="en-US"/>
              </w:rPr>
              <w:t>§20-21</w:t>
            </w:r>
          </w:p>
          <w:p w:rsidR="00E426AD" w:rsidRPr="00E426AD" w:rsidRDefault="00E426AD" w:rsidP="00E426AD">
            <w:pPr>
              <w:autoSpaceDE w:val="0"/>
              <w:autoSpaceDN w:val="0"/>
              <w:adjustRightInd w:val="0"/>
              <w:spacing w:after="0"/>
              <w:rPr>
                <w:rFonts w:ascii="Times New Roman" w:eastAsia="Times New Roman" w:hAnsi="Times New Roman" w:cs="Times New Roman"/>
                <w:sz w:val="24"/>
                <w:szCs w:val="24"/>
                <w:lang w:eastAsia="en-US"/>
              </w:rPr>
            </w:pPr>
            <w:r w:rsidRPr="00E426AD">
              <w:rPr>
                <w:rFonts w:ascii="Times New Roman" w:eastAsia="Calibri" w:hAnsi="Times New Roman" w:cs="Times New Roman"/>
                <w:sz w:val="24"/>
                <w:szCs w:val="24"/>
                <w:lang w:eastAsia="en-US"/>
              </w:rPr>
              <w:t>вопросы и задания</w:t>
            </w:r>
          </w:p>
        </w:tc>
      </w:tr>
      <w:tr w:rsidR="00E426AD" w:rsidRPr="00DA1383" w:rsidTr="00E426AD">
        <w:tc>
          <w:tcPr>
            <w:tcW w:w="926" w:type="dxa"/>
            <w:tcBorders>
              <w:top w:val="single" w:sz="6" w:space="0" w:color="000000"/>
              <w:left w:val="single" w:sz="6" w:space="0" w:color="000000"/>
              <w:bottom w:val="single" w:sz="4" w:space="0" w:color="auto"/>
              <w:right w:val="single" w:sz="6" w:space="0" w:color="000000"/>
            </w:tcBorders>
          </w:tcPr>
          <w:p w:rsidR="00E426AD" w:rsidRPr="00E426AD" w:rsidRDefault="00E426AD" w:rsidP="00E426AD">
            <w:pPr>
              <w:spacing w:after="0"/>
              <w:jc w:val="center"/>
              <w:rPr>
                <w:rFonts w:ascii="Times New Roman" w:eastAsia="Times New Roman" w:hAnsi="Times New Roman" w:cs="Times New Roman"/>
                <w:sz w:val="24"/>
                <w:szCs w:val="24"/>
                <w:lang w:eastAsia="en-US"/>
              </w:rPr>
            </w:pPr>
          </w:p>
          <w:p w:rsidR="00E426AD" w:rsidRPr="00E426AD" w:rsidRDefault="00E426AD" w:rsidP="00E426AD">
            <w:pPr>
              <w:spacing w:after="0"/>
              <w:jc w:val="center"/>
              <w:rPr>
                <w:rFonts w:ascii="Times New Roman" w:eastAsia="Times New Roman" w:hAnsi="Times New Roman" w:cs="Times New Roman"/>
                <w:sz w:val="24"/>
                <w:szCs w:val="24"/>
                <w:lang w:eastAsia="en-US"/>
              </w:rPr>
            </w:pPr>
          </w:p>
          <w:p w:rsidR="00E426AD" w:rsidRPr="00E426AD" w:rsidRDefault="00E426AD" w:rsidP="00E426AD">
            <w:pPr>
              <w:autoSpaceDE w:val="0"/>
              <w:autoSpaceDN w:val="0"/>
              <w:adjustRightInd w:val="0"/>
              <w:spacing w:after="0"/>
              <w:jc w:val="center"/>
              <w:rPr>
                <w:rFonts w:ascii="Times New Roman" w:eastAsia="Times New Roman" w:hAnsi="Times New Roman" w:cs="Times New Roman"/>
                <w:sz w:val="24"/>
                <w:szCs w:val="24"/>
                <w:lang w:eastAsia="en-US"/>
              </w:rPr>
            </w:pPr>
            <w:r w:rsidRPr="00E426AD">
              <w:rPr>
                <w:rFonts w:ascii="Times New Roman" w:eastAsia="Times New Roman" w:hAnsi="Times New Roman" w:cs="Times New Roman"/>
                <w:sz w:val="24"/>
                <w:szCs w:val="24"/>
                <w:lang w:eastAsia="en-US"/>
              </w:rPr>
              <w:t>18-19</w:t>
            </w:r>
          </w:p>
        </w:tc>
        <w:tc>
          <w:tcPr>
            <w:tcW w:w="3100" w:type="dxa"/>
            <w:tcBorders>
              <w:top w:val="single" w:sz="4" w:space="0" w:color="auto"/>
              <w:left w:val="single" w:sz="6" w:space="0" w:color="000000"/>
              <w:bottom w:val="single" w:sz="4" w:space="0" w:color="auto"/>
              <w:right w:val="single" w:sz="6" w:space="0" w:color="000000"/>
            </w:tcBorders>
          </w:tcPr>
          <w:p w:rsidR="00E426AD" w:rsidRPr="00E426AD" w:rsidRDefault="00E426AD" w:rsidP="00E426AD">
            <w:pPr>
              <w:spacing w:after="0"/>
              <w:rPr>
                <w:rFonts w:ascii="Times New Roman" w:eastAsia="Times New Roman" w:hAnsi="Times New Roman" w:cs="Times New Roman"/>
                <w:sz w:val="24"/>
                <w:szCs w:val="24"/>
                <w:lang w:eastAsia="en-US"/>
              </w:rPr>
            </w:pPr>
          </w:p>
          <w:p w:rsidR="00E426AD" w:rsidRPr="00E426AD" w:rsidRDefault="00E426AD" w:rsidP="00E426AD">
            <w:pPr>
              <w:spacing w:after="0"/>
              <w:rPr>
                <w:rFonts w:ascii="Times New Roman" w:eastAsia="Times New Roman" w:hAnsi="Times New Roman" w:cs="Times New Roman"/>
                <w:sz w:val="24"/>
                <w:szCs w:val="24"/>
                <w:lang w:eastAsia="en-US"/>
              </w:rPr>
            </w:pPr>
            <w:r w:rsidRPr="00E426AD">
              <w:rPr>
                <w:rFonts w:ascii="Times New Roman" w:eastAsia="Times New Roman" w:hAnsi="Times New Roman" w:cs="Times New Roman"/>
                <w:sz w:val="24"/>
                <w:szCs w:val="24"/>
                <w:lang w:eastAsia="en-US"/>
              </w:rPr>
              <w:t>США, Великобритания, Франция во второй половине XX века</w:t>
            </w:r>
          </w:p>
          <w:p w:rsidR="00E426AD" w:rsidRPr="00E426AD" w:rsidRDefault="00E426AD" w:rsidP="00E426AD">
            <w:pPr>
              <w:autoSpaceDE w:val="0"/>
              <w:autoSpaceDN w:val="0"/>
              <w:adjustRightInd w:val="0"/>
              <w:spacing w:after="0"/>
              <w:rPr>
                <w:rFonts w:ascii="Times New Roman" w:eastAsia="Times New Roman" w:hAnsi="Times New Roman" w:cs="Times New Roman"/>
                <w:sz w:val="24"/>
                <w:szCs w:val="24"/>
                <w:lang w:eastAsia="en-US"/>
              </w:rPr>
            </w:pPr>
          </w:p>
        </w:tc>
        <w:tc>
          <w:tcPr>
            <w:tcW w:w="996" w:type="dxa"/>
            <w:tcBorders>
              <w:top w:val="single" w:sz="4" w:space="0" w:color="auto"/>
              <w:left w:val="single" w:sz="6" w:space="0" w:color="000000"/>
              <w:bottom w:val="single" w:sz="4" w:space="0" w:color="auto"/>
              <w:right w:val="single" w:sz="4" w:space="0" w:color="auto"/>
            </w:tcBorders>
            <w:hideMark/>
          </w:tcPr>
          <w:p w:rsidR="00E426AD" w:rsidRPr="00E426AD" w:rsidRDefault="00E426AD" w:rsidP="00E426AD">
            <w:pPr>
              <w:autoSpaceDE w:val="0"/>
              <w:autoSpaceDN w:val="0"/>
              <w:adjustRightInd w:val="0"/>
              <w:spacing w:after="0"/>
              <w:rPr>
                <w:rFonts w:ascii="Times New Roman" w:eastAsia="Times New Roman" w:hAnsi="Times New Roman" w:cs="Times New Roman"/>
                <w:sz w:val="24"/>
                <w:szCs w:val="24"/>
                <w:lang w:eastAsia="en-US"/>
              </w:rPr>
            </w:pPr>
            <w:r w:rsidRPr="00E426AD">
              <w:rPr>
                <w:rFonts w:ascii="Times New Roman" w:eastAsia="Times New Roman" w:hAnsi="Times New Roman" w:cs="Times New Roman"/>
                <w:sz w:val="24"/>
                <w:szCs w:val="24"/>
                <w:lang w:eastAsia="en-US"/>
              </w:rPr>
              <w:t>2</w:t>
            </w:r>
          </w:p>
        </w:tc>
        <w:tc>
          <w:tcPr>
            <w:tcW w:w="992" w:type="dxa"/>
            <w:tcBorders>
              <w:top w:val="single" w:sz="6" w:space="0" w:color="000000"/>
              <w:left w:val="single" w:sz="4" w:space="0" w:color="auto"/>
              <w:bottom w:val="single" w:sz="6" w:space="0" w:color="000000"/>
              <w:right w:val="single" w:sz="6" w:space="0" w:color="000000"/>
            </w:tcBorders>
          </w:tcPr>
          <w:p w:rsidR="00E426AD" w:rsidRDefault="004212BB" w:rsidP="00E426AD">
            <w:pPr>
              <w:autoSpaceDE w:val="0"/>
              <w:autoSpaceDN w:val="0"/>
              <w:adjustRightInd w:val="0"/>
              <w:spacing w:after="0"/>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17.11</w:t>
            </w:r>
          </w:p>
          <w:p w:rsidR="004212BB" w:rsidRPr="004212BB" w:rsidRDefault="004212BB" w:rsidP="00E426AD">
            <w:pPr>
              <w:autoSpaceDE w:val="0"/>
              <w:autoSpaceDN w:val="0"/>
              <w:adjustRightInd w:val="0"/>
              <w:spacing w:after="0"/>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19.11</w:t>
            </w:r>
          </w:p>
        </w:tc>
        <w:tc>
          <w:tcPr>
            <w:tcW w:w="992" w:type="dxa"/>
            <w:tcBorders>
              <w:top w:val="single" w:sz="6" w:space="0" w:color="000000"/>
              <w:left w:val="single" w:sz="6" w:space="0" w:color="000000"/>
              <w:bottom w:val="single" w:sz="6" w:space="0" w:color="000000"/>
              <w:right w:val="single" w:sz="6" w:space="0" w:color="000000"/>
            </w:tcBorders>
          </w:tcPr>
          <w:p w:rsidR="00E426AD" w:rsidRPr="00E426AD" w:rsidRDefault="00E426AD" w:rsidP="00E426AD">
            <w:pPr>
              <w:spacing w:after="0"/>
              <w:rPr>
                <w:rFonts w:ascii="Times New Roman" w:eastAsia="Times New Roman" w:hAnsi="Times New Roman" w:cs="Times New Roman"/>
                <w:sz w:val="24"/>
                <w:szCs w:val="24"/>
                <w:lang w:eastAsia="en-US"/>
              </w:rPr>
            </w:pPr>
          </w:p>
        </w:tc>
        <w:tc>
          <w:tcPr>
            <w:tcW w:w="6946" w:type="dxa"/>
            <w:tcBorders>
              <w:top w:val="single" w:sz="6" w:space="0" w:color="000000"/>
              <w:left w:val="single" w:sz="6" w:space="0" w:color="000000"/>
              <w:bottom w:val="single" w:sz="6" w:space="0" w:color="000000"/>
              <w:right w:val="single" w:sz="4" w:space="0" w:color="auto"/>
            </w:tcBorders>
            <w:hideMark/>
          </w:tcPr>
          <w:p w:rsidR="00E426AD" w:rsidRPr="00E426AD" w:rsidRDefault="00E426AD" w:rsidP="00E426AD">
            <w:pPr>
              <w:spacing w:after="0"/>
              <w:rPr>
                <w:rFonts w:ascii="Times New Roman" w:eastAsia="Times New Roman" w:hAnsi="Times New Roman" w:cs="Times New Roman"/>
                <w:sz w:val="24"/>
                <w:szCs w:val="24"/>
                <w:lang w:eastAsia="en-US"/>
              </w:rPr>
            </w:pPr>
            <w:r w:rsidRPr="00E426AD">
              <w:rPr>
                <w:rFonts w:ascii="Times New Roman" w:eastAsia="Times New Roman" w:hAnsi="Times New Roman" w:cs="Times New Roman"/>
                <w:sz w:val="24"/>
                <w:szCs w:val="24"/>
                <w:lang w:eastAsia="en-US"/>
              </w:rPr>
              <w:t>Проблемная беседа</w:t>
            </w:r>
          </w:p>
          <w:p w:rsidR="00E426AD" w:rsidRPr="00E426AD" w:rsidRDefault="00E426AD" w:rsidP="00E426AD">
            <w:pPr>
              <w:spacing w:after="0"/>
              <w:rPr>
                <w:rFonts w:ascii="Times New Roman" w:eastAsia="Times New Roman" w:hAnsi="Times New Roman" w:cs="Times New Roman"/>
                <w:sz w:val="24"/>
                <w:szCs w:val="24"/>
                <w:lang w:eastAsia="en-US"/>
              </w:rPr>
            </w:pPr>
            <w:r w:rsidRPr="00E426AD">
              <w:rPr>
                <w:rFonts w:ascii="Times New Roman" w:eastAsia="Times New Roman" w:hAnsi="Times New Roman" w:cs="Times New Roman"/>
                <w:sz w:val="24"/>
                <w:szCs w:val="24"/>
                <w:lang w:eastAsia="en-US"/>
              </w:rPr>
              <w:t>Знать: характеризовать особенности внутри- и внешнеполитического развития США при разных президентах, особенности положения США на международной арене</w:t>
            </w:r>
          </w:p>
          <w:p w:rsidR="00E426AD" w:rsidRPr="00E426AD" w:rsidRDefault="00E426AD" w:rsidP="00E426AD">
            <w:pPr>
              <w:autoSpaceDE w:val="0"/>
              <w:autoSpaceDN w:val="0"/>
              <w:adjustRightInd w:val="0"/>
              <w:spacing w:after="0"/>
              <w:rPr>
                <w:rFonts w:ascii="Times New Roman" w:eastAsia="Times New Roman" w:hAnsi="Times New Roman" w:cs="Times New Roman"/>
                <w:sz w:val="24"/>
                <w:szCs w:val="24"/>
                <w:lang w:eastAsia="en-US"/>
              </w:rPr>
            </w:pPr>
            <w:r w:rsidRPr="00E426AD">
              <w:rPr>
                <w:rFonts w:ascii="Times New Roman" w:eastAsia="Times New Roman" w:hAnsi="Times New Roman" w:cs="Times New Roman"/>
                <w:sz w:val="24"/>
                <w:szCs w:val="24"/>
                <w:lang w:eastAsia="en-US"/>
              </w:rPr>
              <w:t>Уметь: США как центр мировой политики, анализировать деятельность президентов Америки, итоги развития США к концу ХХ века</w:t>
            </w:r>
          </w:p>
        </w:tc>
        <w:tc>
          <w:tcPr>
            <w:tcW w:w="1559" w:type="dxa"/>
            <w:tcBorders>
              <w:top w:val="single" w:sz="6" w:space="0" w:color="000000"/>
              <w:left w:val="single" w:sz="4" w:space="0" w:color="auto"/>
              <w:bottom w:val="single" w:sz="6" w:space="0" w:color="000000"/>
              <w:right w:val="single" w:sz="6" w:space="0" w:color="000000"/>
            </w:tcBorders>
            <w:hideMark/>
          </w:tcPr>
          <w:p w:rsidR="00E426AD" w:rsidRPr="00E426AD" w:rsidRDefault="00E426AD" w:rsidP="00E426AD">
            <w:pPr>
              <w:spacing w:after="0"/>
              <w:rPr>
                <w:rFonts w:ascii="Times New Roman" w:eastAsia="Calibri" w:hAnsi="Times New Roman" w:cs="Times New Roman"/>
                <w:sz w:val="24"/>
                <w:szCs w:val="24"/>
                <w:lang w:eastAsia="en-US"/>
              </w:rPr>
            </w:pPr>
            <w:r w:rsidRPr="00E426AD">
              <w:rPr>
                <w:rFonts w:ascii="Times New Roman" w:eastAsia="Calibri" w:hAnsi="Times New Roman" w:cs="Times New Roman"/>
                <w:sz w:val="24"/>
                <w:szCs w:val="24"/>
                <w:lang w:eastAsia="en-US"/>
              </w:rPr>
              <w:t>§22-24</w:t>
            </w:r>
          </w:p>
          <w:p w:rsidR="00E426AD" w:rsidRPr="00E426AD" w:rsidRDefault="00E426AD" w:rsidP="00E426AD">
            <w:pPr>
              <w:autoSpaceDE w:val="0"/>
              <w:autoSpaceDN w:val="0"/>
              <w:adjustRightInd w:val="0"/>
              <w:spacing w:after="0"/>
              <w:rPr>
                <w:rFonts w:ascii="Times New Roman" w:eastAsia="Times New Roman" w:hAnsi="Times New Roman" w:cs="Times New Roman"/>
                <w:sz w:val="24"/>
                <w:szCs w:val="24"/>
                <w:lang w:eastAsia="en-US"/>
              </w:rPr>
            </w:pPr>
            <w:r w:rsidRPr="00E426AD">
              <w:rPr>
                <w:rFonts w:ascii="Times New Roman" w:eastAsia="Calibri" w:hAnsi="Times New Roman" w:cs="Times New Roman"/>
                <w:sz w:val="24"/>
                <w:szCs w:val="24"/>
                <w:lang w:eastAsia="en-US"/>
              </w:rPr>
              <w:t>вопросы и задания</w:t>
            </w:r>
          </w:p>
        </w:tc>
      </w:tr>
      <w:tr w:rsidR="00E426AD" w:rsidRPr="00DA1383" w:rsidTr="00E426AD">
        <w:trPr>
          <w:trHeight w:val="1785"/>
        </w:trPr>
        <w:tc>
          <w:tcPr>
            <w:tcW w:w="926" w:type="dxa"/>
            <w:tcBorders>
              <w:top w:val="single" w:sz="6" w:space="0" w:color="000000"/>
              <w:left w:val="single" w:sz="6" w:space="0" w:color="000000"/>
              <w:bottom w:val="nil"/>
              <w:right w:val="single" w:sz="6" w:space="0" w:color="000000"/>
            </w:tcBorders>
          </w:tcPr>
          <w:p w:rsidR="00E426AD" w:rsidRPr="00E426AD" w:rsidRDefault="00E426AD" w:rsidP="00E426AD">
            <w:pPr>
              <w:spacing w:after="0"/>
              <w:jc w:val="center"/>
              <w:rPr>
                <w:rFonts w:ascii="Times New Roman" w:eastAsia="Times New Roman" w:hAnsi="Times New Roman" w:cs="Times New Roman"/>
                <w:sz w:val="24"/>
                <w:szCs w:val="24"/>
                <w:lang w:eastAsia="en-US"/>
              </w:rPr>
            </w:pPr>
            <w:r w:rsidRPr="00E426AD">
              <w:rPr>
                <w:rFonts w:ascii="Times New Roman" w:eastAsia="Times New Roman" w:hAnsi="Times New Roman" w:cs="Times New Roman"/>
                <w:sz w:val="24"/>
                <w:szCs w:val="24"/>
                <w:lang w:eastAsia="en-US"/>
              </w:rPr>
              <w:t>20</w:t>
            </w:r>
          </w:p>
          <w:p w:rsidR="00E426AD" w:rsidRPr="00E426AD" w:rsidRDefault="00E426AD" w:rsidP="00E426AD">
            <w:pPr>
              <w:spacing w:after="0"/>
              <w:jc w:val="center"/>
              <w:rPr>
                <w:rFonts w:ascii="Times New Roman" w:eastAsia="Times New Roman" w:hAnsi="Times New Roman" w:cs="Times New Roman"/>
                <w:sz w:val="24"/>
                <w:szCs w:val="24"/>
                <w:lang w:eastAsia="en-US"/>
              </w:rPr>
            </w:pPr>
          </w:p>
          <w:p w:rsidR="00E426AD" w:rsidRPr="00E426AD" w:rsidRDefault="00E426AD" w:rsidP="00E426AD">
            <w:pPr>
              <w:spacing w:after="0"/>
              <w:jc w:val="center"/>
              <w:rPr>
                <w:rFonts w:ascii="Times New Roman" w:eastAsia="Times New Roman" w:hAnsi="Times New Roman" w:cs="Times New Roman"/>
                <w:sz w:val="24"/>
                <w:szCs w:val="24"/>
                <w:lang w:eastAsia="en-US"/>
              </w:rPr>
            </w:pPr>
          </w:p>
          <w:p w:rsidR="00E426AD" w:rsidRPr="00E426AD" w:rsidRDefault="00E426AD" w:rsidP="00E426AD">
            <w:pPr>
              <w:autoSpaceDE w:val="0"/>
              <w:autoSpaceDN w:val="0"/>
              <w:adjustRightInd w:val="0"/>
              <w:spacing w:after="0"/>
              <w:jc w:val="center"/>
              <w:rPr>
                <w:rFonts w:ascii="Times New Roman" w:eastAsia="Times New Roman" w:hAnsi="Times New Roman" w:cs="Times New Roman"/>
                <w:sz w:val="24"/>
                <w:szCs w:val="24"/>
                <w:lang w:eastAsia="en-US"/>
              </w:rPr>
            </w:pPr>
          </w:p>
        </w:tc>
        <w:tc>
          <w:tcPr>
            <w:tcW w:w="3100" w:type="dxa"/>
            <w:tcBorders>
              <w:top w:val="single" w:sz="4" w:space="0" w:color="auto"/>
              <w:left w:val="single" w:sz="6" w:space="0" w:color="000000"/>
              <w:bottom w:val="nil"/>
              <w:right w:val="single" w:sz="6" w:space="0" w:color="000000"/>
            </w:tcBorders>
          </w:tcPr>
          <w:p w:rsidR="00E426AD" w:rsidRPr="00E426AD" w:rsidRDefault="00E426AD" w:rsidP="00E426AD">
            <w:pPr>
              <w:spacing w:after="0"/>
              <w:rPr>
                <w:rFonts w:ascii="Times New Roman" w:eastAsia="Times New Roman" w:hAnsi="Times New Roman" w:cs="Times New Roman"/>
                <w:sz w:val="24"/>
                <w:szCs w:val="24"/>
                <w:lang w:eastAsia="en-US"/>
              </w:rPr>
            </w:pPr>
            <w:r w:rsidRPr="00E426AD">
              <w:rPr>
                <w:rFonts w:ascii="Times New Roman" w:eastAsia="Times New Roman" w:hAnsi="Times New Roman" w:cs="Times New Roman"/>
                <w:sz w:val="24"/>
                <w:szCs w:val="24"/>
                <w:lang w:eastAsia="en-US"/>
              </w:rPr>
              <w:t xml:space="preserve">Германия: </w:t>
            </w:r>
            <w:r w:rsidRPr="00E426AD">
              <w:rPr>
                <w:rFonts w:ascii="Times New Roman" w:eastAsia="Times New Roman" w:hAnsi="Times New Roman" w:cs="Times New Roman"/>
                <w:sz w:val="24"/>
                <w:szCs w:val="24"/>
                <w:lang w:eastAsia="en-US"/>
              </w:rPr>
              <w:br/>
              <w:t>раскол и объединение</w:t>
            </w:r>
          </w:p>
          <w:p w:rsidR="00E426AD" w:rsidRPr="00E426AD" w:rsidRDefault="00E426AD" w:rsidP="00E426AD">
            <w:pPr>
              <w:autoSpaceDE w:val="0"/>
              <w:autoSpaceDN w:val="0"/>
              <w:adjustRightInd w:val="0"/>
              <w:spacing w:after="0"/>
              <w:rPr>
                <w:rFonts w:ascii="Times New Roman" w:eastAsia="Times New Roman" w:hAnsi="Times New Roman" w:cs="Times New Roman"/>
                <w:sz w:val="24"/>
                <w:szCs w:val="24"/>
                <w:lang w:eastAsia="en-US"/>
              </w:rPr>
            </w:pPr>
          </w:p>
        </w:tc>
        <w:tc>
          <w:tcPr>
            <w:tcW w:w="996" w:type="dxa"/>
            <w:tcBorders>
              <w:top w:val="single" w:sz="6" w:space="0" w:color="000000"/>
              <w:left w:val="single" w:sz="6" w:space="0" w:color="000000"/>
              <w:bottom w:val="nil"/>
              <w:right w:val="single" w:sz="4" w:space="0" w:color="auto"/>
            </w:tcBorders>
            <w:hideMark/>
          </w:tcPr>
          <w:p w:rsidR="00E426AD" w:rsidRPr="00E426AD" w:rsidRDefault="00E426AD" w:rsidP="00E426AD">
            <w:pPr>
              <w:autoSpaceDE w:val="0"/>
              <w:autoSpaceDN w:val="0"/>
              <w:adjustRightInd w:val="0"/>
              <w:spacing w:after="0"/>
              <w:rPr>
                <w:rFonts w:ascii="Times New Roman" w:eastAsia="Times New Roman" w:hAnsi="Times New Roman" w:cs="Times New Roman"/>
                <w:sz w:val="24"/>
                <w:szCs w:val="24"/>
                <w:lang w:eastAsia="en-US"/>
              </w:rPr>
            </w:pPr>
            <w:r w:rsidRPr="00E426AD">
              <w:rPr>
                <w:rFonts w:ascii="Times New Roman" w:eastAsia="Times New Roman" w:hAnsi="Times New Roman" w:cs="Times New Roman"/>
                <w:sz w:val="24"/>
                <w:szCs w:val="24"/>
                <w:lang w:eastAsia="en-US"/>
              </w:rPr>
              <w:t>1</w:t>
            </w:r>
          </w:p>
        </w:tc>
        <w:tc>
          <w:tcPr>
            <w:tcW w:w="992" w:type="dxa"/>
            <w:tcBorders>
              <w:top w:val="single" w:sz="6" w:space="0" w:color="000000"/>
              <w:left w:val="single" w:sz="4" w:space="0" w:color="auto"/>
              <w:bottom w:val="nil"/>
              <w:right w:val="single" w:sz="6" w:space="0" w:color="000000"/>
            </w:tcBorders>
          </w:tcPr>
          <w:p w:rsidR="00E426AD" w:rsidRPr="004212BB" w:rsidRDefault="004212BB" w:rsidP="00E426AD">
            <w:pPr>
              <w:autoSpaceDE w:val="0"/>
              <w:autoSpaceDN w:val="0"/>
              <w:adjustRightInd w:val="0"/>
              <w:spacing w:after="0"/>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24.11</w:t>
            </w:r>
          </w:p>
        </w:tc>
        <w:tc>
          <w:tcPr>
            <w:tcW w:w="992" w:type="dxa"/>
            <w:tcBorders>
              <w:top w:val="single" w:sz="6" w:space="0" w:color="000000"/>
              <w:left w:val="single" w:sz="6" w:space="0" w:color="000000"/>
              <w:bottom w:val="nil"/>
              <w:right w:val="single" w:sz="6" w:space="0" w:color="000000"/>
            </w:tcBorders>
          </w:tcPr>
          <w:p w:rsidR="00E426AD" w:rsidRPr="00E426AD" w:rsidRDefault="00E426AD" w:rsidP="00E426AD">
            <w:pPr>
              <w:spacing w:after="0"/>
              <w:rPr>
                <w:rFonts w:ascii="Times New Roman" w:eastAsia="Times New Roman" w:hAnsi="Times New Roman" w:cs="Times New Roman"/>
                <w:sz w:val="24"/>
                <w:szCs w:val="24"/>
                <w:lang w:eastAsia="en-US"/>
              </w:rPr>
            </w:pPr>
          </w:p>
        </w:tc>
        <w:tc>
          <w:tcPr>
            <w:tcW w:w="6946" w:type="dxa"/>
            <w:tcBorders>
              <w:top w:val="single" w:sz="6" w:space="0" w:color="000000"/>
              <w:left w:val="single" w:sz="6" w:space="0" w:color="000000"/>
              <w:bottom w:val="nil"/>
              <w:right w:val="single" w:sz="4" w:space="0" w:color="auto"/>
            </w:tcBorders>
            <w:hideMark/>
          </w:tcPr>
          <w:p w:rsidR="00E426AD" w:rsidRPr="00E426AD" w:rsidRDefault="00E426AD" w:rsidP="00E426AD">
            <w:pPr>
              <w:spacing w:after="0"/>
              <w:rPr>
                <w:rFonts w:ascii="Times New Roman" w:eastAsia="Times New Roman" w:hAnsi="Times New Roman" w:cs="Times New Roman"/>
                <w:sz w:val="24"/>
                <w:szCs w:val="24"/>
                <w:lang w:eastAsia="en-US"/>
              </w:rPr>
            </w:pPr>
            <w:r w:rsidRPr="00E426AD">
              <w:rPr>
                <w:rFonts w:ascii="Times New Roman" w:eastAsia="Times New Roman" w:hAnsi="Times New Roman" w:cs="Times New Roman"/>
                <w:sz w:val="24"/>
                <w:szCs w:val="24"/>
                <w:lang w:eastAsia="en-US"/>
              </w:rPr>
              <w:t>Лекция с проблемной беседы</w:t>
            </w:r>
          </w:p>
          <w:p w:rsidR="00E426AD" w:rsidRPr="00E426AD" w:rsidRDefault="00E426AD" w:rsidP="00E426AD">
            <w:pPr>
              <w:spacing w:after="0"/>
              <w:rPr>
                <w:rFonts w:ascii="Times New Roman" w:eastAsia="Times New Roman" w:hAnsi="Times New Roman" w:cs="Times New Roman"/>
                <w:sz w:val="24"/>
                <w:szCs w:val="24"/>
                <w:lang w:eastAsia="en-US"/>
              </w:rPr>
            </w:pPr>
            <w:r w:rsidRPr="00E426AD">
              <w:rPr>
                <w:rFonts w:ascii="Times New Roman" w:eastAsia="Times New Roman" w:hAnsi="Times New Roman" w:cs="Times New Roman"/>
                <w:sz w:val="24"/>
                <w:szCs w:val="24"/>
                <w:lang w:eastAsia="en-US"/>
              </w:rPr>
              <w:t>Знать: характеризовать особенности развития Англии и Франции во второй половине ХХ века, деятельность премьер-министров и президентов; внутри- и внешнеполитическое развитие Италии и Германии ( экономическое чудо)</w:t>
            </w:r>
          </w:p>
          <w:p w:rsidR="00E426AD" w:rsidRPr="00E426AD" w:rsidRDefault="00E426AD" w:rsidP="00E426AD">
            <w:pPr>
              <w:autoSpaceDE w:val="0"/>
              <w:autoSpaceDN w:val="0"/>
              <w:adjustRightInd w:val="0"/>
              <w:spacing w:after="0"/>
              <w:rPr>
                <w:rFonts w:ascii="Times New Roman" w:eastAsia="Times New Roman" w:hAnsi="Times New Roman" w:cs="Times New Roman"/>
                <w:sz w:val="24"/>
                <w:szCs w:val="24"/>
                <w:lang w:eastAsia="en-US"/>
              </w:rPr>
            </w:pPr>
            <w:r w:rsidRPr="00E426AD">
              <w:rPr>
                <w:rFonts w:ascii="Times New Roman" w:eastAsia="Times New Roman" w:hAnsi="Times New Roman" w:cs="Times New Roman"/>
                <w:sz w:val="24"/>
                <w:szCs w:val="24"/>
                <w:lang w:eastAsia="en-US"/>
              </w:rPr>
              <w:t xml:space="preserve">Уметь:  характеризовать внутри- и внешнеполитическое развитие Англии и Франции, называть причины « экономического чуда» </w:t>
            </w:r>
            <w:r w:rsidRPr="00E426AD">
              <w:rPr>
                <w:rFonts w:ascii="Times New Roman" w:eastAsia="Times New Roman" w:hAnsi="Times New Roman" w:cs="Times New Roman"/>
                <w:sz w:val="24"/>
                <w:szCs w:val="24"/>
                <w:lang w:eastAsia="en-US"/>
              </w:rPr>
              <w:lastRenderedPageBreak/>
              <w:t>Италии и Германии, особенности политического и социального развития, социальные противоречия</w:t>
            </w:r>
          </w:p>
        </w:tc>
        <w:tc>
          <w:tcPr>
            <w:tcW w:w="1559" w:type="dxa"/>
            <w:tcBorders>
              <w:top w:val="single" w:sz="6" w:space="0" w:color="000000"/>
              <w:left w:val="single" w:sz="4" w:space="0" w:color="auto"/>
              <w:bottom w:val="nil"/>
              <w:right w:val="single" w:sz="6" w:space="0" w:color="000000"/>
            </w:tcBorders>
            <w:hideMark/>
          </w:tcPr>
          <w:p w:rsidR="00E426AD" w:rsidRPr="00E426AD" w:rsidRDefault="00E426AD" w:rsidP="00E426AD">
            <w:pPr>
              <w:spacing w:after="0"/>
              <w:rPr>
                <w:rFonts w:ascii="Times New Roman" w:eastAsia="Calibri" w:hAnsi="Times New Roman" w:cs="Times New Roman"/>
                <w:sz w:val="24"/>
                <w:szCs w:val="24"/>
                <w:lang w:eastAsia="en-US"/>
              </w:rPr>
            </w:pPr>
            <w:r w:rsidRPr="00E426AD">
              <w:rPr>
                <w:rFonts w:ascii="Times New Roman" w:eastAsia="Calibri" w:hAnsi="Times New Roman" w:cs="Times New Roman"/>
                <w:sz w:val="24"/>
                <w:szCs w:val="24"/>
                <w:lang w:eastAsia="en-US"/>
              </w:rPr>
              <w:lastRenderedPageBreak/>
              <w:t>§25-28</w:t>
            </w:r>
          </w:p>
          <w:p w:rsidR="00E426AD" w:rsidRPr="00E426AD" w:rsidRDefault="00E426AD" w:rsidP="00E426AD">
            <w:pPr>
              <w:autoSpaceDE w:val="0"/>
              <w:autoSpaceDN w:val="0"/>
              <w:adjustRightInd w:val="0"/>
              <w:spacing w:after="0"/>
              <w:rPr>
                <w:rFonts w:ascii="Times New Roman" w:eastAsia="Times New Roman" w:hAnsi="Times New Roman" w:cs="Times New Roman"/>
                <w:sz w:val="24"/>
                <w:szCs w:val="24"/>
                <w:lang w:eastAsia="en-US"/>
              </w:rPr>
            </w:pPr>
            <w:r w:rsidRPr="00E426AD">
              <w:rPr>
                <w:rFonts w:ascii="Times New Roman" w:eastAsia="Calibri" w:hAnsi="Times New Roman" w:cs="Times New Roman"/>
                <w:sz w:val="24"/>
                <w:szCs w:val="24"/>
                <w:lang w:eastAsia="en-US"/>
              </w:rPr>
              <w:t>вопросы и задания</w:t>
            </w:r>
          </w:p>
        </w:tc>
      </w:tr>
      <w:tr w:rsidR="00E426AD" w:rsidRPr="00DA1383" w:rsidTr="00E426AD">
        <w:trPr>
          <w:trHeight w:val="1620"/>
        </w:trPr>
        <w:tc>
          <w:tcPr>
            <w:tcW w:w="926" w:type="dxa"/>
            <w:tcBorders>
              <w:top w:val="single" w:sz="6" w:space="0" w:color="000000"/>
              <w:left w:val="single" w:sz="6" w:space="0" w:color="000000"/>
              <w:bottom w:val="nil"/>
              <w:right w:val="single" w:sz="6" w:space="0" w:color="000000"/>
            </w:tcBorders>
            <w:hideMark/>
          </w:tcPr>
          <w:p w:rsidR="00E426AD" w:rsidRPr="00E426AD" w:rsidRDefault="00E426AD" w:rsidP="00E426AD">
            <w:pPr>
              <w:autoSpaceDE w:val="0"/>
              <w:autoSpaceDN w:val="0"/>
              <w:adjustRightInd w:val="0"/>
              <w:spacing w:after="0"/>
              <w:jc w:val="center"/>
              <w:rPr>
                <w:rFonts w:ascii="Times New Roman" w:eastAsia="Times New Roman" w:hAnsi="Times New Roman" w:cs="Times New Roman"/>
                <w:sz w:val="24"/>
                <w:szCs w:val="24"/>
                <w:lang w:eastAsia="en-US"/>
              </w:rPr>
            </w:pPr>
            <w:r w:rsidRPr="00E426AD">
              <w:rPr>
                <w:rFonts w:ascii="Times New Roman" w:eastAsia="Times New Roman" w:hAnsi="Times New Roman" w:cs="Times New Roman"/>
                <w:sz w:val="24"/>
                <w:szCs w:val="24"/>
                <w:lang w:eastAsia="en-US"/>
              </w:rPr>
              <w:lastRenderedPageBreak/>
              <w:t>21</w:t>
            </w:r>
          </w:p>
        </w:tc>
        <w:tc>
          <w:tcPr>
            <w:tcW w:w="3100" w:type="dxa"/>
            <w:tcBorders>
              <w:top w:val="single" w:sz="4" w:space="0" w:color="auto"/>
              <w:left w:val="single" w:sz="6" w:space="0" w:color="000000"/>
              <w:bottom w:val="nil"/>
              <w:right w:val="single" w:sz="6" w:space="0" w:color="000000"/>
            </w:tcBorders>
          </w:tcPr>
          <w:p w:rsidR="00E426AD" w:rsidRPr="00E426AD" w:rsidRDefault="00E426AD" w:rsidP="00E426AD">
            <w:pPr>
              <w:spacing w:after="0"/>
              <w:rPr>
                <w:rFonts w:ascii="Times New Roman" w:eastAsia="Times New Roman" w:hAnsi="Times New Roman" w:cs="Times New Roman"/>
                <w:sz w:val="24"/>
                <w:szCs w:val="24"/>
                <w:lang w:eastAsia="en-US"/>
              </w:rPr>
            </w:pPr>
            <w:r w:rsidRPr="00E426AD">
              <w:rPr>
                <w:rFonts w:ascii="Times New Roman" w:eastAsia="Times New Roman" w:hAnsi="Times New Roman" w:cs="Times New Roman"/>
                <w:sz w:val="24"/>
                <w:szCs w:val="24"/>
                <w:lang w:eastAsia="en-US"/>
              </w:rPr>
              <w:t xml:space="preserve">Преобразования и революции в странах </w:t>
            </w:r>
            <w:r w:rsidRPr="00E426AD">
              <w:rPr>
                <w:rFonts w:ascii="Times New Roman" w:eastAsia="Times New Roman" w:hAnsi="Times New Roman" w:cs="Times New Roman"/>
                <w:sz w:val="24"/>
                <w:szCs w:val="24"/>
                <w:lang w:eastAsia="en-US"/>
              </w:rPr>
              <w:br/>
              <w:t xml:space="preserve">Восточной </w:t>
            </w:r>
            <w:r w:rsidRPr="00E426AD">
              <w:rPr>
                <w:rFonts w:ascii="Times New Roman" w:eastAsia="Times New Roman" w:hAnsi="Times New Roman" w:cs="Times New Roman"/>
                <w:sz w:val="24"/>
                <w:szCs w:val="24"/>
                <w:lang w:eastAsia="en-US"/>
              </w:rPr>
              <w:br/>
              <w:t xml:space="preserve">Европы. </w:t>
            </w:r>
            <w:r w:rsidRPr="00E426AD">
              <w:rPr>
                <w:rFonts w:ascii="Times New Roman" w:eastAsia="Times New Roman" w:hAnsi="Times New Roman" w:cs="Times New Roman"/>
                <w:sz w:val="24"/>
                <w:szCs w:val="24"/>
                <w:lang w:eastAsia="en-US"/>
              </w:rPr>
              <w:br/>
              <w:t>1945–1999 гг.</w:t>
            </w:r>
          </w:p>
        </w:tc>
        <w:tc>
          <w:tcPr>
            <w:tcW w:w="996" w:type="dxa"/>
            <w:tcBorders>
              <w:top w:val="single" w:sz="4" w:space="0" w:color="auto"/>
              <w:left w:val="single" w:sz="6" w:space="0" w:color="000000"/>
              <w:bottom w:val="nil"/>
              <w:right w:val="single" w:sz="4" w:space="0" w:color="auto"/>
            </w:tcBorders>
            <w:hideMark/>
          </w:tcPr>
          <w:p w:rsidR="00E426AD" w:rsidRPr="00E426AD" w:rsidRDefault="00E426AD" w:rsidP="00E426AD">
            <w:pPr>
              <w:autoSpaceDE w:val="0"/>
              <w:autoSpaceDN w:val="0"/>
              <w:adjustRightInd w:val="0"/>
              <w:spacing w:after="0"/>
              <w:rPr>
                <w:rFonts w:ascii="Times New Roman" w:eastAsia="Times New Roman" w:hAnsi="Times New Roman" w:cs="Times New Roman"/>
                <w:sz w:val="24"/>
                <w:szCs w:val="24"/>
                <w:lang w:eastAsia="en-US"/>
              </w:rPr>
            </w:pPr>
            <w:r w:rsidRPr="00E426AD">
              <w:rPr>
                <w:rFonts w:ascii="Times New Roman" w:eastAsia="Times New Roman" w:hAnsi="Times New Roman" w:cs="Times New Roman"/>
                <w:sz w:val="24"/>
                <w:szCs w:val="24"/>
                <w:lang w:eastAsia="en-US"/>
              </w:rPr>
              <w:t>1</w:t>
            </w:r>
          </w:p>
        </w:tc>
        <w:tc>
          <w:tcPr>
            <w:tcW w:w="992" w:type="dxa"/>
            <w:tcBorders>
              <w:top w:val="single" w:sz="6" w:space="0" w:color="000000"/>
              <w:left w:val="single" w:sz="4" w:space="0" w:color="auto"/>
              <w:bottom w:val="nil"/>
              <w:right w:val="single" w:sz="6" w:space="0" w:color="000000"/>
            </w:tcBorders>
          </w:tcPr>
          <w:p w:rsidR="00E426AD" w:rsidRPr="004212BB" w:rsidRDefault="004212BB" w:rsidP="00E426AD">
            <w:pPr>
              <w:autoSpaceDE w:val="0"/>
              <w:autoSpaceDN w:val="0"/>
              <w:adjustRightInd w:val="0"/>
              <w:spacing w:after="0"/>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26.11</w:t>
            </w:r>
          </w:p>
        </w:tc>
        <w:tc>
          <w:tcPr>
            <w:tcW w:w="992" w:type="dxa"/>
            <w:tcBorders>
              <w:top w:val="single" w:sz="6" w:space="0" w:color="000000"/>
              <w:left w:val="single" w:sz="6" w:space="0" w:color="000000"/>
              <w:bottom w:val="nil"/>
              <w:right w:val="single" w:sz="6" w:space="0" w:color="000000"/>
            </w:tcBorders>
          </w:tcPr>
          <w:p w:rsidR="00E426AD" w:rsidRPr="00E426AD" w:rsidRDefault="00E426AD" w:rsidP="00E426AD">
            <w:pPr>
              <w:spacing w:after="0"/>
              <w:rPr>
                <w:rFonts w:ascii="Times New Roman" w:eastAsia="Times New Roman" w:hAnsi="Times New Roman" w:cs="Times New Roman"/>
                <w:sz w:val="24"/>
                <w:szCs w:val="24"/>
                <w:lang w:eastAsia="en-US"/>
              </w:rPr>
            </w:pPr>
          </w:p>
        </w:tc>
        <w:tc>
          <w:tcPr>
            <w:tcW w:w="6946" w:type="dxa"/>
            <w:tcBorders>
              <w:top w:val="single" w:sz="6" w:space="0" w:color="000000"/>
              <w:left w:val="single" w:sz="6" w:space="0" w:color="000000"/>
              <w:bottom w:val="nil"/>
              <w:right w:val="single" w:sz="4" w:space="0" w:color="auto"/>
            </w:tcBorders>
            <w:hideMark/>
          </w:tcPr>
          <w:p w:rsidR="00E426AD" w:rsidRPr="00E426AD" w:rsidRDefault="00E426AD" w:rsidP="00E426AD">
            <w:pPr>
              <w:spacing w:after="0"/>
              <w:rPr>
                <w:rFonts w:ascii="Times New Roman" w:eastAsia="Times New Roman" w:hAnsi="Times New Roman" w:cs="Times New Roman"/>
                <w:sz w:val="24"/>
                <w:szCs w:val="24"/>
                <w:lang w:eastAsia="en-US"/>
              </w:rPr>
            </w:pPr>
            <w:r w:rsidRPr="00E426AD">
              <w:rPr>
                <w:rFonts w:ascii="Times New Roman" w:eastAsia="Times New Roman" w:hAnsi="Times New Roman" w:cs="Times New Roman"/>
                <w:sz w:val="24"/>
                <w:szCs w:val="24"/>
                <w:lang w:eastAsia="en-US"/>
              </w:rPr>
              <w:t>Работа  с текстом и документами</w:t>
            </w:r>
          </w:p>
          <w:p w:rsidR="00E426AD" w:rsidRPr="00E426AD" w:rsidRDefault="00E426AD" w:rsidP="00E426AD">
            <w:pPr>
              <w:spacing w:after="0"/>
              <w:rPr>
                <w:rFonts w:ascii="Times New Roman" w:eastAsia="Times New Roman" w:hAnsi="Times New Roman" w:cs="Times New Roman"/>
                <w:sz w:val="24"/>
                <w:szCs w:val="24"/>
                <w:lang w:eastAsia="en-US"/>
              </w:rPr>
            </w:pPr>
            <w:r w:rsidRPr="00E426AD">
              <w:rPr>
                <w:rFonts w:ascii="Times New Roman" w:eastAsia="Times New Roman" w:hAnsi="Times New Roman" w:cs="Times New Roman"/>
                <w:sz w:val="24"/>
                <w:szCs w:val="24"/>
                <w:lang w:eastAsia="en-US"/>
              </w:rPr>
              <w:t xml:space="preserve">Знать: характеризовать особенности строительства социализма в странах Восточной Европы, тоталитарный социализм, социалистическое содружество, </w:t>
            </w:r>
          </w:p>
          <w:p w:rsidR="00E426AD" w:rsidRPr="00E426AD" w:rsidRDefault="00E426AD" w:rsidP="00E426AD">
            <w:pPr>
              <w:autoSpaceDE w:val="0"/>
              <w:autoSpaceDN w:val="0"/>
              <w:adjustRightInd w:val="0"/>
              <w:spacing w:after="0"/>
              <w:rPr>
                <w:rFonts w:ascii="Times New Roman" w:eastAsia="Times New Roman" w:hAnsi="Times New Roman" w:cs="Times New Roman"/>
                <w:sz w:val="24"/>
                <w:szCs w:val="24"/>
                <w:lang w:eastAsia="en-US"/>
              </w:rPr>
            </w:pPr>
            <w:r w:rsidRPr="00E426AD">
              <w:rPr>
                <w:rFonts w:ascii="Times New Roman" w:eastAsia="Times New Roman" w:hAnsi="Times New Roman" w:cs="Times New Roman"/>
                <w:sz w:val="24"/>
                <w:szCs w:val="24"/>
                <w:lang w:eastAsia="en-US"/>
              </w:rPr>
              <w:t>Уметь: причины формирования « социалистического лагеря».</w:t>
            </w:r>
          </w:p>
        </w:tc>
        <w:tc>
          <w:tcPr>
            <w:tcW w:w="1559" w:type="dxa"/>
            <w:tcBorders>
              <w:top w:val="single" w:sz="6" w:space="0" w:color="000000"/>
              <w:left w:val="single" w:sz="4" w:space="0" w:color="auto"/>
              <w:bottom w:val="nil"/>
              <w:right w:val="single" w:sz="6" w:space="0" w:color="000000"/>
            </w:tcBorders>
            <w:hideMark/>
          </w:tcPr>
          <w:p w:rsidR="00E426AD" w:rsidRPr="00E426AD" w:rsidRDefault="00E426AD" w:rsidP="00E426AD">
            <w:pPr>
              <w:spacing w:after="0"/>
              <w:rPr>
                <w:rFonts w:ascii="Times New Roman" w:eastAsia="Calibri" w:hAnsi="Times New Roman" w:cs="Times New Roman"/>
                <w:sz w:val="24"/>
                <w:szCs w:val="24"/>
                <w:lang w:eastAsia="en-US"/>
              </w:rPr>
            </w:pPr>
            <w:r w:rsidRPr="00E426AD">
              <w:rPr>
                <w:rFonts w:ascii="Times New Roman" w:eastAsia="Calibri" w:hAnsi="Times New Roman" w:cs="Times New Roman"/>
                <w:sz w:val="24"/>
                <w:szCs w:val="24"/>
                <w:lang w:eastAsia="en-US"/>
              </w:rPr>
              <w:t xml:space="preserve">§29-30 </w:t>
            </w:r>
          </w:p>
          <w:p w:rsidR="00E426AD" w:rsidRPr="00E426AD" w:rsidRDefault="00E426AD" w:rsidP="00E426AD">
            <w:pPr>
              <w:autoSpaceDE w:val="0"/>
              <w:autoSpaceDN w:val="0"/>
              <w:adjustRightInd w:val="0"/>
              <w:spacing w:after="0"/>
              <w:rPr>
                <w:rFonts w:ascii="Times New Roman" w:eastAsia="Times New Roman" w:hAnsi="Times New Roman" w:cs="Times New Roman"/>
                <w:sz w:val="24"/>
                <w:szCs w:val="24"/>
                <w:lang w:eastAsia="en-US"/>
              </w:rPr>
            </w:pPr>
            <w:r w:rsidRPr="00E426AD">
              <w:rPr>
                <w:rFonts w:ascii="Times New Roman" w:eastAsia="Calibri" w:hAnsi="Times New Roman" w:cs="Times New Roman"/>
                <w:sz w:val="24"/>
                <w:szCs w:val="24"/>
                <w:lang w:eastAsia="en-US"/>
              </w:rPr>
              <w:t>вопросы и задания</w:t>
            </w:r>
          </w:p>
        </w:tc>
      </w:tr>
      <w:tr w:rsidR="00E426AD" w:rsidRPr="00DA1383" w:rsidTr="00E426AD">
        <w:tc>
          <w:tcPr>
            <w:tcW w:w="926" w:type="dxa"/>
            <w:tcBorders>
              <w:top w:val="single" w:sz="4" w:space="0" w:color="auto"/>
              <w:left w:val="single" w:sz="6" w:space="0" w:color="000000"/>
              <w:bottom w:val="single" w:sz="4" w:space="0" w:color="auto"/>
              <w:right w:val="single" w:sz="6" w:space="0" w:color="000000"/>
            </w:tcBorders>
          </w:tcPr>
          <w:p w:rsidR="00E426AD" w:rsidRPr="00E426AD" w:rsidRDefault="00E426AD" w:rsidP="00E426AD">
            <w:pPr>
              <w:spacing w:after="0"/>
              <w:jc w:val="center"/>
              <w:rPr>
                <w:rFonts w:ascii="Times New Roman" w:eastAsia="Times New Roman" w:hAnsi="Times New Roman" w:cs="Times New Roman"/>
                <w:sz w:val="24"/>
                <w:szCs w:val="24"/>
                <w:lang w:eastAsia="en-US"/>
              </w:rPr>
            </w:pPr>
            <w:r w:rsidRPr="00E426AD">
              <w:rPr>
                <w:rFonts w:ascii="Times New Roman" w:eastAsia="Times New Roman" w:hAnsi="Times New Roman" w:cs="Times New Roman"/>
                <w:sz w:val="24"/>
                <w:szCs w:val="24"/>
                <w:lang w:eastAsia="en-US"/>
              </w:rPr>
              <w:t>22</w:t>
            </w:r>
          </w:p>
          <w:p w:rsidR="00E426AD" w:rsidRPr="00E426AD" w:rsidRDefault="00E426AD" w:rsidP="00E426AD">
            <w:pPr>
              <w:spacing w:after="0"/>
              <w:jc w:val="center"/>
              <w:rPr>
                <w:rFonts w:ascii="Times New Roman" w:eastAsia="Times New Roman" w:hAnsi="Times New Roman" w:cs="Times New Roman"/>
                <w:sz w:val="24"/>
                <w:szCs w:val="24"/>
                <w:lang w:eastAsia="en-US"/>
              </w:rPr>
            </w:pPr>
          </w:p>
          <w:p w:rsidR="00E426AD" w:rsidRPr="00E426AD" w:rsidRDefault="00E426AD" w:rsidP="00E426AD">
            <w:pPr>
              <w:spacing w:after="0"/>
              <w:jc w:val="center"/>
              <w:rPr>
                <w:rFonts w:ascii="Times New Roman" w:eastAsia="Times New Roman" w:hAnsi="Times New Roman" w:cs="Times New Roman"/>
                <w:sz w:val="24"/>
                <w:szCs w:val="24"/>
                <w:lang w:eastAsia="en-US"/>
              </w:rPr>
            </w:pPr>
          </w:p>
          <w:p w:rsidR="00E426AD" w:rsidRPr="00E426AD" w:rsidRDefault="00E426AD" w:rsidP="00E426AD">
            <w:pPr>
              <w:spacing w:after="0"/>
              <w:jc w:val="center"/>
              <w:rPr>
                <w:rFonts w:ascii="Times New Roman" w:eastAsia="Times New Roman" w:hAnsi="Times New Roman" w:cs="Times New Roman"/>
                <w:sz w:val="24"/>
                <w:szCs w:val="24"/>
                <w:lang w:eastAsia="en-US"/>
              </w:rPr>
            </w:pPr>
          </w:p>
          <w:p w:rsidR="00E426AD" w:rsidRPr="00E426AD" w:rsidRDefault="00E426AD" w:rsidP="00E426AD">
            <w:pPr>
              <w:autoSpaceDE w:val="0"/>
              <w:autoSpaceDN w:val="0"/>
              <w:adjustRightInd w:val="0"/>
              <w:spacing w:after="0"/>
              <w:jc w:val="center"/>
              <w:rPr>
                <w:rFonts w:ascii="Times New Roman" w:eastAsia="Times New Roman" w:hAnsi="Times New Roman" w:cs="Times New Roman"/>
                <w:sz w:val="24"/>
                <w:szCs w:val="24"/>
                <w:lang w:eastAsia="en-US"/>
              </w:rPr>
            </w:pPr>
          </w:p>
        </w:tc>
        <w:tc>
          <w:tcPr>
            <w:tcW w:w="3100" w:type="dxa"/>
            <w:tcBorders>
              <w:top w:val="single" w:sz="4" w:space="0" w:color="auto"/>
              <w:left w:val="single" w:sz="6" w:space="0" w:color="000000"/>
              <w:bottom w:val="single" w:sz="4" w:space="0" w:color="auto"/>
              <w:right w:val="single" w:sz="6" w:space="0" w:color="000000"/>
            </w:tcBorders>
          </w:tcPr>
          <w:p w:rsidR="00E426AD" w:rsidRPr="00E426AD" w:rsidRDefault="00E426AD" w:rsidP="00E426AD">
            <w:pPr>
              <w:spacing w:after="0"/>
              <w:rPr>
                <w:rFonts w:ascii="Times New Roman" w:eastAsia="Times New Roman" w:hAnsi="Times New Roman" w:cs="Times New Roman"/>
                <w:sz w:val="24"/>
                <w:szCs w:val="24"/>
                <w:lang w:eastAsia="en-US"/>
              </w:rPr>
            </w:pPr>
            <w:r w:rsidRPr="00E426AD">
              <w:rPr>
                <w:rFonts w:ascii="Times New Roman" w:eastAsia="Times New Roman" w:hAnsi="Times New Roman" w:cs="Times New Roman"/>
                <w:sz w:val="24"/>
                <w:szCs w:val="24"/>
                <w:lang w:eastAsia="en-US"/>
              </w:rPr>
              <w:t>Япония, Индия, Китай в современном мире</w:t>
            </w:r>
          </w:p>
          <w:p w:rsidR="00E426AD" w:rsidRPr="00E426AD" w:rsidRDefault="00E426AD" w:rsidP="00E426AD">
            <w:pPr>
              <w:autoSpaceDE w:val="0"/>
              <w:autoSpaceDN w:val="0"/>
              <w:adjustRightInd w:val="0"/>
              <w:spacing w:after="0"/>
              <w:rPr>
                <w:rFonts w:ascii="Times New Roman" w:eastAsia="Times New Roman" w:hAnsi="Times New Roman" w:cs="Times New Roman"/>
                <w:sz w:val="24"/>
                <w:szCs w:val="24"/>
                <w:lang w:eastAsia="en-US"/>
              </w:rPr>
            </w:pPr>
          </w:p>
        </w:tc>
        <w:tc>
          <w:tcPr>
            <w:tcW w:w="996" w:type="dxa"/>
            <w:tcBorders>
              <w:top w:val="single" w:sz="6" w:space="0" w:color="000000"/>
              <w:left w:val="single" w:sz="6" w:space="0" w:color="000000"/>
              <w:bottom w:val="single" w:sz="4" w:space="0" w:color="auto"/>
              <w:right w:val="single" w:sz="4" w:space="0" w:color="auto"/>
            </w:tcBorders>
            <w:hideMark/>
          </w:tcPr>
          <w:p w:rsidR="00E426AD" w:rsidRPr="00E426AD" w:rsidRDefault="00E426AD" w:rsidP="00E426AD">
            <w:pPr>
              <w:autoSpaceDE w:val="0"/>
              <w:autoSpaceDN w:val="0"/>
              <w:adjustRightInd w:val="0"/>
              <w:spacing w:after="0"/>
              <w:rPr>
                <w:rFonts w:ascii="Times New Roman" w:eastAsia="Times New Roman" w:hAnsi="Times New Roman" w:cs="Times New Roman"/>
                <w:sz w:val="24"/>
                <w:szCs w:val="24"/>
                <w:lang w:eastAsia="en-US"/>
              </w:rPr>
            </w:pPr>
            <w:r w:rsidRPr="00E426AD">
              <w:rPr>
                <w:rFonts w:ascii="Times New Roman" w:eastAsia="Times New Roman" w:hAnsi="Times New Roman" w:cs="Times New Roman"/>
                <w:sz w:val="24"/>
                <w:szCs w:val="24"/>
                <w:lang w:eastAsia="en-US"/>
              </w:rPr>
              <w:t>1</w:t>
            </w:r>
          </w:p>
        </w:tc>
        <w:tc>
          <w:tcPr>
            <w:tcW w:w="992" w:type="dxa"/>
            <w:tcBorders>
              <w:top w:val="single" w:sz="6" w:space="0" w:color="000000"/>
              <w:left w:val="single" w:sz="4" w:space="0" w:color="auto"/>
              <w:bottom w:val="single" w:sz="6" w:space="0" w:color="000000"/>
              <w:right w:val="single" w:sz="6" w:space="0" w:color="000000"/>
            </w:tcBorders>
          </w:tcPr>
          <w:p w:rsidR="00E426AD" w:rsidRPr="004212BB" w:rsidRDefault="004212BB" w:rsidP="00E426AD">
            <w:pPr>
              <w:autoSpaceDE w:val="0"/>
              <w:autoSpaceDN w:val="0"/>
              <w:adjustRightInd w:val="0"/>
              <w:spacing w:after="0"/>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01.12</w:t>
            </w:r>
          </w:p>
        </w:tc>
        <w:tc>
          <w:tcPr>
            <w:tcW w:w="992" w:type="dxa"/>
            <w:tcBorders>
              <w:top w:val="single" w:sz="6" w:space="0" w:color="000000"/>
              <w:left w:val="single" w:sz="6" w:space="0" w:color="000000"/>
              <w:bottom w:val="single" w:sz="6" w:space="0" w:color="000000"/>
              <w:right w:val="single" w:sz="6" w:space="0" w:color="000000"/>
            </w:tcBorders>
          </w:tcPr>
          <w:p w:rsidR="00E426AD" w:rsidRPr="00E426AD" w:rsidRDefault="00E426AD" w:rsidP="00E426AD">
            <w:pPr>
              <w:spacing w:after="0"/>
              <w:rPr>
                <w:rFonts w:ascii="Times New Roman" w:eastAsia="Times New Roman" w:hAnsi="Times New Roman" w:cs="Times New Roman"/>
                <w:sz w:val="24"/>
                <w:szCs w:val="24"/>
                <w:lang w:eastAsia="en-US"/>
              </w:rPr>
            </w:pPr>
          </w:p>
        </w:tc>
        <w:tc>
          <w:tcPr>
            <w:tcW w:w="6946" w:type="dxa"/>
            <w:tcBorders>
              <w:top w:val="single" w:sz="6" w:space="0" w:color="000000"/>
              <w:left w:val="single" w:sz="6" w:space="0" w:color="000000"/>
              <w:bottom w:val="single" w:sz="6" w:space="0" w:color="000000"/>
              <w:right w:val="single" w:sz="4" w:space="0" w:color="auto"/>
            </w:tcBorders>
            <w:hideMark/>
          </w:tcPr>
          <w:p w:rsidR="00E426AD" w:rsidRPr="00E426AD" w:rsidRDefault="00E426AD" w:rsidP="00E426AD">
            <w:pPr>
              <w:spacing w:after="0"/>
              <w:rPr>
                <w:rFonts w:ascii="Times New Roman" w:eastAsia="Times New Roman" w:hAnsi="Times New Roman" w:cs="Times New Roman"/>
                <w:sz w:val="24"/>
                <w:szCs w:val="24"/>
                <w:lang w:eastAsia="en-US"/>
              </w:rPr>
            </w:pPr>
            <w:r w:rsidRPr="00E426AD">
              <w:rPr>
                <w:rFonts w:ascii="Times New Roman" w:eastAsia="Times New Roman" w:hAnsi="Times New Roman" w:cs="Times New Roman"/>
                <w:sz w:val="24"/>
                <w:szCs w:val="24"/>
                <w:lang w:eastAsia="en-US"/>
              </w:rPr>
              <w:t>Работа с текстом</w:t>
            </w:r>
          </w:p>
          <w:p w:rsidR="00E426AD" w:rsidRPr="00E426AD" w:rsidRDefault="00E426AD" w:rsidP="00E426AD">
            <w:pPr>
              <w:spacing w:after="0"/>
              <w:rPr>
                <w:rFonts w:ascii="Times New Roman" w:eastAsia="Times New Roman" w:hAnsi="Times New Roman" w:cs="Times New Roman"/>
                <w:sz w:val="24"/>
                <w:szCs w:val="24"/>
                <w:lang w:eastAsia="en-US"/>
              </w:rPr>
            </w:pPr>
            <w:r w:rsidRPr="00E426AD">
              <w:rPr>
                <w:rFonts w:ascii="Times New Roman" w:eastAsia="Times New Roman" w:hAnsi="Times New Roman" w:cs="Times New Roman"/>
                <w:sz w:val="24"/>
                <w:szCs w:val="24"/>
                <w:lang w:eastAsia="en-US"/>
              </w:rPr>
              <w:t xml:space="preserve">Знать: японское экономическое чудо, политические реформы;  « большой скачок», рыночные преобразования; капиталистическая модернизация.причины революций 1989-1990-х годов, общие принципы социально-экономических преобразований ( « шоковая терапия», этнические конфликты) </w:t>
            </w:r>
          </w:p>
          <w:p w:rsidR="00E426AD" w:rsidRPr="00E426AD" w:rsidRDefault="00E426AD" w:rsidP="00E426AD">
            <w:pPr>
              <w:autoSpaceDE w:val="0"/>
              <w:autoSpaceDN w:val="0"/>
              <w:adjustRightInd w:val="0"/>
              <w:spacing w:after="0"/>
              <w:rPr>
                <w:rFonts w:ascii="Times New Roman" w:eastAsia="Times New Roman" w:hAnsi="Times New Roman" w:cs="Times New Roman"/>
                <w:sz w:val="24"/>
                <w:szCs w:val="24"/>
                <w:lang w:eastAsia="en-US"/>
              </w:rPr>
            </w:pPr>
            <w:r w:rsidRPr="00E426AD">
              <w:rPr>
                <w:rFonts w:ascii="Times New Roman" w:eastAsia="Times New Roman" w:hAnsi="Times New Roman" w:cs="Times New Roman"/>
                <w:sz w:val="24"/>
                <w:szCs w:val="24"/>
                <w:lang w:eastAsia="en-US"/>
              </w:rPr>
              <w:t>Уметь: анализировать социально-экономическое развитие стран, причины преобразований и их последствия, : выделять главные направления социалистических преобразований, умение публично представлять свою точку зрения</w:t>
            </w:r>
          </w:p>
        </w:tc>
        <w:tc>
          <w:tcPr>
            <w:tcW w:w="1559" w:type="dxa"/>
            <w:tcBorders>
              <w:top w:val="single" w:sz="6" w:space="0" w:color="000000"/>
              <w:left w:val="single" w:sz="4" w:space="0" w:color="auto"/>
              <w:bottom w:val="single" w:sz="6" w:space="0" w:color="000000"/>
              <w:right w:val="single" w:sz="6" w:space="0" w:color="000000"/>
            </w:tcBorders>
            <w:hideMark/>
          </w:tcPr>
          <w:p w:rsidR="00E426AD" w:rsidRPr="00E426AD" w:rsidRDefault="00E426AD" w:rsidP="00E426AD">
            <w:pPr>
              <w:spacing w:after="0"/>
              <w:rPr>
                <w:rFonts w:ascii="Times New Roman" w:eastAsia="Calibri" w:hAnsi="Times New Roman" w:cs="Times New Roman"/>
                <w:sz w:val="24"/>
                <w:szCs w:val="24"/>
                <w:lang w:eastAsia="en-US"/>
              </w:rPr>
            </w:pPr>
            <w:r w:rsidRPr="00E426AD">
              <w:rPr>
                <w:rFonts w:ascii="Times New Roman" w:eastAsia="Calibri" w:hAnsi="Times New Roman" w:cs="Times New Roman"/>
                <w:sz w:val="24"/>
                <w:szCs w:val="24"/>
                <w:lang w:eastAsia="en-US"/>
              </w:rPr>
              <w:t xml:space="preserve">§31-33 </w:t>
            </w:r>
          </w:p>
          <w:p w:rsidR="00E426AD" w:rsidRPr="00E426AD" w:rsidRDefault="00E426AD" w:rsidP="00E426AD">
            <w:pPr>
              <w:autoSpaceDE w:val="0"/>
              <w:autoSpaceDN w:val="0"/>
              <w:adjustRightInd w:val="0"/>
              <w:spacing w:after="0"/>
              <w:rPr>
                <w:rFonts w:ascii="Times New Roman" w:eastAsia="Times New Roman" w:hAnsi="Times New Roman" w:cs="Times New Roman"/>
                <w:sz w:val="24"/>
                <w:szCs w:val="24"/>
                <w:lang w:eastAsia="en-US"/>
              </w:rPr>
            </w:pPr>
            <w:r w:rsidRPr="00E426AD">
              <w:rPr>
                <w:rFonts w:ascii="Times New Roman" w:eastAsia="Calibri" w:hAnsi="Times New Roman" w:cs="Times New Roman"/>
                <w:sz w:val="24"/>
                <w:szCs w:val="24"/>
                <w:lang w:eastAsia="en-US"/>
              </w:rPr>
              <w:t>вопросы и задания</w:t>
            </w:r>
          </w:p>
        </w:tc>
      </w:tr>
      <w:tr w:rsidR="00E426AD" w:rsidRPr="00DA1383" w:rsidTr="00E426AD">
        <w:trPr>
          <w:trHeight w:val="1291"/>
        </w:trPr>
        <w:tc>
          <w:tcPr>
            <w:tcW w:w="926" w:type="dxa"/>
            <w:tcBorders>
              <w:top w:val="single" w:sz="6" w:space="0" w:color="000000"/>
              <w:left w:val="single" w:sz="6" w:space="0" w:color="000000"/>
              <w:bottom w:val="nil"/>
              <w:right w:val="single" w:sz="6" w:space="0" w:color="000000"/>
            </w:tcBorders>
            <w:hideMark/>
          </w:tcPr>
          <w:p w:rsidR="00E426AD" w:rsidRPr="00E426AD" w:rsidRDefault="00E426AD" w:rsidP="00E426AD">
            <w:pPr>
              <w:autoSpaceDE w:val="0"/>
              <w:autoSpaceDN w:val="0"/>
              <w:adjustRightInd w:val="0"/>
              <w:spacing w:after="0"/>
              <w:jc w:val="center"/>
              <w:rPr>
                <w:rFonts w:ascii="Times New Roman" w:eastAsia="Times New Roman" w:hAnsi="Times New Roman" w:cs="Times New Roman"/>
                <w:sz w:val="24"/>
                <w:szCs w:val="24"/>
                <w:lang w:eastAsia="en-US"/>
              </w:rPr>
            </w:pPr>
            <w:r w:rsidRPr="00E426AD">
              <w:rPr>
                <w:rFonts w:ascii="Times New Roman" w:eastAsia="Times New Roman" w:hAnsi="Times New Roman" w:cs="Times New Roman"/>
                <w:sz w:val="24"/>
                <w:szCs w:val="24"/>
                <w:lang w:eastAsia="en-US"/>
              </w:rPr>
              <w:t>23</w:t>
            </w:r>
          </w:p>
        </w:tc>
        <w:tc>
          <w:tcPr>
            <w:tcW w:w="3100" w:type="dxa"/>
            <w:tcBorders>
              <w:top w:val="single" w:sz="4" w:space="0" w:color="auto"/>
              <w:left w:val="single" w:sz="6" w:space="0" w:color="000000"/>
              <w:bottom w:val="nil"/>
              <w:right w:val="single" w:sz="6" w:space="0" w:color="000000"/>
            </w:tcBorders>
          </w:tcPr>
          <w:p w:rsidR="00E426AD" w:rsidRPr="00E426AD" w:rsidRDefault="00E426AD" w:rsidP="00E426AD">
            <w:pPr>
              <w:spacing w:after="0"/>
              <w:rPr>
                <w:rFonts w:ascii="Times New Roman" w:eastAsia="Times New Roman" w:hAnsi="Times New Roman" w:cs="Times New Roman"/>
                <w:sz w:val="24"/>
                <w:szCs w:val="24"/>
                <w:lang w:eastAsia="en-US"/>
              </w:rPr>
            </w:pPr>
            <w:r w:rsidRPr="00E426AD">
              <w:rPr>
                <w:rFonts w:ascii="Times New Roman" w:eastAsia="Times New Roman" w:hAnsi="Times New Roman" w:cs="Times New Roman"/>
                <w:sz w:val="24"/>
                <w:szCs w:val="24"/>
                <w:lang w:eastAsia="en-US"/>
              </w:rPr>
              <w:t xml:space="preserve">Глобализация </w:t>
            </w:r>
            <w:r w:rsidRPr="00E426AD">
              <w:rPr>
                <w:rFonts w:ascii="Times New Roman" w:eastAsia="Times New Roman" w:hAnsi="Times New Roman" w:cs="Times New Roman"/>
                <w:sz w:val="24"/>
                <w:szCs w:val="24"/>
                <w:lang w:eastAsia="en-US"/>
              </w:rPr>
              <w:br/>
              <w:t>в конце XX века. Обобщение</w:t>
            </w:r>
          </w:p>
          <w:p w:rsidR="00E426AD" w:rsidRPr="00E426AD" w:rsidRDefault="00E426AD" w:rsidP="00E426AD">
            <w:pPr>
              <w:spacing w:after="0"/>
              <w:rPr>
                <w:rFonts w:ascii="Times New Roman" w:eastAsia="Times New Roman" w:hAnsi="Times New Roman" w:cs="Times New Roman"/>
                <w:sz w:val="24"/>
                <w:szCs w:val="24"/>
                <w:lang w:eastAsia="en-US"/>
              </w:rPr>
            </w:pPr>
          </w:p>
          <w:p w:rsidR="00E426AD" w:rsidRPr="00E426AD" w:rsidRDefault="00E426AD" w:rsidP="00E426AD">
            <w:pPr>
              <w:autoSpaceDE w:val="0"/>
              <w:autoSpaceDN w:val="0"/>
              <w:adjustRightInd w:val="0"/>
              <w:spacing w:after="0"/>
              <w:rPr>
                <w:rFonts w:ascii="Times New Roman" w:eastAsia="Times New Roman" w:hAnsi="Times New Roman" w:cs="Times New Roman"/>
                <w:sz w:val="24"/>
                <w:szCs w:val="24"/>
                <w:lang w:eastAsia="en-US"/>
              </w:rPr>
            </w:pPr>
          </w:p>
        </w:tc>
        <w:tc>
          <w:tcPr>
            <w:tcW w:w="996" w:type="dxa"/>
            <w:tcBorders>
              <w:top w:val="single" w:sz="6" w:space="0" w:color="000000"/>
              <w:left w:val="single" w:sz="6" w:space="0" w:color="000000"/>
              <w:bottom w:val="nil"/>
              <w:right w:val="single" w:sz="4" w:space="0" w:color="auto"/>
            </w:tcBorders>
            <w:hideMark/>
          </w:tcPr>
          <w:p w:rsidR="00E426AD" w:rsidRPr="00E426AD" w:rsidRDefault="00E426AD" w:rsidP="00E426AD">
            <w:pPr>
              <w:autoSpaceDE w:val="0"/>
              <w:autoSpaceDN w:val="0"/>
              <w:adjustRightInd w:val="0"/>
              <w:spacing w:after="0"/>
              <w:rPr>
                <w:rFonts w:ascii="Times New Roman" w:eastAsia="Times New Roman" w:hAnsi="Times New Roman" w:cs="Times New Roman"/>
                <w:sz w:val="24"/>
                <w:szCs w:val="24"/>
                <w:lang w:eastAsia="en-US"/>
              </w:rPr>
            </w:pPr>
            <w:r w:rsidRPr="00E426AD">
              <w:rPr>
                <w:rFonts w:ascii="Times New Roman" w:eastAsia="Times New Roman" w:hAnsi="Times New Roman" w:cs="Times New Roman"/>
                <w:sz w:val="24"/>
                <w:szCs w:val="24"/>
                <w:lang w:eastAsia="en-US"/>
              </w:rPr>
              <w:t>1</w:t>
            </w:r>
          </w:p>
        </w:tc>
        <w:tc>
          <w:tcPr>
            <w:tcW w:w="992" w:type="dxa"/>
            <w:tcBorders>
              <w:top w:val="single" w:sz="6" w:space="0" w:color="000000"/>
              <w:left w:val="single" w:sz="4" w:space="0" w:color="auto"/>
              <w:bottom w:val="nil"/>
              <w:right w:val="single" w:sz="6" w:space="0" w:color="000000"/>
            </w:tcBorders>
          </w:tcPr>
          <w:p w:rsidR="00E426AD" w:rsidRPr="004212BB" w:rsidRDefault="004212BB" w:rsidP="00E426AD">
            <w:pPr>
              <w:autoSpaceDE w:val="0"/>
              <w:autoSpaceDN w:val="0"/>
              <w:adjustRightInd w:val="0"/>
              <w:spacing w:after="0"/>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03.12</w:t>
            </w:r>
          </w:p>
        </w:tc>
        <w:tc>
          <w:tcPr>
            <w:tcW w:w="992" w:type="dxa"/>
            <w:tcBorders>
              <w:top w:val="single" w:sz="6" w:space="0" w:color="000000"/>
              <w:left w:val="single" w:sz="6" w:space="0" w:color="000000"/>
              <w:bottom w:val="nil"/>
              <w:right w:val="single" w:sz="6" w:space="0" w:color="000000"/>
            </w:tcBorders>
          </w:tcPr>
          <w:p w:rsidR="00E426AD" w:rsidRPr="00E426AD" w:rsidRDefault="00E426AD" w:rsidP="00E426AD">
            <w:pPr>
              <w:spacing w:after="0"/>
              <w:rPr>
                <w:rFonts w:ascii="Times New Roman" w:eastAsia="Times New Roman" w:hAnsi="Times New Roman" w:cs="Times New Roman"/>
                <w:sz w:val="24"/>
                <w:szCs w:val="24"/>
                <w:lang w:eastAsia="en-US"/>
              </w:rPr>
            </w:pPr>
          </w:p>
        </w:tc>
        <w:tc>
          <w:tcPr>
            <w:tcW w:w="6946" w:type="dxa"/>
            <w:tcBorders>
              <w:top w:val="single" w:sz="6" w:space="0" w:color="000000"/>
              <w:left w:val="single" w:sz="6" w:space="0" w:color="000000"/>
              <w:bottom w:val="nil"/>
              <w:right w:val="single" w:sz="4" w:space="0" w:color="auto"/>
            </w:tcBorders>
            <w:hideMark/>
          </w:tcPr>
          <w:p w:rsidR="00E426AD" w:rsidRPr="00E426AD" w:rsidRDefault="00E426AD" w:rsidP="00E426AD">
            <w:pPr>
              <w:spacing w:after="0"/>
              <w:rPr>
                <w:rFonts w:ascii="Times New Roman" w:eastAsia="Times New Roman" w:hAnsi="Times New Roman" w:cs="Times New Roman"/>
                <w:sz w:val="24"/>
                <w:szCs w:val="24"/>
                <w:lang w:eastAsia="en-US"/>
              </w:rPr>
            </w:pPr>
            <w:r w:rsidRPr="00E426AD">
              <w:rPr>
                <w:rFonts w:ascii="Times New Roman" w:eastAsia="Times New Roman" w:hAnsi="Times New Roman" w:cs="Times New Roman"/>
                <w:sz w:val="24"/>
                <w:szCs w:val="24"/>
                <w:lang w:eastAsia="en-US"/>
              </w:rPr>
              <w:t>Глобализация. Глобальные проблемы современности. Институты международного сотрудничества: ООН,ЭКОСОС, ВТО, МВФ, ЕС, НАФТА</w:t>
            </w:r>
          </w:p>
          <w:p w:rsidR="00E426AD" w:rsidRPr="00E426AD" w:rsidRDefault="00E426AD" w:rsidP="00E426AD">
            <w:pPr>
              <w:spacing w:after="0"/>
              <w:rPr>
                <w:rFonts w:ascii="Times New Roman" w:eastAsia="Times New Roman" w:hAnsi="Times New Roman" w:cs="Times New Roman"/>
                <w:sz w:val="24"/>
                <w:szCs w:val="24"/>
                <w:lang w:eastAsia="en-US"/>
              </w:rPr>
            </w:pPr>
            <w:r w:rsidRPr="00E426AD">
              <w:rPr>
                <w:rFonts w:ascii="Times New Roman" w:eastAsia="Times New Roman" w:hAnsi="Times New Roman" w:cs="Times New Roman"/>
                <w:sz w:val="24"/>
                <w:szCs w:val="24"/>
                <w:lang w:eastAsia="en-US"/>
              </w:rPr>
              <w:t>Знать: новое в общественной мысли, Интернет, идеи « информационного общества», реализм, модернизм ( экзистенционализм), абстрактный экспрессионизм, поп-арт, гиперреализм, концептуализм, хайтек</w:t>
            </w:r>
          </w:p>
          <w:p w:rsidR="00E426AD" w:rsidRPr="00E426AD" w:rsidRDefault="00E426AD" w:rsidP="00E426AD">
            <w:pPr>
              <w:autoSpaceDE w:val="0"/>
              <w:autoSpaceDN w:val="0"/>
              <w:adjustRightInd w:val="0"/>
              <w:spacing w:after="0"/>
              <w:rPr>
                <w:rFonts w:ascii="Times New Roman" w:eastAsia="Times New Roman" w:hAnsi="Times New Roman" w:cs="Times New Roman"/>
                <w:sz w:val="24"/>
                <w:szCs w:val="24"/>
                <w:lang w:eastAsia="en-US"/>
              </w:rPr>
            </w:pPr>
            <w:r w:rsidRPr="00E426AD">
              <w:rPr>
                <w:rFonts w:ascii="Times New Roman" w:eastAsia="Times New Roman" w:hAnsi="Times New Roman" w:cs="Times New Roman"/>
                <w:sz w:val="24"/>
                <w:szCs w:val="24"/>
                <w:lang w:eastAsia="en-US"/>
              </w:rPr>
              <w:t xml:space="preserve">Уметь: характеризовать основные стили и течения в культуре ; </w:t>
            </w:r>
            <w:r w:rsidRPr="00E426AD">
              <w:rPr>
                <w:rFonts w:ascii="Times New Roman" w:eastAsia="Times New Roman" w:hAnsi="Times New Roman" w:cs="Times New Roman"/>
                <w:sz w:val="24"/>
                <w:szCs w:val="24"/>
                <w:lang w:eastAsia="en-US"/>
              </w:rPr>
              <w:lastRenderedPageBreak/>
              <w:t>уметь публично выступать</w:t>
            </w:r>
          </w:p>
        </w:tc>
        <w:tc>
          <w:tcPr>
            <w:tcW w:w="1559" w:type="dxa"/>
            <w:tcBorders>
              <w:top w:val="single" w:sz="6" w:space="0" w:color="000000"/>
              <w:left w:val="single" w:sz="4" w:space="0" w:color="auto"/>
              <w:bottom w:val="nil"/>
              <w:right w:val="single" w:sz="6" w:space="0" w:color="000000"/>
            </w:tcBorders>
            <w:hideMark/>
          </w:tcPr>
          <w:p w:rsidR="00E426AD" w:rsidRPr="00E426AD" w:rsidRDefault="00E426AD" w:rsidP="00E426AD">
            <w:pPr>
              <w:spacing w:after="0"/>
              <w:rPr>
                <w:rFonts w:ascii="Times New Roman" w:eastAsia="Calibri" w:hAnsi="Times New Roman" w:cs="Times New Roman"/>
                <w:sz w:val="24"/>
                <w:szCs w:val="24"/>
                <w:lang w:eastAsia="en-US"/>
              </w:rPr>
            </w:pPr>
            <w:r w:rsidRPr="00E426AD">
              <w:rPr>
                <w:rFonts w:ascii="Times New Roman" w:eastAsia="Calibri" w:hAnsi="Times New Roman" w:cs="Times New Roman"/>
                <w:sz w:val="24"/>
                <w:szCs w:val="24"/>
                <w:lang w:eastAsia="en-US"/>
              </w:rPr>
              <w:lastRenderedPageBreak/>
              <w:t>§34</w:t>
            </w:r>
          </w:p>
          <w:p w:rsidR="00E426AD" w:rsidRPr="00E426AD" w:rsidRDefault="00E426AD" w:rsidP="00E426AD">
            <w:pPr>
              <w:autoSpaceDE w:val="0"/>
              <w:autoSpaceDN w:val="0"/>
              <w:adjustRightInd w:val="0"/>
              <w:spacing w:after="0"/>
              <w:rPr>
                <w:rFonts w:ascii="Times New Roman" w:eastAsia="Times New Roman" w:hAnsi="Times New Roman" w:cs="Times New Roman"/>
                <w:sz w:val="24"/>
                <w:szCs w:val="24"/>
                <w:lang w:eastAsia="en-US"/>
              </w:rPr>
            </w:pPr>
            <w:r w:rsidRPr="00E426AD">
              <w:rPr>
                <w:rFonts w:ascii="Times New Roman" w:eastAsia="Calibri" w:hAnsi="Times New Roman" w:cs="Times New Roman"/>
                <w:sz w:val="24"/>
                <w:szCs w:val="24"/>
                <w:lang w:eastAsia="en-US"/>
              </w:rPr>
              <w:t>вопросы и задания</w:t>
            </w:r>
          </w:p>
        </w:tc>
      </w:tr>
      <w:tr w:rsidR="00E426AD" w:rsidRPr="00DA1383" w:rsidTr="00E426AD">
        <w:tc>
          <w:tcPr>
            <w:tcW w:w="926" w:type="dxa"/>
            <w:tcBorders>
              <w:top w:val="single" w:sz="6" w:space="0" w:color="000000"/>
              <w:left w:val="single" w:sz="6" w:space="0" w:color="000000"/>
              <w:bottom w:val="single" w:sz="6" w:space="0" w:color="000000"/>
              <w:right w:val="single" w:sz="6" w:space="0" w:color="000000"/>
            </w:tcBorders>
            <w:hideMark/>
          </w:tcPr>
          <w:p w:rsidR="00E426AD" w:rsidRPr="00E426AD" w:rsidRDefault="00E426AD" w:rsidP="00E426AD">
            <w:pPr>
              <w:autoSpaceDE w:val="0"/>
              <w:autoSpaceDN w:val="0"/>
              <w:adjustRightInd w:val="0"/>
              <w:spacing w:after="0"/>
              <w:jc w:val="center"/>
              <w:rPr>
                <w:rFonts w:ascii="Times New Roman" w:eastAsia="Times New Roman" w:hAnsi="Times New Roman" w:cs="Times New Roman"/>
                <w:sz w:val="24"/>
                <w:szCs w:val="24"/>
                <w:lang w:eastAsia="en-US"/>
              </w:rPr>
            </w:pPr>
            <w:r w:rsidRPr="00E426AD">
              <w:rPr>
                <w:rFonts w:ascii="Times New Roman" w:eastAsia="Times New Roman" w:hAnsi="Times New Roman" w:cs="Times New Roman"/>
                <w:sz w:val="24"/>
                <w:szCs w:val="24"/>
                <w:lang w:eastAsia="en-US"/>
              </w:rPr>
              <w:lastRenderedPageBreak/>
              <w:t>24</w:t>
            </w:r>
          </w:p>
        </w:tc>
        <w:tc>
          <w:tcPr>
            <w:tcW w:w="3100" w:type="dxa"/>
            <w:tcBorders>
              <w:top w:val="single" w:sz="4" w:space="0" w:color="auto"/>
              <w:left w:val="single" w:sz="6" w:space="0" w:color="000000"/>
              <w:bottom w:val="single" w:sz="4" w:space="0" w:color="auto"/>
              <w:right w:val="single" w:sz="6" w:space="0" w:color="000000"/>
            </w:tcBorders>
            <w:hideMark/>
          </w:tcPr>
          <w:p w:rsidR="00E426AD" w:rsidRPr="00E426AD" w:rsidRDefault="00E426AD" w:rsidP="00E426AD">
            <w:pPr>
              <w:autoSpaceDE w:val="0"/>
              <w:autoSpaceDN w:val="0"/>
              <w:adjustRightInd w:val="0"/>
              <w:spacing w:after="0"/>
              <w:rPr>
                <w:rFonts w:ascii="Times New Roman" w:eastAsia="Times New Roman" w:hAnsi="Times New Roman" w:cs="Times New Roman"/>
                <w:sz w:val="24"/>
                <w:szCs w:val="24"/>
                <w:lang w:eastAsia="en-US"/>
              </w:rPr>
            </w:pPr>
            <w:r w:rsidRPr="00E426AD">
              <w:rPr>
                <w:rFonts w:ascii="Times New Roman" w:eastAsia="Calibri" w:hAnsi="Times New Roman" w:cs="Times New Roman"/>
                <w:sz w:val="24"/>
                <w:szCs w:val="24"/>
                <w:lang w:eastAsia="en-US"/>
              </w:rPr>
              <w:t>Повторительно-обобщающий урок по курсы «Новая история»</w:t>
            </w:r>
          </w:p>
        </w:tc>
        <w:tc>
          <w:tcPr>
            <w:tcW w:w="996" w:type="dxa"/>
            <w:tcBorders>
              <w:top w:val="single" w:sz="6" w:space="0" w:color="000000"/>
              <w:left w:val="single" w:sz="6" w:space="0" w:color="000000"/>
              <w:bottom w:val="single" w:sz="6" w:space="0" w:color="000000"/>
              <w:right w:val="single" w:sz="4" w:space="0" w:color="auto"/>
            </w:tcBorders>
            <w:hideMark/>
          </w:tcPr>
          <w:p w:rsidR="00E426AD" w:rsidRPr="00E426AD" w:rsidRDefault="00E426AD" w:rsidP="00E426AD">
            <w:pPr>
              <w:autoSpaceDE w:val="0"/>
              <w:autoSpaceDN w:val="0"/>
              <w:adjustRightInd w:val="0"/>
              <w:spacing w:after="0"/>
              <w:rPr>
                <w:rFonts w:ascii="Times New Roman" w:eastAsia="Times New Roman" w:hAnsi="Times New Roman" w:cs="Times New Roman"/>
                <w:sz w:val="24"/>
                <w:szCs w:val="24"/>
                <w:lang w:eastAsia="en-US"/>
              </w:rPr>
            </w:pPr>
            <w:r w:rsidRPr="00E426AD">
              <w:rPr>
                <w:rFonts w:ascii="Times New Roman" w:eastAsia="Times New Roman" w:hAnsi="Times New Roman" w:cs="Times New Roman"/>
                <w:sz w:val="24"/>
                <w:szCs w:val="24"/>
                <w:lang w:eastAsia="en-US"/>
              </w:rPr>
              <w:t>1</w:t>
            </w:r>
          </w:p>
        </w:tc>
        <w:tc>
          <w:tcPr>
            <w:tcW w:w="992" w:type="dxa"/>
            <w:tcBorders>
              <w:top w:val="single" w:sz="6" w:space="0" w:color="000000"/>
              <w:left w:val="single" w:sz="4" w:space="0" w:color="auto"/>
              <w:bottom w:val="single" w:sz="6" w:space="0" w:color="000000"/>
              <w:right w:val="single" w:sz="6" w:space="0" w:color="000000"/>
            </w:tcBorders>
          </w:tcPr>
          <w:p w:rsidR="00E426AD" w:rsidRPr="004212BB" w:rsidRDefault="004212BB" w:rsidP="00E426AD">
            <w:pPr>
              <w:autoSpaceDE w:val="0"/>
              <w:autoSpaceDN w:val="0"/>
              <w:adjustRightInd w:val="0"/>
              <w:spacing w:after="0"/>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08.12</w:t>
            </w:r>
          </w:p>
        </w:tc>
        <w:tc>
          <w:tcPr>
            <w:tcW w:w="992" w:type="dxa"/>
            <w:tcBorders>
              <w:top w:val="single" w:sz="6" w:space="0" w:color="000000"/>
              <w:left w:val="single" w:sz="6" w:space="0" w:color="000000"/>
              <w:bottom w:val="single" w:sz="6" w:space="0" w:color="000000"/>
              <w:right w:val="single" w:sz="6" w:space="0" w:color="000000"/>
            </w:tcBorders>
          </w:tcPr>
          <w:p w:rsidR="00E426AD" w:rsidRPr="00E426AD" w:rsidRDefault="00E426AD" w:rsidP="00E426AD">
            <w:pPr>
              <w:spacing w:after="0"/>
              <w:rPr>
                <w:rFonts w:ascii="Times New Roman" w:eastAsia="Times New Roman" w:hAnsi="Times New Roman" w:cs="Times New Roman"/>
                <w:sz w:val="24"/>
                <w:szCs w:val="24"/>
                <w:lang w:eastAsia="en-US"/>
              </w:rPr>
            </w:pPr>
          </w:p>
        </w:tc>
        <w:tc>
          <w:tcPr>
            <w:tcW w:w="6946" w:type="dxa"/>
            <w:tcBorders>
              <w:top w:val="single" w:sz="6" w:space="0" w:color="000000"/>
              <w:left w:val="single" w:sz="6" w:space="0" w:color="000000"/>
              <w:bottom w:val="single" w:sz="6" w:space="0" w:color="000000"/>
              <w:right w:val="single" w:sz="4" w:space="0" w:color="auto"/>
            </w:tcBorders>
            <w:hideMark/>
          </w:tcPr>
          <w:p w:rsidR="00E426AD" w:rsidRPr="00E426AD" w:rsidRDefault="00E426AD" w:rsidP="00E426AD">
            <w:pPr>
              <w:spacing w:after="0"/>
              <w:rPr>
                <w:rFonts w:ascii="Times New Roman" w:eastAsia="Times New Roman" w:hAnsi="Times New Roman" w:cs="Times New Roman"/>
                <w:sz w:val="24"/>
                <w:szCs w:val="24"/>
                <w:lang w:eastAsia="en-US"/>
              </w:rPr>
            </w:pPr>
            <w:r w:rsidRPr="00E426AD">
              <w:rPr>
                <w:rFonts w:ascii="Times New Roman" w:eastAsia="Times New Roman" w:hAnsi="Times New Roman" w:cs="Times New Roman"/>
                <w:sz w:val="24"/>
                <w:szCs w:val="24"/>
                <w:lang w:eastAsia="en-US"/>
              </w:rPr>
              <w:t>Систематизировать исторический</w:t>
            </w:r>
          </w:p>
          <w:p w:rsidR="00E426AD" w:rsidRPr="00E426AD" w:rsidRDefault="00E426AD" w:rsidP="00E426AD">
            <w:pPr>
              <w:spacing w:after="0"/>
              <w:rPr>
                <w:rFonts w:ascii="Times New Roman" w:eastAsia="Times New Roman" w:hAnsi="Times New Roman" w:cs="Times New Roman"/>
                <w:sz w:val="24"/>
                <w:szCs w:val="24"/>
                <w:lang w:eastAsia="en-US"/>
              </w:rPr>
            </w:pPr>
            <w:r w:rsidRPr="00E426AD">
              <w:rPr>
                <w:rFonts w:ascii="Times New Roman" w:eastAsia="Times New Roman" w:hAnsi="Times New Roman" w:cs="Times New Roman"/>
                <w:sz w:val="24"/>
                <w:szCs w:val="24"/>
                <w:lang w:eastAsia="en-US"/>
              </w:rPr>
              <w:t xml:space="preserve">материал по новейшей истории </w:t>
            </w:r>
          </w:p>
          <w:p w:rsidR="00E426AD" w:rsidRPr="00E426AD" w:rsidRDefault="00E426AD" w:rsidP="00E426AD">
            <w:pPr>
              <w:autoSpaceDE w:val="0"/>
              <w:autoSpaceDN w:val="0"/>
              <w:adjustRightInd w:val="0"/>
              <w:spacing w:after="0"/>
              <w:rPr>
                <w:rFonts w:ascii="Times New Roman" w:eastAsia="Times New Roman" w:hAnsi="Times New Roman" w:cs="Times New Roman"/>
                <w:sz w:val="24"/>
                <w:szCs w:val="24"/>
                <w:lang w:eastAsia="en-US"/>
              </w:rPr>
            </w:pPr>
            <w:r w:rsidRPr="00E426AD">
              <w:rPr>
                <w:rFonts w:ascii="Times New Roman" w:eastAsia="Times New Roman" w:hAnsi="Times New Roman" w:cs="Times New Roman"/>
                <w:sz w:val="24"/>
                <w:szCs w:val="24"/>
                <w:lang w:eastAsia="en-US"/>
              </w:rPr>
              <w:t>Выполнять контрольные тестовые задания по истории ХХ в. (по образцу ОГЭ).</w:t>
            </w:r>
          </w:p>
        </w:tc>
        <w:tc>
          <w:tcPr>
            <w:tcW w:w="1559" w:type="dxa"/>
            <w:tcBorders>
              <w:top w:val="single" w:sz="6" w:space="0" w:color="000000"/>
              <w:left w:val="single" w:sz="4" w:space="0" w:color="auto"/>
              <w:bottom w:val="single" w:sz="6" w:space="0" w:color="000000"/>
              <w:right w:val="single" w:sz="6" w:space="0" w:color="000000"/>
            </w:tcBorders>
            <w:hideMark/>
          </w:tcPr>
          <w:p w:rsidR="00E426AD" w:rsidRPr="00E426AD" w:rsidRDefault="00E426AD" w:rsidP="00E426AD">
            <w:pPr>
              <w:autoSpaceDE w:val="0"/>
              <w:autoSpaceDN w:val="0"/>
              <w:adjustRightInd w:val="0"/>
              <w:spacing w:after="0"/>
              <w:rPr>
                <w:rFonts w:ascii="Times New Roman" w:eastAsia="Times New Roman" w:hAnsi="Times New Roman" w:cs="Times New Roman"/>
                <w:sz w:val="24"/>
                <w:szCs w:val="24"/>
                <w:lang w:eastAsia="en-US"/>
              </w:rPr>
            </w:pPr>
            <w:r w:rsidRPr="00E426AD">
              <w:rPr>
                <w:rFonts w:ascii="Times New Roman" w:eastAsia="Times New Roman" w:hAnsi="Times New Roman" w:cs="Times New Roman"/>
                <w:spacing w:val="1"/>
                <w:sz w:val="24"/>
                <w:szCs w:val="24"/>
                <w:lang w:eastAsia="en-US"/>
              </w:rPr>
              <w:t>создание муль</w:t>
            </w:r>
            <w:r w:rsidRPr="00E426AD">
              <w:rPr>
                <w:rFonts w:ascii="Times New Roman" w:eastAsia="Times New Roman" w:hAnsi="Times New Roman" w:cs="Times New Roman"/>
                <w:spacing w:val="1"/>
                <w:sz w:val="24"/>
                <w:szCs w:val="24"/>
                <w:lang w:eastAsia="en-US"/>
              </w:rPr>
              <w:softHyphen/>
              <w:t>тимедийной презентации; заполнение таблицы;</w:t>
            </w:r>
          </w:p>
        </w:tc>
      </w:tr>
      <w:tr w:rsidR="00E426AD" w:rsidRPr="00DA1383" w:rsidTr="00E426AD">
        <w:tc>
          <w:tcPr>
            <w:tcW w:w="926" w:type="dxa"/>
            <w:tcBorders>
              <w:top w:val="single" w:sz="6" w:space="0" w:color="000000"/>
              <w:left w:val="single" w:sz="6" w:space="0" w:color="000000"/>
              <w:bottom w:val="single" w:sz="6" w:space="0" w:color="000000"/>
              <w:right w:val="single" w:sz="6" w:space="0" w:color="000000"/>
            </w:tcBorders>
          </w:tcPr>
          <w:p w:rsidR="00E426AD" w:rsidRPr="00E426AD" w:rsidRDefault="00E426AD" w:rsidP="00E426AD">
            <w:pPr>
              <w:autoSpaceDE w:val="0"/>
              <w:autoSpaceDN w:val="0"/>
              <w:adjustRightInd w:val="0"/>
              <w:spacing w:after="0"/>
              <w:jc w:val="center"/>
              <w:rPr>
                <w:rFonts w:ascii="Times New Roman" w:eastAsia="Times New Roman" w:hAnsi="Times New Roman" w:cs="Times New Roman"/>
                <w:sz w:val="24"/>
                <w:szCs w:val="24"/>
                <w:lang w:eastAsia="en-US"/>
              </w:rPr>
            </w:pPr>
          </w:p>
        </w:tc>
        <w:tc>
          <w:tcPr>
            <w:tcW w:w="3100" w:type="dxa"/>
            <w:tcBorders>
              <w:top w:val="single" w:sz="4" w:space="0" w:color="auto"/>
              <w:left w:val="single" w:sz="6" w:space="0" w:color="000000"/>
              <w:bottom w:val="single" w:sz="6" w:space="0" w:color="000000"/>
              <w:right w:val="single" w:sz="6" w:space="0" w:color="000000"/>
            </w:tcBorders>
            <w:hideMark/>
          </w:tcPr>
          <w:p w:rsidR="00E426AD" w:rsidRPr="00E426AD" w:rsidRDefault="00E426AD" w:rsidP="00E426AD">
            <w:pPr>
              <w:autoSpaceDE w:val="0"/>
              <w:autoSpaceDN w:val="0"/>
              <w:adjustRightInd w:val="0"/>
              <w:spacing w:after="0"/>
              <w:rPr>
                <w:rFonts w:ascii="Times New Roman" w:eastAsia="Calibri" w:hAnsi="Times New Roman" w:cs="Times New Roman"/>
                <w:b/>
                <w:sz w:val="24"/>
                <w:szCs w:val="24"/>
                <w:lang w:eastAsia="en-US"/>
              </w:rPr>
            </w:pPr>
            <w:r w:rsidRPr="00E426AD">
              <w:rPr>
                <w:rFonts w:ascii="Times New Roman" w:eastAsia="Calibri" w:hAnsi="Times New Roman" w:cs="Times New Roman"/>
                <w:b/>
                <w:sz w:val="24"/>
                <w:szCs w:val="24"/>
                <w:lang w:eastAsia="en-US"/>
              </w:rPr>
              <w:t>Всего</w:t>
            </w:r>
          </w:p>
        </w:tc>
        <w:tc>
          <w:tcPr>
            <w:tcW w:w="996" w:type="dxa"/>
            <w:tcBorders>
              <w:top w:val="single" w:sz="6" w:space="0" w:color="000000"/>
              <w:left w:val="single" w:sz="6" w:space="0" w:color="000000"/>
              <w:bottom w:val="single" w:sz="6" w:space="0" w:color="000000"/>
              <w:right w:val="single" w:sz="4" w:space="0" w:color="auto"/>
            </w:tcBorders>
            <w:hideMark/>
          </w:tcPr>
          <w:p w:rsidR="00E426AD" w:rsidRPr="00E426AD" w:rsidRDefault="004212BB" w:rsidP="00E426AD">
            <w:pPr>
              <w:autoSpaceDE w:val="0"/>
              <w:autoSpaceDN w:val="0"/>
              <w:adjustRightInd w:val="0"/>
              <w:spacing w:after="0"/>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2</w:t>
            </w:r>
            <w:r w:rsidR="00E426AD" w:rsidRPr="00E426AD">
              <w:rPr>
                <w:rFonts w:ascii="Times New Roman" w:eastAsia="Times New Roman" w:hAnsi="Times New Roman" w:cs="Times New Roman"/>
                <w:b/>
                <w:sz w:val="24"/>
                <w:szCs w:val="24"/>
                <w:lang w:eastAsia="en-US"/>
              </w:rPr>
              <w:t>4</w:t>
            </w:r>
          </w:p>
        </w:tc>
        <w:tc>
          <w:tcPr>
            <w:tcW w:w="992" w:type="dxa"/>
            <w:tcBorders>
              <w:top w:val="single" w:sz="6" w:space="0" w:color="000000"/>
              <w:left w:val="single" w:sz="4" w:space="0" w:color="auto"/>
              <w:bottom w:val="single" w:sz="6" w:space="0" w:color="000000"/>
              <w:right w:val="single" w:sz="6" w:space="0" w:color="000000"/>
            </w:tcBorders>
          </w:tcPr>
          <w:p w:rsidR="00E426AD" w:rsidRPr="00E426AD" w:rsidRDefault="00E426AD" w:rsidP="00E426AD">
            <w:pPr>
              <w:autoSpaceDE w:val="0"/>
              <w:autoSpaceDN w:val="0"/>
              <w:adjustRightInd w:val="0"/>
              <w:spacing w:after="0"/>
              <w:rPr>
                <w:rFonts w:ascii="Times New Roman" w:eastAsia="Times New Roman" w:hAnsi="Times New Roman" w:cs="Times New Roman"/>
                <w:sz w:val="24"/>
                <w:szCs w:val="24"/>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E426AD" w:rsidRPr="00E426AD" w:rsidRDefault="00E426AD" w:rsidP="00E426AD">
            <w:pPr>
              <w:autoSpaceDE w:val="0"/>
              <w:autoSpaceDN w:val="0"/>
              <w:adjustRightInd w:val="0"/>
              <w:spacing w:after="0"/>
              <w:rPr>
                <w:rFonts w:ascii="Times New Roman" w:eastAsia="Times New Roman" w:hAnsi="Times New Roman" w:cs="Times New Roman"/>
                <w:spacing w:val="1"/>
                <w:sz w:val="24"/>
                <w:szCs w:val="24"/>
                <w:lang w:eastAsia="en-US"/>
              </w:rPr>
            </w:pPr>
          </w:p>
        </w:tc>
        <w:tc>
          <w:tcPr>
            <w:tcW w:w="6946" w:type="dxa"/>
            <w:tcBorders>
              <w:top w:val="single" w:sz="6" w:space="0" w:color="000000"/>
              <w:left w:val="single" w:sz="6" w:space="0" w:color="000000"/>
              <w:bottom w:val="single" w:sz="6" w:space="0" w:color="000000"/>
              <w:right w:val="single" w:sz="4" w:space="0" w:color="auto"/>
            </w:tcBorders>
          </w:tcPr>
          <w:p w:rsidR="00E426AD" w:rsidRPr="00E426AD" w:rsidRDefault="00E426AD" w:rsidP="00E426AD">
            <w:pPr>
              <w:autoSpaceDE w:val="0"/>
              <w:autoSpaceDN w:val="0"/>
              <w:adjustRightInd w:val="0"/>
              <w:spacing w:after="0"/>
              <w:rPr>
                <w:rFonts w:ascii="Times New Roman" w:eastAsia="Times New Roman" w:hAnsi="Times New Roman" w:cs="Times New Roman"/>
                <w:spacing w:val="1"/>
                <w:sz w:val="24"/>
                <w:szCs w:val="24"/>
                <w:lang w:eastAsia="en-US"/>
              </w:rPr>
            </w:pPr>
          </w:p>
        </w:tc>
        <w:tc>
          <w:tcPr>
            <w:tcW w:w="1559" w:type="dxa"/>
            <w:tcBorders>
              <w:top w:val="single" w:sz="6" w:space="0" w:color="000000"/>
              <w:left w:val="single" w:sz="4" w:space="0" w:color="auto"/>
              <w:bottom w:val="single" w:sz="6" w:space="0" w:color="000000"/>
              <w:right w:val="single" w:sz="6" w:space="0" w:color="000000"/>
            </w:tcBorders>
          </w:tcPr>
          <w:p w:rsidR="00E426AD" w:rsidRPr="00E426AD" w:rsidRDefault="00E426AD" w:rsidP="00E426AD">
            <w:pPr>
              <w:autoSpaceDE w:val="0"/>
              <w:autoSpaceDN w:val="0"/>
              <w:adjustRightInd w:val="0"/>
              <w:spacing w:after="0"/>
              <w:rPr>
                <w:rFonts w:ascii="Times New Roman" w:eastAsia="Times New Roman" w:hAnsi="Times New Roman" w:cs="Times New Roman"/>
                <w:spacing w:val="1"/>
                <w:sz w:val="24"/>
                <w:szCs w:val="24"/>
                <w:lang w:eastAsia="en-US"/>
              </w:rPr>
            </w:pPr>
          </w:p>
        </w:tc>
      </w:tr>
    </w:tbl>
    <w:p w:rsidR="00E426AD" w:rsidRPr="00DA1383" w:rsidRDefault="00E426AD" w:rsidP="00C317F7">
      <w:pPr>
        <w:rPr>
          <w:rFonts w:ascii="Times New Roman" w:eastAsia="Times New Roman" w:hAnsi="Times New Roman" w:cs="Times New Roman"/>
          <w:b/>
          <w:smallCaps/>
          <w:spacing w:val="4"/>
          <w:shd w:val="clear" w:color="auto" w:fill="FFFFFF"/>
        </w:rPr>
      </w:pPr>
    </w:p>
    <w:p w:rsidR="00E426AD" w:rsidRPr="00C317F7" w:rsidRDefault="00E426AD" w:rsidP="00E426AD">
      <w:pPr>
        <w:spacing w:after="0"/>
        <w:ind w:left="-142"/>
        <w:jc w:val="center"/>
        <w:rPr>
          <w:rFonts w:ascii="Times New Roman" w:hAnsi="Times New Roman" w:cs="Times New Roman"/>
          <w:i/>
          <w:sz w:val="28"/>
          <w:szCs w:val="28"/>
          <w:lang w:eastAsia="en-US"/>
        </w:rPr>
      </w:pPr>
      <w:r w:rsidRPr="00C317F7">
        <w:rPr>
          <w:rFonts w:ascii="Times New Roman" w:hAnsi="Times New Roman" w:cs="Times New Roman"/>
          <w:i/>
          <w:sz w:val="28"/>
          <w:szCs w:val="28"/>
          <w:lang w:eastAsia="en-US"/>
        </w:rPr>
        <w:t xml:space="preserve">Истории России: </w:t>
      </w:r>
      <w:r w:rsidRPr="00C317F7">
        <w:rPr>
          <w:rFonts w:ascii="Times New Roman" w:hAnsi="Times New Roman" w:cs="Times New Roman"/>
          <w:i/>
          <w:sz w:val="28"/>
          <w:szCs w:val="28"/>
          <w:lang w:val="en-US" w:eastAsia="en-US"/>
        </w:rPr>
        <w:t>XIX</w:t>
      </w:r>
      <w:r w:rsidRPr="00C317F7">
        <w:rPr>
          <w:rFonts w:ascii="Times New Roman" w:hAnsi="Times New Roman" w:cs="Times New Roman"/>
          <w:i/>
          <w:sz w:val="28"/>
          <w:szCs w:val="28"/>
          <w:lang w:eastAsia="en-US"/>
        </w:rPr>
        <w:t xml:space="preserve">-начало </w:t>
      </w:r>
      <w:r w:rsidRPr="00C317F7">
        <w:rPr>
          <w:rFonts w:ascii="Times New Roman" w:hAnsi="Times New Roman" w:cs="Times New Roman"/>
          <w:i/>
          <w:sz w:val="28"/>
          <w:szCs w:val="28"/>
          <w:lang w:val="en-US" w:eastAsia="en-US"/>
        </w:rPr>
        <w:t>XX</w:t>
      </w:r>
      <w:r w:rsidRPr="00C317F7">
        <w:rPr>
          <w:rFonts w:ascii="Times New Roman" w:hAnsi="Times New Roman" w:cs="Times New Roman"/>
          <w:i/>
          <w:sz w:val="28"/>
          <w:szCs w:val="28"/>
          <w:lang w:eastAsia="en-US"/>
        </w:rPr>
        <w:t xml:space="preserve"> века.(44 ч.)</w:t>
      </w:r>
    </w:p>
    <w:p w:rsidR="00C317F7" w:rsidRPr="00DA1383" w:rsidRDefault="00C317F7" w:rsidP="00E426AD">
      <w:pPr>
        <w:spacing w:after="0"/>
        <w:ind w:left="-142"/>
        <w:jc w:val="center"/>
        <w:rPr>
          <w:rFonts w:ascii="Times New Roman" w:hAnsi="Times New Roman" w:cs="Times New Roman"/>
          <w:b/>
        </w:rPr>
      </w:pPr>
    </w:p>
    <w:tbl>
      <w:tblPr>
        <w:tblW w:w="15733" w:type="dxa"/>
        <w:tblInd w:w="-34" w:type="dxa"/>
        <w:tblLayout w:type="fixed"/>
        <w:tblLook w:val="04A0"/>
      </w:tblPr>
      <w:tblGrid>
        <w:gridCol w:w="991"/>
        <w:gridCol w:w="3117"/>
        <w:gridCol w:w="854"/>
        <w:gridCol w:w="992"/>
        <w:gridCol w:w="992"/>
        <w:gridCol w:w="6944"/>
        <w:gridCol w:w="1696"/>
        <w:gridCol w:w="147"/>
      </w:tblGrid>
      <w:tr w:rsidR="00E426AD" w:rsidRPr="00C317F7" w:rsidTr="00C317F7">
        <w:trPr>
          <w:trHeight w:val="405"/>
        </w:trPr>
        <w:tc>
          <w:tcPr>
            <w:tcW w:w="991" w:type="dxa"/>
            <w:tcBorders>
              <w:top w:val="single" w:sz="4" w:space="0" w:color="auto"/>
              <w:left w:val="single" w:sz="4" w:space="0" w:color="auto"/>
              <w:bottom w:val="single" w:sz="4" w:space="0" w:color="auto"/>
              <w:right w:val="single" w:sz="4" w:space="0" w:color="auto"/>
            </w:tcBorders>
            <w:vAlign w:val="center"/>
          </w:tcPr>
          <w:p w:rsidR="00E426AD" w:rsidRPr="00C317F7" w:rsidRDefault="00E426AD" w:rsidP="00C317F7">
            <w:pPr>
              <w:autoSpaceDE w:val="0"/>
              <w:autoSpaceDN w:val="0"/>
              <w:adjustRightInd w:val="0"/>
              <w:spacing w:after="0"/>
              <w:jc w:val="center"/>
              <w:rPr>
                <w:rFonts w:ascii="Times New Roman" w:hAnsi="Times New Roman" w:cs="Times New Roman"/>
                <w:b/>
                <w:sz w:val="24"/>
                <w:szCs w:val="24"/>
                <w:lang w:eastAsia="en-US"/>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E426AD" w:rsidRPr="00C317F7" w:rsidRDefault="00E426AD" w:rsidP="00C317F7">
            <w:pPr>
              <w:autoSpaceDE w:val="0"/>
              <w:autoSpaceDN w:val="0"/>
              <w:adjustRightInd w:val="0"/>
              <w:spacing w:after="0"/>
              <w:jc w:val="center"/>
              <w:rPr>
                <w:rFonts w:ascii="Times New Roman" w:hAnsi="Times New Roman" w:cs="Times New Roman"/>
                <w:b/>
                <w:sz w:val="24"/>
                <w:szCs w:val="24"/>
                <w:lang w:eastAsia="en-US"/>
              </w:rPr>
            </w:pPr>
            <w:r w:rsidRPr="00C317F7">
              <w:rPr>
                <w:rFonts w:ascii="Times New Roman" w:hAnsi="Times New Roman" w:cs="Times New Roman"/>
                <w:b/>
                <w:sz w:val="24"/>
                <w:szCs w:val="24"/>
                <w:lang w:eastAsia="en-US"/>
              </w:rPr>
              <w:t>Раздел и тема урока</w:t>
            </w:r>
          </w:p>
        </w:tc>
        <w:tc>
          <w:tcPr>
            <w:tcW w:w="854" w:type="dxa"/>
            <w:tcBorders>
              <w:top w:val="single" w:sz="4" w:space="0" w:color="auto"/>
              <w:left w:val="single" w:sz="4" w:space="0" w:color="auto"/>
              <w:bottom w:val="single" w:sz="4" w:space="0" w:color="auto"/>
              <w:right w:val="single" w:sz="4" w:space="0" w:color="auto"/>
            </w:tcBorders>
            <w:vAlign w:val="center"/>
            <w:hideMark/>
          </w:tcPr>
          <w:p w:rsidR="00E426AD" w:rsidRPr="00C317F7" w:rsidRDefault="00E426AD" w:rsidP="00C317F7">
            <w:pPr>
              <w:autoSpaceDE w:val="0"/>
              <w:autoSpaceDN w:val="0"/>
              <w:adjustRightInd w:val="0"/>
              <w:spacing w:after="0"/>
              <w:jc w:val="center"/>
              <w:rPr>
                <w:rFonts w:ascii="Times New Roman" w:hAnsi="Times New Roman" w:cs="Times New Roman"/>
                <w:b/>
                <w:sz w:val="24"/>
                <w:szCs w:val="24"/>
                <w:lang w:eastAsia="en-US"/>
              </w:rPr>
            </w:pPr>
            <w:r w:rsidRPr="00C317F7">
              <w:rPr>
                <w:rFonts w:ascii="Times New Roman" w:hAnsi="Times New Roman" w:cs="Times New Roman"/>
                <w:b/>
                <w:sz w:val="24"/>
                <w:szCs w:val="24"/>
                <w:lang w:eastAsia="en-US"/>
              </w:rPr>
              <w:t>Кол-во час.</w:t>
            </w:r>
          </w:p>
        </w:tc>
        <w:tc>
          <w:tcPr>
            <w:tcW w:w="992" w:type="dxa"/>
            <w:tcBorders>
              <w:top w:val="single" w:sz="4" w:space="0" w:color="auto"/>
              <w:left w:val="single" w:sz="4" w:space="0" w:color="auto"/>
              <w:bottom w:val="single" w:sz="4" w:space="0" w:color="auto"/>
              <w:right w:val="single" w:sz="4" w:space="0" w:color="auto"/>
            </w:tcBorders>
            <w:vAlign w:val="center"/>
            <w:hideMark/>
          </w:tcPr>
          <w:p w:rsidR="00E426AD" w:rsidRPr="00C317F7" w:rsidRDefault="00E426AD" w:rsidP="00C317F7">
            <w:pPr>
              <w:spacing w:after="0" w:line="240" w:lineRule="auto"/>
              <w:jc w:val="center"/>
              <w:rPr>
                <w:rFonts w:ascii="Times New Roman" w:hAnsi="Times New Roman" w:cs="Times New Roman"/>
                <w:b/>
                <w:sz w:val="24"/>
                <w:szCs w:val="24"/>
                <w:lang w:eastAsia="en-US"/>
              </w:rPr>
            </w:pPr>
            <w:r w:rsidRPr="00C317F7">
              <w:rPr>
                <w:rFonts w:ascii="Times New Roman" w:hAnsi="Times New Roman" w:cs="Times New Roman"/>
                <w:b/>
                <w:sz w:val="24"/>
                <w:szCs w:val="24"/>
                <w:lang w:eastAsia="en-US"/>
              </w:rPr>
              <w:t>Дата</w:t>
            </w:r>
            <w:r w:rsidR="00C317F7">
              <w:rPr>
                <w:rFonts w:ascii="Times New Roman" w:hAnsi="Times New Roman" w:cs="Times New Roman"/>
                <w:b/>
                <w:sz w:val="24"/>
                <w:szCs w:val="24"/>
                <w:lang w:eastAsia="en-US"/>
              </w:rPr>
              <w:t xml:space="preserve"> по плану</w:t>
            </w:r>
          </w:p>
          <w:p w:rsidR="00E426AD" w:rsidRPr="00C317F7" w:rsidRDefault="00E426AD" w:rsidP="00C317F7">
            <w:pPr>
              <w:autoSpaceDE w:val="0"/>
              <w:autoSpaceDN w:val="0"/>
              <w:adjustRightInd w:val="0"/>
              <w:spacing w:after="0" w:line="240" w:lineRule="auto"/>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426AD" w:rsidRPr="00C317F7" w:rsidRDefault="00C317F7" w:rsidP="00C317F7">
            <w:pPr>
              <w:autoSpaceDE w:val="0"/>
              <w:autoSpaceDN w:val="0"/>
              <w:adjustRightInd w:val="0"/>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Дата по факту</w:t>
            </w:r>
          </w:p>
        </w:tc>
        <w:tc>
          <w:tcPr>
            <w:tcW w:w="6944" w:type="dxa"/>
            <w:tcBorders>
              <w:top w:val="single" w:sz="4" w:space="0" w:color="auto"/>
              <w:left w:val="single" w:sz="4" w:space="0" w:color="auto"/>
              <w:bottom w:val="single" w:sz="4" w:space="0" w:color="auto"/>
              <w:right w:val="single" w:sz="4" w:space="0" w:color="auto"/>
            </w:tcBorders>
            <w:vAlign w:val="center"/>
            <w:hideMark/>
          </w:tcPr>
          <w:p w:rsidR="00E426AD" w:rsidRPr="00C317F7" w:rsidRDefault="00E426AD" w:rsidP="00C317F7">
            <w:pPr>
              <w:autoSpaceDE w:val="0"/>
              <w:autoSpaceDN w:val="0"/>
              <w:adjustRightInd w:val="0"/>
              <w:spacing w:after="0"/>
              <w:jc w:val="center"/>
              <w:rPr>
                <w:rFonts w:ascii="Times New Roman" w:hAnsi="Times New Roman" w:cs="Times New Roman"/>
                <w:b/>
                <w:sz w:val="24"/>
                <w:szCs w:val="24"/>
                <w:lang w:eastAsia="en-US"/>
              </w:rPr>
            </w:pPr>
            <w:r w:rsidRPr="00C317F7">
              <w:rPr>
                <w:rFonts w:ascii="Times New Roman" w:hAnsi="Times New Roman" w:cs="Times New Roman"/>
                <w:b/>
                <w:sz w:val="24"/>
                <w:szCs w:val="24"/>
                <w:lang w:eastAsia="en-US"/>
              </w:rPr>
              <w:t>Основные виды деятельности</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E426AD" w:rsidRPr="00C317F7" w:rsidRDefault="00E426AD" w:rsidP="00C317F7">
            <w:pPr>
              <w:autoSpaceDE w:val="0"/>
              <w:autoSpaceDN w:val="0"/>
              <w:adjustRightInd w:val="0"/>
              <w:spacing w:after="0"/>
              <w:jc w:val="center"/>
              <w:rPr>
                <w:rFonts w:ascii="Times New Roman" w:hAnsi="Times New Roman" w:cs="Times New Roman"/>
                <w:b/>
                <w:sz w:val="24"/>
                <w:szCs w:val="24"/>
                <w:lang w:eastAsia="en-US"/>
              </w:rPr>
            </w:pPr>
            <w:r w:rsidRPr="00C317F7">
              <w:rPr>
                <w:rFonts w:ascii="Times New Roman" w:hAnsi="Times New Roman" w:cs="Times New Roman"/>
                <w:b/>
                <w:sz w:val="24"/>
                <w:szCs w:val="24"/>
                <w:lang w:eastAsia="en-US"/>
              </w:rPr>
              <w:t>Д/З</w:t>
            </w:r>
          </w:p>
        </w:tc>
      </w:tr>
      <w:tr w:rsidR="00E426AD" w:rsidRPr="00C317F7" w:rsidTr="00C317F7">
        <w:tc>
          <w:tcPr>
            <w:tcW w:w="991"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1</w:t>
            </w:r>
          </w:p>
        </w:tc>
        <w:tc>
          <w:tcPr>
            <w:tcW w:w="3117"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autoSpaceDE w:val="0"/>
              <w:autoSpaceDN w:val="0"/>
              <w:adjustRightInd w:val="0"/>
              <w:spacing w:after="0"/>
              <w:rPr>
                <w:rFonts w:ascii="Times New Roman" w:hAnsi="Times New Roman" w:cs="Times New Roman"/>
                <w:sz w:val="24"/>
                <w:szCs w:val="24"/>
                <w:lang w:eastAsia="en-US"/>
              </w:rPr>
            </w:pPr>
            <w:r w:rsidRPr="00C317F7">
              <w:rPr>
                <w:rFonts w:ascii="Times New Roman" w:hAnsi="Times New Roman" w:cs="Times New Roman"/>
                <w:sz w:val="24"/>
                <w:szCs w:val="24"/>
                <w:lang w:eastAsia="en-US"/>
              </w:rPr>
              <w:t xml:space="preserve">Введение. </w:t>
            </w:r>
            <w:r w:rsidRPr="00C317F7">
              <w:rPr>
                <w:rFonts w:ascii="Times New Roman" w:hAnsi="Times New Roman" w:cs="Times New Roman"/>
                <w:sz w:val="24"/>
                <w:szCs w:val="24"/>
                <w:lang w:val="en-US" w:eastAsia="en-US"/>
              </w:rPr>
              <w:t>XIX</w:t>
            </w:r>
            <w:r w:rsidRPr="00C317F7">
              <w:rPr>
                <w:rFonts w:ascii="Times New Roman" w:hAnsi="Times New Roman" w:cs="Times New Roman"/>
                <w:sz w:val="24"/>
                <w:szCs w:val="24"/>
                <w:lang w:eastAsia="en-US"/>
              </w:rPr>
              <w:t xml:space="preserve"> столетие – особый этап в истории России.</w:t>
            </w:r>
          </w:p>
        </w:tc>
        <w:tc>
          <w:tcPr>
            <w:tcW w:w="854" w:type="dxa"/>
            <w:tcBorders>
              <w:top w:val="single" w:sz="4" w:space="0" w:color="auto"/>
              <w:left w:val="single" w:sz="4" w:space="0" w:color="auto"/>
              <w:bottom w:val="single" w:sz="4" w:space="0" w:color="auto"/>
              <w:right w:val="single" w:sz="4" w:space="0" w:color="auto"/>
            </w:tcBorders>
            <w:vAlign w:val="center"/>
            <w:hideMark/>
          </w:tcPr>
          <w:p w:rsidR="00E426AD" w:rsidRPr="00C317F7" w:rsidRDefault="00E426AD" w:rsidP="00C317F7">
            <w:pPr>
              <w:autoSpaceDE w:val="0"/>
              <w:autoSpaceDN w:val="0"/>
              <w:adjustRightInd w:val="0"/>
              <w:spacing w:after="0"/>
              <w:jc w:val="center"/>
              <w:rPr>
                <w:rFonts w:ascii="Times New Roman" w:hAnsi="Times New Roman" w:cs="Times New Roman"/>
                <w:sz w:val="24"/>
                <w:szCs w:val="24"/>
                <w:lang w:eastAsia="en-US"/>
              </w:rPr>
            </w:pPr>
            <w:r w:rsidRPr="00C317F7">
              <w:rPr>
                <w:rFonts w:ascii="Times New Roman" w:hAnsi="Times New Roman" w:cs="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tcPr>
          <w:p w:rsidR="00E426AD" w:rsidRPr="004212BB" w:rsidRDefault="004212BB" w:rsidP="00C317F7">
            <w:pPr>
              <w:autoSpaceDE w:val="0"/>
              <w:autoSpaceDN w:val="0"/>
              <w:adjustRightInd w:val="0"/>
              <w:spacing w:after="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10.12</w:t>
            </w:r>
          </w:p>
        </w:tc>
        <w:tc>
          <w:tcPr>
            <w:tcW w:w="992" w:type="dxa"/>
            <w:tcBorders>
              <w:top w:val="single" w:sz="4" w:space="0" w:color="auto"/>
              <w:left w:val="single" w:sz="4" w:space="0" w:color="auto"/>
              <w:bottom w:val="single" w:sz="4" w:space="0" w:color="auto"/>
              <w:right w:val="single" w:sz="4" w:space="0" w:color="auto"/>
            </w:tcBorders>
          </w:tcPr>
          <w:p w:rsidR="00E426AD" w:rsidRPr="00C317F7" w:rsidRDefault="00E426AD" w:rsidP="00C317F7">
            <w:pPr>
              <w:spacing w:after="0"/>
              <w:jc w:val="both"/>
              <w:rPr>
                <w:rFonts w:ascii="Times New Roman" w:hAnsi="Times New Roman" w:cs="Times New Roman"/>
                <w:sz w:val="24"/>
                <w:szCs w:val="24"/>
                <w:lang w:eastAsia="en-US"/>
              </w:rPr>
            </w:pPr>
          </w:p>
        </w:tc>
        <w:tc>
          <w:tcPr>
            <w:tcW w:w="6944"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Актуализировать знания по курсу</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истории России XVIII в.</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Планировать деятельность</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по изучению истории России</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XIX — начала ХХ в. Характеризовать источники</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по российской истории XIX — начала ХХ в.</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Характеризовать территорию</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и геополитическое положение</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Российской империи к началу XIX в. (используя историческую карту)</w:t>
            </w:r>
          </w:p>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Рассказывать о положении отдельных слоев населения империи</w:t>
            </w:r>
          </w:p>
          <w:p w:rsidR="00E426AD" w:rsidRPr="004212BB" w:rsidRDefault="00E426AD" w:rsidP="00C317F7">
            <w:pPr>
              <w:autoSpaceDE w:val="0"/>
              <w:autoSpaceDN w:val="0"/>
              <w:adjustRightInd w:val="0"/>
              <w:spacing w:after="0"/>
              <w:jc w:val="both"/>
              <w:rPr>
                <w:rFonts w:ascii="Times New Roman" w:hAnsi="Times New Roman" w:cs="Times New Roman"/>
                <w:sz w:val="24"/>
                <w:szCs w:val="24"/>
                <w:lang w:val="en-US" w:eastAsia="en-US"/>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lastRenderedPageBreak/>
              <w:t>С.5-7 вопросы и задания</w:t>
            </w:r>
          </w:p>
        </w:tc>
      </w:tr>
      <w:tr w:rsidR="00C317F7" w:rsidRPr="00C317F7" w:rsidTr="00C317F7">
        <w:trPr>
          <w:gridAfter w:val="1"/>
          <w:wAfter w:w="147" w:type="dxa"/>
        </w:trPr>
        <w:tc>
          <w:tcPr>
            <w:tcW w:w="15586" w:type="dxa"/>
            <w:gridSpan w:val="7"/>
            <w:tcBorders>
              <w:top w:val="single" w:sz="4" w:space="0" w:color="auto"/>
              <w:left w:val="single" w:sz="4" w:space="0" w:color="auto"/>
              <w:bottom w:val="single" w:sz="4" w:space="0" w:color="auto"/>
              <w:right w:val="single" w:sz="4" w:space="0" w:color="auto"/>
            </w:tcBorders>
          </w:tcPr>
          <w:p w:rsidR="00C317F7" w:rsidRPr="00C317F7" w:rsidRDefault="00C317F7" w:rsidP="00C317F7">
            <w:pPr>
              <w:spacing w:after="0"/>
              <w:ind w:firstLine="708"/>
              <w:jc w:val="center"/>
              <w:rPr>
                <w:rFonts w:ascii="Times New Roman" w:eastAsia="Times New Roman" w:hAnsi="Times New Roman" w:cs="Times New Roman"/>
                <w:b/>
                <w:bCs/>
                <w:sz w:val="24"/>
                <w:szCs w:val="24"/>
                <w:lang w:eastAsia="en-US"/>
              </w:rPr>
            </w:pPr>
            <w:r w:rsidRPr="00C317F7">
              <w:rPr>
                <w:rFonts w:ascii="Times New Roman" w:eastAsia="Times New Roman" w:hAnsi="Times New Roman" w:cs="Times New Roman"/>
                <w:b/>
                <w:bCs/>
                <w:sz w:val="24"/>
                <w:szCs w:val="24"/>
                <w:lang w:eastAsia="en-US"/>
              </w:rPr>
              <w:lastRenderedPageBreak/>
              <w:t>Социально-экономическое развитие России в первой половине XIX века 2 ч.</w:t>
            </w:r>
          </w:p>
          <w:p w:rsidR="00C317F7" w:rsidRPr="00C317F7" w:rsidRDefault="00C317F7" w:rsidP="00C317F7">
            <w:pPr>
              <w:spacing w:after="0"/>
              <w:ind w:firstLine="708"/>
              <w:jc w:val="center"/>
              <w:rPr>
                <w:rFonts w:ascii="Times New Roman" w:eastAsia="Times New Roman" w:hAnsi="Times New Roman" w:cs="Times New Roman"/>
                <w:bCs/>
                <w:sz w:val="24"/>
                <w:szCs w:val="24"/>
                <w:lang w:eastAsia="en-US"/>
              </w:rPr>
            </w:pPr>
          </w:p>
        </w:tc>
      </w:tr>
      <w:tr w:rsidR="00E426AD" w:rsidRPr="00C317F7" w:rsidTr="00C317F7">
        <w:tc>
          <w:tcPr>
            <w:tcW w:w="991"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2</w:t>
            </w:r>
          </w:p>
        </w:tc>
        <w:tc>
          <w:tcPr>
            <w:tcW w:w="3117"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autoSpaceDE w:val="0"/>
              <w:autoSpaceDN w:val="0"/>
              <w:adjustRightInd w:val="0"/>
              <w:spacing w:after="0"/>
              <w:rPr>
                <w:rFonts w:ascii="Times New Roman" w:hAnsi="Times New Roman" w:cs="Times New Roman"/>
                <w:sz w:val="24"/>
                <w:szCs w:val="24"/>
                <w:lang w:eastAsia="en-US"/>
              </w:rPr>
            </w:pPr>
            <w:r w:rsidRPr="00C317F7">
              <w:rPr>
                <w:rFonts w:ascii="Times New Roman" w:eastAsia="Times New Roman" w:hAnsi="Times New Roman" w:cs="Times New Roman"/>
                <w:bCs/>
                <w:sz w:val="24"/>
                <w:szCs w:val="24"/>
                <w:lang w:eastAsia="en-US"/>
              </w:rPr>
              <w:t>Сельское хозяйство.</w:t>
            </w:r>
          </w:p>
        </w:tc>
        <w:tc>
          <w:tcPr>
            <w:tcW w:w="854" w:type="dxa"/>
            <w:tcBorders>
              <w:top w:val="single" w:sz="4" w:space="0" w:color="auto"/>
              <w:left w:val="single" w:sz="4" w:space="0" w:color="auto"/>
              <w:bottom w:val="single" w:sz="4" w:space="0" w:color="auto"/>
              <w:right w:val="single" w:sz="4" w:space="0" w:color="auto"/>
            </w:tcBorders>
            <w:vAlign w:val="center"/>
            <w:hideMark/>
          </w:tcPr>
          <w:p w:rsidR="00E426AD" w:rsidRPr="00C317F7" w:rsidRDefault="00E426AD" w:rsidP="00C317F7">
            <w:pPr>
              <w:autoSpaceDE w:val="0"/>
              <w:autoSpaceDN w:val="0"/>
              <w:adjustRightInd w:val="0"/>
              <w:spacing w:after="0"/>
              <w:jc w:val="center"/>
              <w:rPr>
                <w:rFonts w:ascii="Times New Roman" w:hAnsi="Times New Roman" w:cs="Times New Roman"/>
                <w:sz w:val="24"/>
                <w:szCs w:val="24"/>
                <w:lang w:eastAsia="en-US"/>
              </w:rPr>
            </w:pPr>
            <w:r w:rsidRPr="00C317F7">
              <w:rPr>
                <w:rFonts w:ascii="Times New Roman" w:hAnsi="Times New Roman" w:cs="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tcPr>
          <w:p w:rsidR="00E426AD" w:rsidRPr="004212BB" w:rsidRDefault="004212BB" w:rsidP="00C317F7">
            <w:pPr>
              <w:autoSpaceDE w:val="0"/>
              <w:autoSpaceDN w:val="0"/>
              <w:adjustRightInd w:val="0"/>
              <w:spacing w:after="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15.12</w:t>
            </w:r>
          </w:p>
        </w:tc>
        <w:tc>
          <w:tcPr>
            <w:tcW w:w="992" w:type="dxa"/>
            <w:tcBorders>
              <w:top w:val="single" w:sz="4" w:space="0" w:color="auto"/>
              <w:left w:val="single" w:sz="4" w:space="0" w:color="auto"/>
              <w:bottom w:val="single" w:sz="4" w:space="0" w:color="auto"/>
              <w:right w:val="single" w:sz="4" w:space="0" w:color="auto"/>
            </w:tcBorders>
          </w:tcPr>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p>
        </w:tc>
        <w:tc>
          <w:tcPr>
            <w:tcW w:w="6944"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Подтверждать с помощью конкретных фактов тезис о кризисе крепостнической системы в первой половине XIX в.</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Характеризовать функции</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сельской общины и объяснять ее значение в жизни крестьян</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Объяснять причины неудачи попыток преодоления кризиса</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крепостнической системы</w:t>
            </w:r>
          </w:p>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Уметь обосновать выбор вариантов ответа на главный вопрос</w:t>
            </w:r>
          </w:p>
        </w:tc>
        <w:tc>
          <w:tcPr>
            <w:tcW w:w="1843" w:type="dxa"/>
            <w:gridSpan w:val="2"/>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 1, вопросы и задания</w:t>
            </w:r>
          </w:p>
        </w:tc>
      </w:tr>
      <w:tr w:rsidR="00E426AD" w:rsidRPr="00C317F7" w:rsidTr="00C317F7">
        <w:tc>
          <w:tcPr>
            <w:tcW w:w="991"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3</w:t>
            </w:r>
          </w:p>
        </w:tc>
        <w:tc>
          <w:tcPr>
            <w:tcW w:w="3117"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autoSpaceDE w:val="0"/>
              <w:autoSpaceDN w:val="0"/>
              <w:adjustRightInd w:val="0"/>
              <w:spacing w:after="0"/>
              <w:rPr>
                <w:rFonts w:ascii="Times New Roman" w:eastAsia="Times New Roman" w:hAnsi="Times New Roman" w:cs="Times New Roman"/>
                <w:sz w:val="24"/>
                <w:szCs w:val="24"/>
                <w:lang w:eastAsia="en-US"/>
              </w:rPr>
            </w:pPr>
            <w:r w:rsidRPr="00C317F7">
              <w:rPr>
                <w:rFonts w:ascii="Times New Roman" w:eastAsia="Times New Roman" w:hAnsi="Times New Roman" w:cs="Times New Roman"/>
                <w:sz w:val="24"/>
                <w:szCs w:val="24"/>
                <w:lang w:eastAsia="en-US"/>
              </w:rPr>
              <w:t xml:space="preserve">Развитие промышленности, транспорта и торговли. </w:t>
            </w:r>
          </w:p>
        </w:tc>
        <w:tc>
          <w:tcPr>
            <w:tcW w:w="854" w:type="dxa"/>
            <w:tcBorders>
              <w:top w:val="single" w:sz="4" w:space="0" w:color="auto"/>
              <w:left w:val="single" w:sz="4" w:space="0" w:color="auto"/>
              <w:bottom w:val="single" w:sz="4" w:space="0" w:color="auto"/>
              <w:right w:val="single" w:sz="4" w:space="0" w:color="auto"/>
            </w:tcBorders>
            <w:vAlign w:val="center"/>
            <w:hideMark/>
          </w:tcPr>
          <w:p w:rsidR="00E426AD" w:rsidRPr="00C317F7" w:rsidRDefault="00E426AD" w:rsidP="00C317F7">
            <w:pPr>
              <w:autoSpaceDE w:val="0"/>
              <w:autoSpaceDN w:val="0"/>
              <w:adjustRightInd w:val="0"/>
              <w:spacing w:after="0"/>
              <w:jc w:val="center"/>
              <w:rPr>
                <w:rFonts w:ascii="Times New Roman" w:hAnsi="Times New Roman" w:cs="Times New Roman"/>
                <w:sz w:val="24"/>
                <w:szCs w:val="24"/>
                <w:lang w:eastAsia="en-US"/>
              </w:rPr>
            </w:pPr>
            <w:r w:rsidRPr="00C317F7">
              <w:rPr>
                <w:rFonts w:ascii="Times New Roman" w:hAnsi="Times New Roman" w:cs="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tcPr>
          <w:p w:rsidR="00E426AD" w:rsidRPr="004212BB" w:rsidRDefault="004212BB" w:rsidP="00C317F7">
            <w:pPr>
              <w:autoSpaceDE w:val="0"/>
              <w:autoSpaceDN w:val="0"/>
              <w:adjustRightInd w:val="0"/>
              <w:spacing w:after="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17.12</w:t>
            </w:r>
          </w:p>
        </w:tc>
        <w:tc>
          <w:tcPr>
            <w:tcW w:w="992" w:type="dxa"/>
            <w:tcBorders>
              <w:top w:val="single" w:sz="4" w:space="0" w:color="auto"/>
              <w:left w:val="single" w:sz="4" w:space="0" w:color="auto"/>
              <w:bottom w:val="single" w:sz="4" w:space="0" w:color="auto"/>
              <w:right w:val="single" w:sz="4" w:space="0" w:color="auto"/>
            </w:tcBorders>
          </w:tcPr>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p>
        </w:tc>
        <w:tc>
          <w:tcPr>
            <w:tcW w:w="6944"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Характеризовать развитие промышленности России в первой половине XIX в. (в том числе в сравнении с западноевропейскими странами)</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Использовать историческую карту для характеристики промышленного развития России</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Давать определение понятия промышленный переворот, соотносить его с рядоположенными понятиями</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Рассказывать о начале промышленного переворота и его последствиях</w:t>
            </w:r>
          </w:p>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Объяснять связь между социальным расслоением крестьянства и развитием в России капитализма</w:t>
            </w:r>
          </w:p>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 xml:space="preserve">§ 2, вопросы и задания. </w:t>
            </w:r>
          </w:p>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 xml:space="preserve">подготовить проект </w:t>
            </w:r>
          </w:p>
        </w:tc>
      </w:tr>
      <w:tr w:rsidR="00C317F7" w:rsidRPr="00C317F7" w:rsidTr="00C317F7">
        <w:trPr>
          <w:gridAfter w:val="1"/>
          <w:wAfter w:w="147" w:type="dxa"/>
        </w:trPr>
        <w:tc>
          <w:tcPr>
            <w:tcW w:w="15586" w:type="dxa"/>
            <w:gridSpan w:val="7"/>
            <w:tcBorders>
              <w:top w:val="single" w:sz="4" w:space="0" w:color="auto"/>
              <w:left w:val="single" w:sz="4" w:space="0" w:color="auto"/>
              <w:bottom w:val="single" w:sz="4" w:space="0" w:color="auto"/>
              <w:right w:val="single" w:sz="4" w:space="0" w:color="auto"/>
            </w:tcBorders>
          </w:tcPr>
          <w:p w:rsidR="00C317F7" w:rsidRPr="00C317F7" w:rsidRDefault="00C317F7" w:rsidP="00C317F7">
            <w:pPr>
              <w:autoSpaceDE w:val="0"/>
              <w:autoSpaceDN w:val="0"/>
              <w:adjustRightInd w:val="0"/>
              <w:spacing w:after="0"/>
              <w:ind w:firstLine="708"/>
              <w:jc w:val="center"/>
              <w:rPr>
                <w:rFonts w:ascii="Times New Roman" w:eastAsia="Times New Roman" w:hAnsi="Times New Roman" w:cs="Times New Roman"/>
                <w:b/>
                <w:bCs/>
                <w:sz w:val="24"/>
                <w:szCs w:val="24"/>
                <w:lang w:eastAsia="en-US"/>
              </w:rPr>
            </w:pPr>
            <w:r w:rsidRPr="00C317F7">
              <w:rPr>
                <w:rFonts w:ascii="Times New Roman" w:hAnsi="Times New Roman" w:cs="Times New Roman"/>
                <w:b/>
                <w:sz w:val="24"/>
                <w:szCs w:val="24"/>
                <w:lang w:eastAsia="en-US"/>
              </w:rPr>
              <w:t xml:space="preserve">Российская империя в царствование Александра I. 1801-1825 гг. </w:t>
            </w:r>
            <w:r w:rsidRPr="00C317F7">
              <w:rPr>
                <w:rFonts w:ascii="Times New Roman" w:eastAsia="Times New Roman" w:hAnsi="Times New Roman" w:cs="Times New Roman"/>
                <w:b/>
                <w:bCs/>
                <w:sz w:val="24"/>
                <w:szCs w:val="24"/>
                <w:lang w:eastAsia="en-US"/>
              </w:rPr>
              <w:t>5 ч.</w:t>
            </w:r>
          </w:p>
        </w:tc>
      </w:tr>
      <w:tr w:rsidR="00E426AD" w:rsidRPr="00C317F7" w:rsidTr="00C317F7">
        <w:tc>
          <w:tcPr>
            <w:tcW w:w="991"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4</w:t>
            </w:r>
          </w:p>
        </w:tc>
        <w:tc>
          <w:tcPr>
            <w:tcW w:w="3117"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autoSpaceDE w:val="0"/>
              <w:autoSpaceDN w:val="0"/>
              <w:adjustRightInd w:val="0"/>
              <w:spacing w:after="0"/>
              <w:rPr>
                <w:rFonts w:ascii="Times New Roman" w:hAnsi="Times New Roman" w:cs="Times New Roman"/>
                <w:sz w:val="24"/>
                <w:szCs w:val="24"/>
                <w:lang w:eastAsia="en-US"/>
              </w:rPr>
            </w:pPr>
            <w:r w:rsidRPr="00C317F7">
              <w:rPr>
                <w:rFonts w:ascii="Times New Roman" w:eastAsia="Times New Roman" w:hAnsi="Times New Roman" w:cs="Times New Roman"/>
                <w:bCs/>
                <w:sz w:val="24"/>
                <w:szCs w:val="24"/>
                <w:lang w:eastAsia="en-US"/>
              </w:rPr>
              <w:t>Внутренняя и внешняя политика в 1801- 1811 гг.</w:t>
            </w:r>
          </w:p>
        </w:tc>
        <w:tc>
          <w:tcPr>
            <w:tcW w:w="854" w:type="dxa"/>
            <w:tcBorders>
              <w:top w:val="single" w:sz="4" w:space="0" w:color="auto"/>
              <w:left w:val="single" w:sz="4" w:space="0" w:color="auto"/>
              <w:bottom w:val="single" w:sz="4" w:space="0" w:color="auto"/>
              <w:right w:val="single" w:sz="4" w:space="0" w:color="auto"/>
            </w:tcBorders>
            <w:vAlign w:val="center"/>
            <w:hideMark/>
          </w:tcPr>
          <w:p w:rsidR="00E426AD" w:rsidRPr="00C317F7" w:rsidRDefault="00E426AD" w:rsidP="00C317F7">
            <w:pPr>
              <w:autoSpaceDE w:val="0"/>
              <w:autoSpaceDN w:val="0"/>
              <w:adjustRightInd w:val="0"/>
              <w:spacing w:after="0"/>
              <w:jc w:val="center"/>
              <w:rPr>
                <w:rFonts w:ascii="Times New Roman" w:hAnsi="Times New Roman" w:cs="Times New Roman"/>
                <w:sz w:val="24"/>
                <w:szCs w:val="24"/>
                <w:lang w:eastAsia="en-US"/>
              </w:rPr>
            </w:pPr>
            <w:r w:rsidRPr="00C317F7">
              <w:rPr>
                <w:rFonts w:ascii="Times New Roman" w:hAnsi="Times New Roman" w:cs="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tcPr>
          <w:p w:rsidR="00E426AD" w:rsidRPr="004212BB" w:rsidRDefault="004212BB" w:rsidP="00C317F7">
            <w:pPr>
              <w:autoSpaceDE w:val="0"/>
              <w:autoSpaceDN w:val="0"/>
              <w:adjustRightInd w:val="0"/>
              <w:spacing w:after="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22.12</w:t>
            </w:r>
          </w:p>
        </w:tc>
        <w:tc>
          <w:tcPr>
            <w:tcW w:w="992" w:type="dxa"/>
            <w:tcBorders>
              <w:top w:val="single" w:sz="4" w:space="0" w:color="auto"/>
              <w:left w:val="single" w:sz="4" w:space="0" w:color="auto"/>
              <w:bottom w:val="single" w:sz="4" w:space="0" w:color="auto"/>
              <w:right w:val="single" w:sz="4" w:space="0" w:color="auto"/>
            </w:tcBorders>
          </w:tcPr>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p>
        </w:tc>
        <w:tc>
          <w:tcPr>
            <w:tcW w:w="6944"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Называть характерные, существенные черты внутренней политики Александра I в начале XIX в.</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Давать определения понятий:</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министерство, вольные хлебопашцы, Государственный совет, либеральные реформы</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Обосновывать оценку деятельности М. М. Сперанского</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 xml:space="preserve">Начать составление характеристики (исторического портрета) </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Александра I</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lastRenderedPageBreak/>
              <w:t>Характеризовать основные цели</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и задачи внешней политики России в начале XIX в.</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 xml:space="preserve">Обосновывать оценку роли России в европейской политике в начале </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XIX в.</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Объяснять причины и последствия участия России в антифранцузских коалициях</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Характеризовать Тильзитскиймир, указывая его положительныеи отрицательные последствия для России</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Показывать на исторической карте территориальные приобретения России по итогам войн со Швецией, Турцией, Ираном</w:t>
            </w:r>
          </w:p>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Систематизировать данные о войнах России (в форме таблицы)</w:t>
            </w:r>
          </w:p>
        </w:tc>
        <w:tc>
          <w:tcPr>
            <w:tcW w:w="1843" w:type="dxa"/>
            <w:gridSpan w:val="2"/>
            <w:tcBorders>
              <w:top w:val="single" w:sz="4" w:space="0" w:color="auto"/>
              <w:left w:val="single" w:sz="4" w:space="0" w:color="auto"/>
              <w:bottom w:val="single" w:sz="4" w:space="0" w:color="auto"/>
              <w:right w:val="single" w:sz="4" w:space="0" w:color="auto"/>
            </w:tcBorders>
          </w:tcPr>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lastRenderedPageBreak/>
              <w:t xml:space="preserve">§ 3 вопросы и задания. </w:t>
            </w:r>
          </w:p>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p>
        </w:tc>
      </w:tr>
      <w:tr w:rsidR="00E426AD" w:rsidRPr="00C317F7" w:rsidTr="00C317F7">
        <w:tc>
          <w:tcPr>
            <w:tcW w:w="991"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lastRenderedPageBreak/>
              <w:t>5</w:t>
            </w:r>
          </w:p>
        </w:tc>
        <w:tc>
          <w:tcPr>
            <w:tcW w:w="3117"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autoSpaceDE w:val="0"/>
              <w:autoSpaceDN w:val="0"/>
              <w:adjustRightInd w:val="0"/>
              <w:spacing w:after="0"/>
              <w:rPr>
                <w:rFonts w:ascii="Times New Roman" w:eastAsia="Times New Roman" w:hAnsi="Times New Roman" w:cs="Times New Roman"/>
                <w:sz w:val="24"/>
                <w:szCs w:val="24"/>
                <w:lang w:eastAsia="en-US"/>
              </w:rPr>
            </w:pPr>
            <w:r w:rsidRPr="00C317F7">
              <w:rPr>
                <w:rFonts w:ascii="Times New Roman" w:eastAsia="Times New Roman" w:hAnsi="Times New Roman" w:cs="Times New Roman"/>
                <w:sz w:val="24"/>
                <w:szCs w:val="24"/>
                <w:lang w:eastAsia="en-US"/>
              </w:rPr>
              <w:t>Героический 1812 г.</w:t>
            </w:r>
          </w:p>
        </w:tc>
        <w:tc>
          <w:tcPr>
            <w:tcW w:w="854" w:type="dxa"/>
            <w:tcBorders>
              <w:top w:val="single" w:sz="4" w:space="0" w:color="auto"/>
              <w:left w:val="single" w:sz="4" w:space="0" w:color="auto"/>
              <w:bottom w:val="single" w:sz="4" w:space="0" w:color="auto"/>
              <w:right w:val="single" w:sz="4" w:space="0" w:color="auto"/>
            </w:tcBorders>
            <w:vAlign w:val="center"/>
            <w:hideMark/>
          </w:tcPr>
          <w:p w:rsidR="00E426AD" w:rsidRPr="00C317F7" w:rsidRDefault="00E426AD" w:rsidP="00C317F7">
            <w:pPr>
              <w:autoSpaceDE w:val="0"/>
              <w:autoSpaceDN w:val="0"/>
              <w:adjustRightInd w:val="0"/>
              <w:spacing w:after="0"/>
              <w:jc w:val="center"/>
              <w:rPr>
                <w:rFonts w:ascii="Times New Roman" w:hAnsi="Times New Roman" w:cs="Times New Roman"/>
                <w:sz w:val="24"/>
                <w:szCs w:val="24"/>
                <w:lang w:eastAsia="en-US"/>
              </w:rPr>
            </w:pPr>
            <w:r w:rsidRPr="00C317F7">
              <w:rPr>
                <w:rFonts w:ascii="Times New Roman" w:hAnsi="Times New Roman" w:cs="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tcPr>
          <w:p w:rsidR="00E426AD" w:rsidRPr="004212BB" w:rsidRDefault="004212BB" w:rsidP="00C317F7">
            <w:pPr>
              <w:autoSpaceDE w:val="0"/>
              <w:autoSpaceDN w:val="0"/>
              <w:adjustRightInd w:val="0"/>
              <w:spacing w:after="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24.12</w:t>
            </w:r>
          </w:p>
        </w:tc>
        <w:tc>
          <w:tcPr>
            <w:tcW w:w="992" w:type="dxa"/>
            <w:tcBorders>
              <w:top w:val="single" w:sz="4" w:space="0" w:color="auto"/>
              <w:left w:val="single" w:sz="4" w:space="0" w:color="auto"/>
              <w:bottom w:val="single" w:sz="4" w:space="0" w:color="auto"/>
              <w:right w:val="single" w:sz="4" w:space="0" w:color="auto"/>
            </w:tcBorders>
          </w:tcPr>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p>
        </w:tc>
        <w:tc>
          <w:tcPr>
            <w:tcW w:w="6944"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Рассказывать об основных событиях войны 1812 г., называть и характеризовать ее этапы (используя историческую карту)</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Готовить сообщение об одном из участников Отечественной</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войны 1812 г. (по выбору) (используя научно-популярную литературу, материалы интернет-сайта «1812 год»: http://www.museum.</w:t>
            </w:r>
            <w:r w:rsidRPr="00C317F7">
              <w:rPr>
                <w:rFonts w:ascii="Times New Roman" w:hAnsi="Times New Roman" w:cs="Times New Roman"/>
                <w:sz w:val="24"/>
                <w:szCs w:val="24"/>
                <w:lang w:val="en-US" w:eastAsia="en-US"/>
              </w:rPr>
              <w:t>ru</w:t>
            </w:r>
            <w:r w:rsidRPr="00C317F7">
              <w:rPr>
                <w:rFonts w:ascii="Times New Roman" w:hAnsi="Times New Roman" w:cs="Times New Roman"/>
                <w:sz w:val="24"/>
                <w:szCs w:val="24"/>
                <w:lang w:eastAsia="en-US"/>
              </w:rPr>
              <w:t>/</w:t>
            </w:r>
            <w:r w:rsidRPr="00C317F7">
              <w:rPr>
                <w:rFonts w:ascii="Times New Roman" w:hAnsi="Times New Roman" w:cs="Times New Roman"/>
                <w:sz w:val="24"/>
                <w:szCs w:val="24"/>
                <w:lang w:val="en-US" w:eastAsia="en-US"/>
              </w:rPr>
              <w:t>museum</w:t>
            </w:r>
            <w:r w:rsidRPr="00C317F7">
              <w:rPr>
                <w:rFonts w:ascii="Times New Roman" w:hAnsi="Times New Roman" w:cs="Times New Roman"/>
                <w:sz w:val="24"/>
                <w:szCs w:val="24"/>
                <w:lang w:eastAsia="en-US"/>
              </w:rPr>
              <w:t>/1812/</w:t>
            </w:r>
            <w:r w:rsidRPr="00C317F7">
              <w:rPr>
                <w:rFonts w:ascii="Times New Roman" w:hAnsi="Times New Roman" w:cs="Times New Roman"/>
                <w:sz w:val="24"/>
                <w:szCs w:val="24"/>
                <w:lang w:val="en-US" w:eastAsia="en-US"/>
              </w:rPr>
              <w:t>index</w:t>
            </w:r>
            <w:r w:rsidRPr="00C317F7">
              <w:rPr>
                <w:rFonts w:ascii="Times New Roman" w:hAnsi="Times New Roman" w:cs="Times New Roman"/>
                <w:sz w:val="24"/>
                <w:szCs w:val="24"/>
                <w:lang w:eastAsia="en-US"/>
              </w:rPr>
              <w:t>.</w:t>
            </w:r>
            <w:r w:rsidRPr="00C317F7">
              <w:rPr>
                <w:rFonts w:ascii="Times New Roman" w:hAnsi="Times New Roman" w:cs="Times New Roman"/>
                <w:sz w:val="24"/>
                <w:szCs w:val="24"/>
                <w:lang w:val="en-US" w:eastAsia="en-US"/>
              </w:rPr>
              <w:t>html</w:t>
            </w:r>
            <w:r w:rsidRPr="00C317F7">
              <w:rPr>
                <w:rFonts w:ascii="Times New Roman" w:hAnsi="Times New Roman" w:cs="Times New Roman"/>
                <w:sz w:val="24"/>
                <w:szCs w:val="24"/>
                <w:lang w:eastAsia="en-US"/>
              </w:rPr>
              <w:t xml:space="preserve"> и др.). Объяснять, в чем заключались непосредственные последствия Отечественной войны 1812 г. для российского общества</w:t>
            </w:r>
          </w:p>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Объяснять причины победы России над Наполеоном</w:t>
            </w:r>
          </w:p>
        </w:tc>
        <w:tc>
          <w:tcPr>
            <w:tcW w:w="1843" w:type="dxa"/>
            <w:gridSpan w:val="2"/>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 4, вопросы и задания</w:t>
            </w:r>
          </w:p>
        </w:tc>
      </w:tr>
      <w:tr w:rsidR="00E426AD" w:rsidRPr="00C317F7" w:rsidTr="00C317F7">
        <w:tc>
          <w:tcPr>
            <w:tcW w:w="991"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6</w:t>
            </w:r>
          </w:p>
        </w:tc>
        <w:tc>
          <w:tcPr>
            <w:tcW w:w="3117"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autoSpaceDE w:val="0"/>
              <w:autoSpaceDN w:val="0"/>
              <w:adjustRightInd w:val="0"/>
              <w:spacing w:after="0"/>
              <w:rPr>
                <w:rFonts w:ascii="Times New Roman" w:hAnsi="Times New Roman" w:cs="Times New Roman"/>
                <w:sz w:val="24"/>
                <w:szCs w:val="24"/>
                <w:lang w:eastAsia="en-US"/>
              </w:rPr>
            </w:pPr>
            <w:r w:rsidRPr="00C317F7">
              <w:rPr>
                <w:rFonts w:ascii="Times New Roman" w:eastAsia="Times New Roman" w:hAnsi="Times New Roman" w:cs="Times New Roman"/>
                <w:bCs/>
                <w:sz w:val="24"/>
                <w:szCs w:val="24"/>
                <w:lang w:eastAsia="en-US"/>
              </w:rPr>
              <w:t xml:space="preserve">Внутренняя и внешняя политика  в </w:t>
            </w:r>
            <w:r w:rsidRPr="00C317F7">
              <w:rPr>
                <w:rFonts w:ascii="Times New Roman" w:hAnsi="Times New Roman" w:cs="Times New Roman"/>
                <w:sz w:val="24"/>
                <w:szCs w:val="24"/>
                <w:lang w:eastAsia="en-US"/>
              </w:rPr>
              <w:t xml:space="preserve">Александра I. 1816-1825 гг. </w:t>
            </w:r>
          </w:p>
        </w:tc>
        <w:tc>
          <w:tcPr>
            <w:tcW w:w="854" w:type="dxa"/>
            <w:tcBorders>
              <w:top w:val="single" w:sz="4" w:space="0" w:color="auto"/>
              <w:left w:val="single" w:sz="4" w:space="0" w:color="auto"/>
              <w:bottom w:val="single" w:sz="4" w:space="0" w:color="auto"/>
              <w:right w:val="single" w:sz="4" w:space="0" w:color="auto"/>
            </w:tcBorders>
            <w:vAlign w:val="center"/>
            <w:hideMark/>
          </w:tcPr>
          <w:p w:rsidR="00E426AD" w:rsidRPr="00C317F7" w:rsidRDefault="00E426AD" w:rsidP="00C317F7">
            <w:pPr>
              <w:autoSpaceDE w:val="0"/>
              <w:autoSpaceDN w:val="0"/>
              <w:adjustRightInd w:val="0"/>
              <w:spacing w:after="0"/>
              <w:jc w:val="center"/>
              <w:rPr>
                <w:rFonts w:ascii="Times New Roman" w:hAnsi="Times New Roman" w:cs="Times New Roman"/>
                <w:sz w:val="24"/>
                <w:szCs w:val="24"/>
                <w:lang w:eastAsia="en-US"/>
              </w:rPr>
            </w:pPr>
            <w:r w:rsidRPr="00C317F7">
              <w:rPr>
                <w:rFonts w:ascii="Times New Roman" w:hAnsi="Times New Roman" w:cs="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tcPr>
          <w:p w:rsidR="004212BB" w:rsidRPr="004212BB" w:rsidRDefault="004212BB" w:rsidP="00C317F7">
            <w:pPr>
              <w:autoSpaceDE w:val="0"/>
              <w:autoSpaceDN w:val="0"/>
              <w:adjustRightInd w:val="0"/>
              <w:spacing w:after="0"/>
              <w:jc w:val="both"/>
              <w:rPr>
                <w:rFonts w:ascii="Times New Roman" w:hAnsi="Times New Roman" w:cs="Times New Roman"/>
                <w:b/>
                <w:sz w:val="24"/>
                <w:szCs w:val="24"/>
                <w:lang w:val="en-US" w:eastAsia="en-US"/>
              </w:rPr>
            </w:pPr>
            <w:r w:rsidRPr="004212BB">
              <w:rPr>
                <w:rFonts w:ascii="Times New Roman" w:hAnsi="Times New Roman" w:cs="Times New Roman"/>
                <w:b/>
                <w:sz w:val="24"/>
                <w:szCs w:val="24"/>
                <w:lang w:val="en-US" w:eastAsia="en-US"/>
              </w:rPr>
              <w:t>12.01.</w:t>
            </w:r>
          </w:p>
          <w:p w:rsidR="00E426AD" w:rsidRPr="004212BB" w:rsidRDefault="004212BB" w:rsidP="00C317F7">
            <w:pPr>
              <w:autoSpaceDE w:val="0"/>
              <w:autoSpaceDN w:val="0"/>
              <w:adjustRightInd w:val="0"/>
              <w:spacing w:after="0"/>
              <w:jc w:val="both"/>
              <w:rPr>
                <w:rFonts w:ascii="Times New Roman" w:hAnsi="Times New Roman" w:cs="Times New Roman"/>
                <w:sz w:val="24"/>
                <w:szCs w:val="24"/>
                <w:lang w:val="en-US" w:eastAsia="en-US"/>
              </w:rPr>
            </w:pPr>
            <w:r w:rsidRPr="004212BB">
              <w:rPr>
                <w:rFonts w:ascii="Times New Roman" w:hAnsi="Times New Roman" w:cs="Times New Roman"/>
                <w:b/>
                <w:sz w:val="24"/>
                <w:szCs w:val="24"/>
                <w:lang w:val="en-US" w:eastAsia="en-US"/>
              </w:rPr>
              <w:t>2021</w:t>
            </w:r>
          </w:p>
        </w:tc>
        <w:tc>
          <w:tcPr>
            <w:tcW w:w="992" w:type="dxa"/>
            <w:tcBorders>
              <w:top w:val="single" w:sz="4" w:space="0" w:color="auto"/>
              <w:left w:val="single" w:sz="4" w:space="0" w:color="auto"/>
              <w:bottom w:val="single" w:sz="4" w:space="0" w:color="auto"/>
              <w:right w:val="single" w:sz="4" w:space="0" w:color="auto"/>
            </w:tcBorders>
          </w:tcPr>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p>
        </w:tc>
        <w:tc>
          <w:tcPr>
            <w:tcW w:w="6944"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Обосновывать оценку роли России в европейской политике в 1815—1825 гг.</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Показывать на исторической карте территориальные приобретения</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России по решениям Венского конгресса</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Характеризовать деятельность Священного союза и роль России в этой организации</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Давать определение понятия военные поселения</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 xml:space="preserve">Называть либеральные и консервативные меры Александра I, </w:t>
            </w:r>
            <w:r w:rsidRPr="00C317F7">
              <w:rPr>
                <w:rFonts w:ascii="Times New Roman" w:hAnsi="Times New Roman" w:cs="Times New Roman"/>
                <w:sz w:val="24"/>
                <w:szCs w:val="24"/>
                <w:lang w:eastAsia="en-US"/>
              </w:rPr>
              <w:lastRenderedPageBreak/>
              <w:t>возможные причины изменения внутриполитического курса</w:t>
            </w:r>
          </w:p>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Завершить составление характеристики (исторического портрета) Александра I</w:t>
            </w:r>
          </w:p>
        </w:tc>
        <w:tc>
          <w:tcPr>
            <w:tcW w:w="1843" w:type="dxa"/>
            <w:gridSpan w:val="2"/>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lastRenderedPageBreak/>
              <w:t xml:space="preserve">§ 5, вопросы и задания. </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Виртуальн. экскурсия</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по Санкт-Петербургу, выставка книг о куль-</w:t>
            </w:r>
          </w:p>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 xml:space="preserve">туре первой </w:t>
            </w:r>
            <w:r w:rsidRPr="00C317F7">
              <w:rPr>
                <w:rFonts w:ascii="Times New Roman" w:hAnsi="Times New Roman" w:cs="Times New Roman"/>
                <w:sz w:val="24"/>
                <w:szCs w:val="24"/>
                <w:lang w:eastAsia="en-US"/>
              </w:rPr>
              <w:lastRenderedPageBreak/>
              <w:t>четверти XVIII в.</w:t>
            </w:r>
          </w:p>
        </w:tc>
      </w:tr>
      <w:tr w:rsidR="00E426AD" w:rsidRPr="00C317F7" w:rsidTr="00C317F7">
        <w:tc>
          <w:tcPr>
            <w:tcW w:w="991"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lastRenderedPageBreak/>
              <w:t>7</w:t>
            </w:r>
          </w:p>
        </w:tc>
        <w:tc>
          <w:tcPr>
            <w:tcW w:w="3117"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autoSpaceDE w:val="0"/>
              <w:autoSpaceDN w:val="0"/>
              <w:adjustRightInd w:val="0"/>
              <w:spacing w:after="0"/>
              <w:rPr>
                <w:rFonts w:ascii="Times New Roman" w:hAnsi="Times New Roman" w:cs="Times New Roman"/>
                <w:sz w:val="24"/>
                <w:szCs w:val="24"/>
                <w:lang w:eastAsia="en-US"/>
              </w:rPr>
            </w:pPr>
            <w:r w:rsidRPr="00C317F7">
              <w:rPr>
                <w:rFonts w:ascii="Times New Roman" w:hAnsi="Times New Roman" w:cs="Times New Roman"/>
                <w:sz w:val="24"/>
                <w:szCs w:val="24"/>
                <w:lang w:eastAsia="en-US"/>
              </w:rPr>
              <w:t>Общественная жизнь в России.</w:t>
            </w:r>
          </w:p>
        </w:tc>
        <w:tc>
          <w:tcPr>
            <w:tcW w:w="854" w:type="dxa"/>
            <w:tcBorders>
              <w:top w:val="single" w:sz="4" w:space="0" w:color="auto"/>
              <w:left w:val="single" w:sz="4" w:space="0" w:color="auto"/>
              <w:bottom w:val="single" w:sz="4" w:space="0" w:color="auto"/>
              <w:right w:val="single" w:sz="4" w:space="0" w:color="auto"/>
            </w:tcBorders>
            <w:vAlign w:val="center"/>
            <w:hideMark/>
          </w:tcPr>
          <w:p w:rsidR="00E426AD" w:rsidRPr="00C317F7" w:rsidRDefault="00E426AD" w:rsidP="00C317F7">
            <w:pPr>
              <w:autoSpaceDE w:val="0"/>
              <w:autoSpaceDN w:val="0"/>
              <w:adjustRightInd w:val="0"/>
              <w:spacing w:after="0"/>
              <w:jc w:val="center"/>
              <w:rPr>
                <w:rFonts w:ascii="Times New Roman" w:hAnsi="Times New Roman" w:cs="Times New Roman"/>
                <w:sz w:val="24"/>
                <w:szCs w:val="24"/>
                <w:lang w:eastAsia="en-US"/>
              </w:rPr>
            </w:pPr>
            <w:r w:rsidRPr="00C317F7">
              <w:rPr>
                <w:rFonts w:ascii="Times New Roman" w:hAnsi="Times New Roman" w:cs="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tcPr>
          <w:p w:rsidR="00E426AD" w:rsidRPr="004212BB" w:rsidRDefault="004212BB" w:rsidP="00C317F7">
            <w:pPr>
              <w:autoSpaceDE w:val="0"/>
              <w:autoSpaceDN w:val="0"/>
              <w:adjustRightInd w:val="0"/>
              <w:spacing w:after="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14.01</w:t>
            </w:r>
          </w:p>
        </w:tc>
        <w:tc>
          <w:tcPr>
            <w:tcW w:w="992" w:type="dxa"/>
            <w:tcBorders>
              <w:top w:val="single" w:sz="4" w:space="0" w:color="auto"/>
              <w:left w:val="single" w:sz="4" w:space="0" w:color="auto"/>
              <w:bottom w:val="single" w:sz="4" w:space="0" w:color="auto"/>
              <w:right w:val="single" w:sz="4" w:space="0" w:color="auto"/>
            </w:tcBorders>
          </w:tcPr>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p>
        </w:tc>
        <w:tc>
          <w:tcPr>
            <w:tcW w:w="6944"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Характеризовать взглядыН. М. Карамзинана прошлое и настоящее</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 xml:space="preserve">России. </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Давать определения понятий:консерватизм, декабризм, радикализм, либерализм; соотносить их с рядоположенными понятиями</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Раскрывать предпосылки и цели</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движения декабристов</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Составлять биографическую</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справку об участнике декабристского движения (по выбору), (используя научно-популярнуюлитературу, материалы интернет-сайта «Виртуальный музейдекабристов»: http://decemb.</w:t>
            </w:r>
          </w:p>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hobby.ru/ и др.)</w:t>
            </w:r>
          </w:p>
        </w:tc>
        <w:tc>
          <w:tcPr>
            <w:tcW w:w="1843" w:type="dxa"/>
            <w:gridSpan w:val="2"/>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 6, подготовить выставку книг о куль-</w:t>
            </w:r>
          </w:p>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туре первой четверти XVIII в.</w:t>
            </w:r>
          </w:p>
        </w:tc>
      </w:tr>
      <w:tr w:rsidR="00E426AD" w:rsidRPr="00C317F7" w:rsidTr="00C317F7">
        <w:tc>
          <w:tcPr>
            <w:tcW w:w="991"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8</w:t>
            </w:r>
          </w:p>
        </w:tc>
        <w:tc>
          <w:tcPr>
            <w:tcW w:w="3117"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autoSpaceDE w:val="0"/>
              <w:autoSpaceDN w:val="0"/>
              <w:adjustRightInd w:val="0"/>
              <w:spacing w:after="0"/>
              <w:rPr>
                <w:rFonts w:ascii="Times New Roman" w:hAnsi="Times New Roman" w:cs="Times New Roman"/>
                <w:sz w:val="24"/>
                <w:szCs w:val="24"/>
                <w:lang w:eastAsia="en-US"/>
              </w:rPr>
            </w:pPr>
            <w:r w:rsidRPr="00C317F7">
              <w:rPr>
                <w:rFonts w:ascii="Times New Roman" w:eastAsia="Times New Roman" w:hAnsi="Times New Roman" w:cs="Times New Roman"/>
                <w:bCs/>
                <w:sz w:val="24"/>
                <w:szCs w:val="24"/>
                <w:lang w:eastAsia="en-US"/>
              </w:rPr>
              <w:t>Восстание на Сенатской площади.Значение движения декабристов.</w:t>
            </w:r>
          </w:p>
        </w:tc>
        <w:tc>
          <w:tcPr>
            <w:tcW w:w="854" w:type="dxa"/>
            <w:tcBorders>
              <w:top w:val="single" w:sz="4" w:space="0" w:color="auto"/>
              <w:left w:val="single" w:sz="4" w:space="0" w:color="auto"/>
              <w:bottom w:val="single" w:sz="4" w:space="0" w:color="auto"/>
              <w:right w:val="single" w:sz="4" w:space="0" w:color="auto"/>
            </w:tcBorders>
            <w:vAlign w:val="center"/>
            <w:hideMark/>
          </w:tcPr>
          <w:p w:rsidR="00E426AD" w:rsidRPr="00C317F7" w:rsidRDefault="00E426AD" w:rsidP="00C317F7">
            <w:pPr>
              <w:autoSpaceDE w:val="0"/>
              <w:autoSpaceDN w:val="0"/>
              <w:adjustRightInd w:val="0"/>
              <w:spacing w:after="0"/>
              <w:jc w:val="center"/>
              <w:rPr>
                <w:rFonts w:ascii="Times New Roman" w:hAnsi="Times New Roman" w:cs="Times New Roman"/>
                <w:sz w:val="24"/>
                <w:szCs w:val="24"/>
                <w:lang w:eastAsia="en-US"/>
              </w:rPr>
            </w:pPr>
            <w:r w:rsidRPr="00C317F7">
              <w:rPr>
                <w:rFonts w:ascii="Times New Roman" w:hAnsi="Times New Roman" w:cs="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tcPr>
          <w:p w:rsidR="00E426AD" w:rsidRPr="004212BB" w:rsidRDefault="004212BB" w:rsidP="00C317F7">
            <w:pPr>
              <w:autoSpaceDE w:val="0"/>
              <w:autoSpaceDN w:val="0"/>
              <w:adjustRightInd w:val="0"/>
              <w:spacing w:after="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19.01</w:t>
            </w:r>
          </w:p>
        </w:tc>
        <w:tc>
          <w:tcPr>
            <w:tcW w:w="992" w:type="dxa"/>
            <w:tcBorders>
              <w:top w:val="single" w:sz="4" w:space="0" w:color="auto"/>
              <w:left w:val="single" w:sz="4" w:space="0" w:color="auto"/>
              <w:bottom w:val="single" w:sz="4" w:space="0" w:color="auto"/>
              <w:right w:val="single" w:sz="4" w:space="0" w:color="auto"/>
            </w:tcBorders>
          </w:tcPr>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p>
        </w:tc>
        <w:tc>
          <w:tcPr>
            <w:tcW w:w="6944"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spacing w:after="0"/>
              <w:jc w:val="both"/>
              <w:rPr>
                <w:rStyle w:val="13"/>
                <w:rFonts w:eastAsiaTheme="minorEastAsia"/>
                <w:sz w:val="24"/>
                <w:szCs w:val="24"/>
              </w:rPr>
            </w:pPr>
            <w:r w:rsidRPr="00C317F7">
              <w:rPr>
                <w:rStyle w:val="13"/>
                <w:rFonts w:eastAsiaTheme="minorEastAsia"/>
                <w:sz w:val="24"/>
                <w:szCs w:val="24"/>
                <w:lang w:eastAsia="en-US"/>
              </w:rPr>
              <w:t>Анализировать программные документы декабристов, сравнивать их основные положения, определяя общее и различия</w:t>
            </w:r>
          </w:p>
          <w:p w:rsidR="00E426AD" w:rsidRPr="00C317F7" w:rsidRDefault="00E426AD" w:rsidP="00C317F7">
            <w:pPr>
              <w:spacing w:after="0"/>
              <w:jc w:val="both"/>
              <w:rPr>
                <w:rStyle w:val="13"/>
                <w:rFonts w:eastAsiaTheme="minorEastAsia"/>
                <w:sz w:val="24"/>
                <w:szCs w:val="24"/>
                <w:lang w:eastAsia="en-US"/>
              </w:rPr>
            </w:pPr>
            <w:r w:rsidRPr="00C317F7">
              <w:rPr>
                <w:rStyle w:val="13"/>
                <w:rFonts w:eastAsiaTheme="minorEastAsia"/>
                <w:sz w:val="24"/>
                <w:szCs w:val="24"/>
                <w:lang w:eastAsia="en-US"/>
              </w:rPr>
              <w:t>Характеризовать цели выступления декабристов</w:t>
            </w:r>
          </w:p>
          <w:p w:rsidR="00E426AD" w:rsidRPr="00C317F7" w:rsidRDefault="00E426AD" w:rsidP="00C317F7">
            <w:pPr>
              <w:spacing w:after="0"/>
              <w:jc w:val="both"/>
              <w:rPr>
                <w:rStyle w:val="13"/>
                <w:rFonts w:eastAsiaTheme="minorEastAsia"/>
                <w:sz w:val="24"/>
                <w:szCs w:val="24"/>
                <w:lang w:eastAsia="en-US"/>
              </w:rPr>
            </w:pPr>
            <w:r w:rsidRPr="00C317F7">
              <w:rPr>
                <w:rStyle w:val="13"/>
                <w:rFonts w:eastAsiaTheme="minorEastAsia"/>
                <w:sz w:val="24"/>
                <w:szCs w:val="24"/>
                <w:lang w:eastAsia="en-US"/>
              </w:rPr>
              <w:t>Раскрывать причины неудачи</w:t>
            </w:r>
          </w:p>
          <w:p w:rsidR="00E426AD" w:rsidRPr="00C317F7" w:rsidRDefault="00E426AD" w:rsidP="00C317F7">
            <w:pPr>
              <w:spacing w:after="0"/>
              <w:jc w:val="both"/>
              <w:rPr>
                <w:rStyle w:val="13"/>
                <w:rFonts w:eastAsiaTheme="minorEastAsia"/>
                <w:sz w:val="24"/>
                <w:szCs w:val="24"/>
                <w:lang w:eastAsia="en-US"/>
              </w:rPr>
            </w:pPr>
            <w:r w:rsidRPr="00C317F7">
              <w:rPr>
                <w:rStyle w:val="13"/>
                <w:rFonts w:eastAsiaTheme="minorEastAsia"/>
                <w:sz w:val="24"/>
                <w:szCs w:val="24"/>
                <w:lang w:eastAsia="en-US"/>
              </w:rPr>
              <w:t>восстания декабристов</w:t>
            </w:r>
          </w:p>
          <w:p w:rsidR="00E426AD" w:rsidRPr="00C317F7" w:rsidRDefault="00E426AD" w:rsidP="00C317F7">
            <w:pPr>
              <w:autoSpaceDE w:val="0"/>
              <w:autoSpaceDN w:val="0"/>
              <w:adjustRightInd w:val="0"/>
              <w:spacing w:after="0"/>
              <w:jc w:val="both"/>
              <w:rPr>
                <w:rStyle w:val="13"/>
                <w:rFonts w:eastAsiaTheme="minorEastAsia"/>
                <w:sz w:val="24"/>
                <w:szCs w:val="24"/>
                <w:lang w:eastAsia="en-US"/>
              </w:rPr>
            </w:pPr>
            <w:r w:rsidRPr="00C317F7">
              <w:rPr>
                <w:rStyle w:val="13"/>
                <w:rFonts w:eastAsiaTheme="minorEastAsia"/>
                <w:sz w:val="24"/>
                <w:szCs w:val="24"/>
                <w:lang w:eastAsia="en-US"/>
              </w:rPr>
              <w:t>Излагать оценки движения декабристов, определять  свое отношение к декабристам и аргументировать оценку их деятельности</w:t>
            </w:r>
          </w:p>
        </w:tc>
        <w:tc>
          <w:tcPr>
            <w:tcW w:w="1843" w:type="dxa"/>
            <w:gridSpan w:val="2"/>
            <w:tcBorders>
              <w:top w:val="single" w:sz="4" w:space="0" w:color="auto"/>
              <w:left w:val="single" w:sz="4" w:space="0" w:color="auto"/>
              <w:bottom w:val="single" w:sz="4" w:space="0" w:color="auto"/>
              <w:right w:val="single" w:sz="4" w:space="0" w:color="auto"/>
            </w:tcBorders>
          </w:tcPr>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 xml:space="preserve">§ 7, вопросы и задания. </w:t>
            </w:r>
          </w:p>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p>
        </w:tc>
      </w:tr>
      <w:tr w:rsidR="00C317F7" w:rsidRPr="00C317F7" w:rsidTr="00C317F7">
        <w:trPr>
          <w:gridAfter w:val="1"/>
          <w:wAfter w:w="147" w:type="dxa"/>
        </w:trPr>
        <w:tc>
          <w:tcPr>
            <w:tcW w:w="15586" w:type="dxa"/>
            <w:gridSpan w:val="7"/>
            <w:tcBorders>
              <w:top w:val="single" w:sz="4" w:space="0" w:color="auto"/>
              <w:left w:val="single" w:sz="4" w:space="0" w:color="auto"/>
              <w:bottom w:val="single" w:sz="4" w:space="0" w:color="auto"/>
              <w:right w:val="single" w:sz="4" w:space="0" w:color="auto"/>
            </w:tcBorders>
          </w:tcPr>
          <w:p w:rsidR="00C317F7" w:rsidRPr="00C317F7" w:rsidRDefault="00C317F7" w:rsidP="00C317F7">
            <w:pPr>
              <w:autoSpaceDE w:val="0"/>
              <w:autoSpaceDN w:val="0"/>
              <w:adjustRightInd w:val="0"/>
              <w:spacing w:after="0"/>
              <w:ind w:firstLine="708"/>
              <w:jc w:val="center"/>
              <w:rPr>
                <w:rFonts w:ascii="Times New Roman" w:eastAsia="Times New Roman" w:hAnsi="Times New Roman" w:cs="Times New Roman"/>
                <w:b/>
                <w:bCs/>
                <w:sz w:val="24"/>
                <w:szCs w:val="24"/>
                <w:lang w:eastAsia="en-US"/>
              </w:rPr>
            </w:pPr>
            <w:r w:rsidRPr="00C317F7">
              <w:rPr>
                <w:rFonts w:ascii="Times New Roman" w:eastAsia="Times New Roman" w:hAnsi="Times New Roman" w:cs="Times New Roman"/>
                <w:b/>
                <w:bCs/>
                <w:sz w:val="24"/>
                <w:szCs w:val="24"/>
                <w:lang w:eastAsia="en-US"/>
              </w:rPr>
              <w:t>Российская империя в царствование Николая I. 1825-1855 гг. 4 ч.</w:t>
            </w:r>
          </w:p>
        </w:tc>
      </w:tr>
      <w:tr w:rsidR="00E426AD" w:rsidRPr="00C317F7" w:rsidTr="00C317F7">
        <w:tc>
          <w:tcPr>
            <w:tcW w:w="991"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9</w:t>
            </w:r>
          </w:p>
        </w:tc>
        <w:tc>
          <w:tcPr>
            <w:tcW w:w="3117"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autoSpaceDE w:val="0"/>
              <w:autoSpaceDN w:val="0"/>
              <w:adjustRightInd w:val="0"/>
              <w:spacing w:after="0"/>
              <w:rPr>
                <w:rFonts w:ascii="Times New Roman" w:eastAsia="Times New Roman" w:hAnsi="Times New Roman" w:cs="Times New Roman"/>
                <w:sz w:val="24"/>
                <w:szCs w:val="24"/>
                <w:lang w:eastAsia="en-US"/>
              </w:rPr>
            </w:pPr>
            <w:r w:rsidRPr="00C317F7">
              <w:rPr>
                <w:rFonts w:ascii="Times New Roman" w:hAnsi="Times New Roman" w:cs="Times New Roman"/>
                <w:sz w:val="24"/>
                <w:szCs w:val="24"/>
                <w:lang w:eastAsia="en-US"/>
              </w:rPr>
              <w:t>Охранительный курс</w:t>
            </w:r>
            <w:r w:rsidRPr="00C317F7">
              <w:rPr>
                <w:rFonts w:ascii="Times New Roman" w:eastAsia="Times New Roman" w:hAnsi="Times New Roman" w:cs="Times New Roman"/>
                <w:bCs/>
                <w:sz w:val="24"/>
                <w:szCs w:val="24"/>
                <w:lang w:eastAsia="en-US"/>
              </w:rPr>
              <w:t xml:space="preserve"> Николая I. во внутренней политике.</w:t>
            </w:r>
          </w:p>
        </w:tc>
        <w:tc>
          <w:tcPr>
            <w:tcW w:w="854" w:type="dxa"/>
            <w:tcBorders>
              <w:top w:val="single" w:sz="4" w:space="0" w:color="auto"/>
              <w:left w:val="single" w:sz="4" w:space="0" w:color="auto"/>
              <w:bottom w:val="single" w:sz="4" w:space="0" w:color="auto"/>
              <w:right w:val="single" w:sz="4" w:space="0" w:color="auto"/>
            </w:tcBorders>
            <w:vAlign w:val="center"/>
            <w:hideMark/>
          </w:tcPr>
          <w:p w:rsidR="00E426AD" w:rsidRPr="00C317F7" w:rsidRDefault="00E426AD" w:rsidP="00C317F7">
            <w:pPr>
              <w:autoSpaceDE w:val="0"/>
              <w:autoSpaceDN w:val="0"/>
              <w:adjustRightInd w:val="0"/>
              <w:spacing w:after="0"/>
              <w:jc w:val="center"/>
              <w:rPr>
                <w:rFonts w:ascii="Times New Roman" w:hAnsi="Times New Roman" w:cs="Times New Roman"/>
                <w:sz w:val="24"/>
                <w:szCs w:val="24"/>
                <w:lang w:eastAsia="en-US"/>
              </w:rPr>
            </w:pPr>
            <w:r w:rsidRPr="00C317F7">
              <w:rPr>
                <w:rFonts w:ascii="Times New Roman" w:hAnsi="Times New Roman" w:cs="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tcPr>
          <w:p w:rsidR="00E426AD" w:rsidRPr="004212BB" w:rsidRDefault="004212BB" w:rsidP="00C317F7">
            <w:pPr>
              <w:autoSpaceDE w:val="0"/>
              <w:autoSpaceDN w:val="0"/>
              <w:adjustRightInd w:val="0"/>
              <w:spacing w:after="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21.01</w:t>
            </w:r>
          </w:p>
        </w:tc>
        <w:tc>
          <w:tcPr>
            <w:tcW w:w="992" w:type="dxa"/>
            <w:tcBorders>
              <w:top w:val="single" w:sz="4" w:space="0" w:color="auto"/>
              <w:left w:val="single" w:sz="4" w:space="0" w:color="auto"/>
              <w:bottom w:val="single" w:sz="4" w:space="0" w:color="auto"/>
              <w:right w:val="single" w:sz="4" w:space="0" w:color="auto"/>
            </w:tcBorders>
          </w:tcPr>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p>
        </w:tc>
        <w:tc>
          <w:tcPr>
            <w:tcW w:w="6944"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Составлять характеристик(исторический портрет) Николая I</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Характеризовать основные</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положения официальной идеологии («уваровскую триаду»)</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Рассказывать о преобразованиях в области государственного</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управления, осуществленных во</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второй четверти XIX в., оценивать их последствия</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lastRenderedPageBreak/>
              <w:t>Давать определения понятий:</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кодификация законов, жандармерия</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Давать оценку деятельности</w:t>
            </w:r>
          </w:p>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М. М. Сперанского, С. С. Уварова, А. Х. Бенкендорфа</w:t>
            </w:r>
          </w:p>
        </w:tc>
        <w:tc>
          <w:tcPr>
            <w:tcW w:w="1843" w:type="dxa"/>
            <w:gridSpan w:val="2"/>
            <w:tcBorders>
              <w:top w:val="single" w:sz="4" w:space="0" w:color="auto"/>
              <w:left w:val="single" w:sz="4" w:space="0" w:color="auto"/>
              <w:bottom w:val="single" w:sz="4" w:space="0" w:color="auto"/>
              <w:right w:val="single" w:sz="4" w:space="0" w:color="auto"/>
            </w:tcBorders>
          </w:tcPr>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lastRenderedPageBreak/>
              <w:t xml:space="preserve">§ 8, вопросы и задания. </w:t>
            </w:r>
          </w:p>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p>
        </w:tc>
      </w:tr>
      <w:tr w:rsidR="00E426AD" w:rsidRPr="00C317F7" w:rsidTr="00C317F7">
        <w:tc>
          <w:tcPr>
            <w:tcW w:w="991"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lastRenderedPageBreak/>
              <w:t>10</w:t>
            </w:r>
          </w:p>
        </w:tc>
        <w:tc>
          <w:tcPr>
            <w:tcW w:w="3117"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autoSpaceDE w:val="0"/>
              <w:autoSpaceDN w:val="0"/>
              <w:adjustRightInd w:val="0"/>
              <w:spacing w:after="0"/>
              <w:rPr>
                <w:rFonts w:ascii="Times New Roman" w:hAnsi="Times New Roman" w:cs="Times New Roman"/>
                <w:sz w:val="24"/>
                <w:szCs w:val="24"/>
                <w:lang w:eastAsia="en-US"/>
              </w:rPr>
            </w:pPr>
            <w:r w:rsidRPr="00C317F7">
              <w:rPr>
                <w:rFonts w:ascii="Times New Roman" w:hAnsi="Times New Roman" w:cs="Times New Roman"/>
                <w:sz w:val="24"/>
                <w:szCs w:val="24"/>
                <w:lang w:eastAsia="en-US"/>
              </w:rPr>
              <w:t>Политика правительства в социально-экономической сфере.</w:t>
            </w:r>
          </w:p>
        </w:tc>
        <w:tc>
          <w:tcPr>
            <w:tcW w:w="854" w:type="dxa"/>
            <w:tcBorders>
              <w:top w:val="single" w:sz="4" w:space="0" w:color="auto"/>
              <w:left w:val="single" w:sz="4" w:space="0" w:color="auto"/>
              <w:bottom w:val="single" w:sz="4" w:space="0" w:color="auto"/>
              <w:right w:val="single" w:sz="4" w:space="0" w:color="auto"/>
            </w:tcBorders>
            <w:vAlign w:val="center"/>
            <w:hideMark/>
          </w:tcPr>
          <w:p w:rsidR="00E426AD" w:rsidRPr="00C317F7" w:rsidRDefault="00E426AD" w:rsidP="00C317F7">
            <w:pPr>
              <w:autoSpaceDE w:val="0"/>
              <w:autoSpaceDN w:val="0"/>
              <w:adjustRightInd w:val="0"/>
              <w:spacing w:after="0"/>
              <w:jc w:val="center"/>
              <w:rPr>
                <w:rFonts w:ascii="Times New Roman" w:hAnsi="Times New Roman" w:cs="Times New Roman"/>
                <w:sz w:val="24"/>
                <w:szCs w:val="24"/>
                <w:lang w:eastAsia="en-US"/>
              </w:rPr>
            </w:pPr>
            <w:r w:rsidRPr="00C317F7">
              <w:rPr>
                <w:rFonts w:ascii="Times New Roman" w:hAnsi="Times New Roman" w:cs="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tcPr>
          <w:p w:rsidR="00E426AD" w:rsidRPr="004212BB" w:rsidRDefault="004212BB" w:rsidP="00C317F7">
            <w:pPr>
              <w:autoSpaceDE w:val="0"/>
              <w:autoSpaceDN w:val="0"/>
              <w:adjustRightInd w:val="0"/>
              <w:spacing w:after="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26.01</w:t>
            </w:r>
          </w:p>
        </w:tc>
        <w:tc>
          <w:tcPr>
            <w:tcW w:w="992" w:type="dxa"/>
            <w:tcBorders>
              <w:top w:val="single" w:sz="4" w:space="0" w:color="auto"/>
              <w:left w:val="single" w:sz="4" w:space="0" w:color="auto"/>
              <w:bottom w:val="single" w:sz="4" w:space="0" w:color="auto"/>
              <w:right w:val="single" w:sz="4" w:space="0" w:color="auto"/>
            </w:tcBorders>
          </w:tcPr>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p>
        </w:tc>
        <w:tc>
          <w:tcPr>
            <w:tcW w:w="6944"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spacing w:after="0"/>
              <w:jc w:val="both"/>
              <w:rPr>
                <w:rStyle w:val="13"/>
                <w:rFonts w:eastAsiaTheme="minorEastAsia"/>
                <w:sz w:val="24"/>
                <w:szCs w:val="24"/>
              </w:rPr>
            </w:pPr>
            <w:r w:rsidRPr="00C317F7">
              <w:rPr>
                <w:rStyle w:val="13"/>
                <w:rFonts w:eastAsiaTheme="minorEastAsia"/>
                <w:sz w:val="24"/>
                <w:szCs w:val="24"/>
                <w:lang w:eastAsia="en-US"/>
              </w:rPr>
              <w:t>Характеризовать социальную</w:t>
            </w:r>
          </w:p>
          <w:p w:rsidR="00E426AD" w:rsidRPr="00C317F7" w:rsidRDefault="00E426AD" w:rsidP="00C317F7">
            <w:pPr>
              <w:spacing w:after="0"/>
              <w:jc w:val="both"/>
              <w:rPr>
                <w:rStyle w:val="13"/>
                <w:rFonts w:eastAsiaTheme="minorEastAsia"/>
                <w:sz w:val="24"/>
                <w:szCs w:val="24"/>
                <w:lang w:eastAsia="en-US"/>
              </w:rPr>
            </w:pPr>
            <w:r w:rsidRPr="00C317F7">
              <w:rPr>
                <w:rStyle w:val="13"/>
                <w:rFonts w:eastAsiaTheme="minorEastAsia"/>
                <w:sz w:val="24"/>
                <w:szCs w:val="24"/>
                <w:lang w:eastAsia="en-US"/>
              </w:rPr>
              <w:t>политику Николая I, сравнивать ее с социальной политикой Петра I и Екатерины II, выявляя сходство и различия</w:t>
            </w:r>
          </w:p>
          <w:p w:rsidR="00E426AD" w:rsidRPr="00C317F7" w:rsidRDefault="00E426AD" w:rsidP="00C317F7">
            <w:pPr>
              <w:spacing w:after="0"/>
              <w:jc w:val="both"/>
              <w:rPr>
                <w:rStyle w:val="13"/>
                <w:rFonts w:eastAsiaTheme="minorEastAsia"/>
                <w:sz w:val="24"/>
                <w:szCs w:val="24"/>
                <w:lang w:eastAsia="en-US"/>
              </w:rPr>
            </w:pPr>
            <w:r w:rsidRPr="00C317F7">
              <w:rPr>
                <w:rStyle w:val="13"/>
                <w:rFonts w:eastAsiaTheme="minorEastAsia"/>
                <w:sz w:val="24"/>
                <w:szCs w:val="24"/>
                <w:lang w:eastAsia="en-US"/>
              </w:rPr>
              <w:t>Давать оценку деятельности</w:t>
            </w:r>
          </w:p>
          <w:p w:rsidR="00E426AD" w:rsidRPr="00C317F7" w:rsidRDefault="00E426AD" w:rsidP="00C317F7">
            <w:pPr>
              <w:spacing w:after="0"/>
              <w:jc w:val="both"/>
              <w:rPr>
                <w:rStyle w:val="13"/>
                <w:rFonts w:eastAsiaTheme="minorEastAsia"/>
                <w:sz w:val="24"/>
                <w:szCs w:val="24"/>
                <w:lang w:eastAsia="en-US"/>
              </w:rPr>
            </w:pPr>
            <w:r w:rsidRPr="00C317F7">
              <w:rPr>
                <w:rStyle w:val="13"/>
                <w:rFonts w:eastAsiaTheme="minorEastAsia"/>
                <w:sz w:val="24"/>
                <w:szCs w:val="24"/>
                <w:lang w:eastAsia="en-US"/>
              </w:rPr>
              <w:t>Е. Ф. Канкрина и П. Д. Киселева</w:t>
            </w:r>
          </w:p>
          <w:p w:rsidR="00E426AD" w:rsidRPr="00C317F7" w:rsidRDefault="00E426AD" w:rsidP="00C317F7">
            <w:pPr>
              <w:autoSpaceDE w:val="0"/>
              <w:autoSpaceDN w:val="0"/>
              <w:adjustRightInd w:val="0"/>
              <w:spacing w:after="0"/>
              <w:jc w:val="both"/>
              <w:rPr>
                <w:rFonts w:ascii="Times New Roman" w:hAnsi="Times New Roman" w:cs="Times New Roman"/>
                <w:sz w:val="24"/>
                <w:szCs w:val="24"/>
              </w:rPr>
            </w:pPr>
            <w:r w:rsidRPr="00C317F7">
              <w:rPr>
                <w:rStyle w:val="13"/>
                <w:rFonts w:eastAsiaTheme="minorEastAsia"/>
                <w:sz w:val="24"/>
                <w:szCs w:val="24"/>
                <w:lang w:eastAsia="en-US"/>
              </w:rPr>
              <w:t>Объяснять причины отказа Николая I отменить крепостное право</w:t>
            </w:r>
          </w:p>
        </w:tc>
        <w:tc>
          <w:tcPr>
            <w:tcW w:w="1843" w:type="dxa"/>
            <w:gridSpan w:val="2"/>
            <w:tcBorders>
              <w:top w:val="single" w:sz="4" w:space="0" w:color="auto"/>
              <w:left w:val="single" w:sz="4" w:space="0" w:color="auto"/>
              <w:bottom w:val="single" w:sz="4" w:space="0" w:color="auto"/>
              <w:right w:val="single" w:sz="4" w:space="0" w:color="auto"/>
            </w:tcBorders>
          </w:tcPr>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 xml:space="preserve">§ 9, вопросы и задания. </w:t>
            </w:r>
          </w:p>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p>
        </w:tc>
      </w:tr>
      <w:tr w:rsidR="00E426AD" w:rsidRPr="00C317F7" w:rsidTr="00C317F7">
        <w:tc>
          <w:tcPr>
            <w:tcW w:w="991"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11</w:t>
            </w:r>
          </w:p>
        </w:tc>
        <w:tc>
          <w:tcPr>
            <w:tcW w:w="3117"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autoSpaceDE w:val="0"/>
              <w:autoSpaceDN w:val="0"/>
              <w:adjustRightInd w:val="0"/>
              <w:spacing w:after="0"/>
              <w:rPr>
                <w:rFonts w:ascii="Times New Roman" w:hAnsi="Times New Roman" w:cs="Times New Roman"/>
                <w:sz w:val="24"/>
                <w:szCs w:val="24"/>
                <w:lang w:eastAsia="en-US"/>
              </w:rPr>
            </w:pPr>
            <w:r w:rsidRPr="00C317F7">
              <w:rPr>
                <w:rFonts w:ascii="Times New Roman" w:hAnsi="Times New Roman" w:cs="Times New Roman"/>
                <w:sz w:val="24"/>
                <w:szCs w:val="24"/>
                <w:lang w:eastAsia="en-US"/>
              </w:rPr>
              <w:t xml:space="preserve">Россия в  «европейском оркестре» в 1826-1856 гг. </w:t>
            </w:r>
            <w:r w:rsidRPr="00C317F7">
              <w:rPr>
                <w:rFonts w:ascii="Times New Roman" w:eastAsia="Times New Roman" w:hAnsi="Times New Roman" w:cs="Times New Roman"/>
                <w:bCs/>
                <w:sz w:val="24"/>
                <w:szCs w:val="24"/>
                <w:lang w:eastAsia="en-US"/>
              </w:rPr>
              <w:t>Крымская война 1853-1856 гг.</w:t>
            </w:r>
          </w:p>
        </w:tc>
        <w:tc>
          <w:tcPr>
            <w:tcW w:w="854" w:type="dxa"/>
            <w:tcBorders>
              <w:top w:val="single" w:sz="4" w:space="0" w:color="auto"/>
              <w:left w:val="single" w:sz="4" w:space="0" w:color="auto"/>
              <w:bottom w:val="single" w:sz="4" w:space="0" w:color="auto"/>
              <w:right w:val="single" w:sz="4" w:space="0" w:color="auto"/>
            </w:tcBorders>
            <w:vAlign w:val="center"/>
            <w:hideMark/>
          </w:tcPr>
          <w:p w:rsidR="00E426AD" w:rsidRPr="00C317F7" w:rsidRDefault="00E426AD" w:rsidP="00C317F7">
            <w:pPr>
              <w:autoSpaceDE w:val="0"/>
              <w:autoSpaceDN w:val="0"/>
              <w:adjustRightInd w:val="0"/>
              <w:spacing w:after="0"/>
              <w:jc w:val="center"/>
              <w:rPr>
                <w:rFonts w:ascii="Times New Roman" w:hAnsi="Times New Roman" w:cs="Times New Roman"/>
                <w:sz w:val="24"/>
                <w:szCs w:val="24"/>
                <w:lang w:eastAsia="en-US"/>
              </w:rPr>
            </w:pPr>
            <w:r w:rsidRPr="00C317F7">
              <w:rPr>
                <w:rFonts w:ascii="Times New Roman" w:hAnsi="Times New Roman" w:cs="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tcPr>
          <w:p w:rsidR="00E426AD" w:rsidRPr="004212BB" w:rsidRDefault="004212BB" w:rsidP="00C317F7">
            <w:pPr>
              <w:autoSpaceDE w:val="0"/>
              <w:autoSpaceDN w:val="0"/>
              <w:adjustRightInd w:val="0"/>
              <w:spacing w:after="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28.01</w:t>
            </w:r>
          </w:p>
        </w:tc>
        <w:tc>
          <w:tcPr>
            <w:tcW w:w="992" w:type="dxa"/>
            <w:tcBorders>
              <w:top w:val="single" w:sz="4" w:space="0" w:color="auto"/>
              <w:left w:val="single" w:sz="4" w:space="0" w:color="auto"/>
              <w:bottom w:val="single" w:sz="4" w:space="0" w:color="auto"/>
              <w:right w:val="single" w:sz="4" w:space="0" w:color="auto"/>
            </w:tcBorders>
          </w:tcPr>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p>
        </w:tc>
        <w:tc>
          <w:tcPr>
            <w:tcW w:w="6944"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Характеризовать основные</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направления внешней политики России во второй четверти XIX в.</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Рассказывать о военных кампаниях — войнах с Ираном и Турцией, Кавказской войне (используя историческую карту)</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Давать определения понятий: мюридизм, имамат</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Объяснять причины Крымской войны</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Рассказывать о Крымской войне, характеризовать ее итоги (используя историческую карту)</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Составлять характеристику</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защитников Севастополя</w:t>
            </w:r>
          </w:p>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Объяснять причины поражения России в Крымской войне</w:t>
            </w:r>
          </w:p>
        </w:tc>
        <w:tc>
          <w:tcPr>
            <w:tcW w:w="1843" w:type="dxa"/>
            <w:gridSpan w:val="2"/>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 xml:space="preserve">§ 10, вопросы и задания. </w:t>
            </w:r>
          </w:p>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Проект на тему: «М. В. Ломоносов — ученый-энциклопедист».</w:t>
            </w:r>
          </w:p>
        </w:tc>
      </w:tr>
      <w:tr w:rsidR="00E426AD" w:rsidRPr="00C317F7" w:rsidTr="00C317F7">
        <w:tc>
          <w:tcPr>
            <w:tcW w:w="991"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12</w:t>
            </w:r>
          </w:p>
        </w:tc>
        <w:tc>
          <w:tcPr>
            <w:tcW w:w="3117"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autoSpaceDE w:val="0"/>
              <w:autoSpaceDN w:val="0"/>
              <w:adjustRightInd w:val="0"/>
              <w:spacing w:after="0"/>
              <w:rPr>
                <w:rFonts w:ascii="Times New Roman" w:hAnsi="Times New Roman" w:cs="Times New Roman"/>
                <w:sz w:val="24"/>
                <w:szCs w:val="24"/>
                <w:lang w:eastAsia="en-US"/>
              </w:rPr>
            </w:pPr>
            <w:r w:rsidRPr="00C317F7">
              <w:rPr>
                <w:rFonts w:ascii="Times New Roman" w:eastAsia="Times New Roman" w:hAnsi="Times New Roman" w:cs="Times New Roman"/>
                <w:bCs/>
                <w:sz w:val="24"/>
                <w:szCs w:val="24"/>
                <w:lang w:eastAsia="en-US"/>
              </w:rPr>
              <w:t xml:space="preserve">Общественно-политическая жизнь 1830-1840-х гг. </w:t>
            </w:r>
          </w:p>
        </w:tc>
        <w:tc>
          <w:tcPr>
            <w:tcW w:w="854" w:type="dxa"/>
            <w:tcBorders>
              <w:top w:val="single" w:sz="4" w:space="0" w:color="auto"/>
              <w:left w:val="single" w:sz="4" w:space="0" w:color="auto"/>
              <w:bottom w:val="single" w:sz="4" w:space="0" w:color="auto"/>
              <w:right w:val="single" w:sz="4" w:space="0" w:color="auto"/>
            </w:tcBorders>
            <w:vAlign w:val="center"/>
            <w:hideMark/>
          </w:tcPr>
          <w:p w:rsidR="00E426AD" w:rsidRPr="00C317F7" w:rsidRDefault="00E426AD" w:rsidP="00C317F7">
            <w:pPr>
              <w:autoSpaceDE w:val="0"/>
              <w:autoSpaceDN w:val="0"/>
              <w:adjustRightInd w:val="0"/>
              <w:spacing w:after="0"/>
              <w:jc w:val="center"/>
              <w:rPr>
                <w:rFonts w:ascii="Times New Roman" w:hAnsi="Times New Roman" w:cs="Times New Roman"/>
                <w:sz w:val="24"/>
                <w:szCs w:val="24"/>
                <w:lang w:eastAsia="en-US"/>
              </w:rPr>
            </w:pPr>
            <w:r w:rsidRPr="00C317F7">
              <w:rPr>
                <w:rFonts w:ascii="Times New Roman" w:hAnsi="Times New Roman" w:cs="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tcPr>
          <w:p w:rsidR="00E426AD" w:rsidRPr="004212BB" w:rsidRDefault="004212BB" w:rsidP="00C317F7">
            <w:pPr>
              <w:autoSpaceDE w:val="0"/>
              <w:autoSpaceDN w:val="0"/>
              <w:adjustRightInd w:val="0"/>
              <w:spacing w:after="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02.02</w:t>
            </w:r>
          </w:p>
        </w:tc>
        <w:tc>
          <w:tcPr>
            <w:tcW w:w="992" w:type="dxa"/>
            <w:tcBorders>
              <w:top w:val="single" w:sz="4" w:space="0" w:color="auto"/>
              <w:left w:val="single" w:sz="4" w:space="0" w:color="auto"/>
              <w:bottom w:val="single" w:sz="4" w:space="0" w:color="auto"/>
              <w:right w:val="single" w:sz="4" w:space="0" w:color="auto"/>
            </w:tcBorders>
          </w:tcPr>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p>
        </w:tc>
        <w:tc>
          <w:tcPr>
            <w:tcW w:w="6944"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Давать определения понятий: западники, славянофилы</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Сопоставлять взгляды западников и славянофилов на пути развития России, выявлять различия и общие черты</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Раскрывать историческое значение либеральных кружков 1830— 1840-х годов</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Объяснять причины начала проникновения социалистических идей в Россию</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 xml:space="preserve">Раскрывать основные положения «русского (общинного) </w:t>
            </w:r>
            <w:r w:rsidRPr="00C317F7">
              <w:rPr>
                <w:rFonts w:ascii="Times New Roman" w:hAnsi="Times New Roman" w:cs="Times New Roman"/>
                <w:sz w:val="24"/>
                <w:szCs w:val="24"/>
                <w:lang w:eastAsia="en-US"/>
              </w:rPr>
              <w:lastRenderedPageBreak/>
              <w:t>социализма» А. И. Герцена</w:t>
            </w:r>
          </w:p>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Составлять характеристику (исторический портрет) А. И. Герцена</w:t>
            </w:r>
          </w:p>
        </w:tc>
        <w:tc>
          <w:tcPr>
            <w:tcW w:w="1843" w:type="dxa"/>
            <w:gridSpan w:val="2"/>
            <w:tcBorders>
              <w:top w:val="single" w:sz="4" w:space="0" w:color="auto"/>
              <w:left w:val="single" w:sz="4" w:space="0" w:color="auto"/>
              <w:bottom w:val="single" w:sz="4" w:space="0" w:color="auto"/>
              <w:right w:val="single" w:sz="4" w:space="0" w:color="auto"/>
            </w:tcBorders>
          </w:tcPr>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lastRenderedPageBreak/>
              <w:t xml:space="preserve">§ 11, вопросы и задания. </w:t>
            </w:r>
          </w:p>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p>
        </w:tc>
      </w:tr>
      <w:tr w:rsidR="00C317F7" w:rsidRPr="00C317F7" w:rsidTr="00C317F7">
        <w:trPr>
          <w:gridAfter w:val="1"/>
          <w:wAfter w:w="147" w:type="dxa"/>
        </w:trPr>
        <w:tc>
          <w:tcPr>
            <w:tcW w:w="15586" w:type="dxa"/>
            <w:gridSpan w:val="7"/>
            <w:tcBorders>
              <w:top w:val="single" w:sz="4" w:space="0" w:color="auto"/>
              <w:left w:val="single" w:sz="4" w:space="0" w:color="auto"/>
              <w:bottom w:val="single" w:sz="4" w:space="0" w:color="auto"/>
              <w:right w:val="single" w:sz="4" w:space="0" w:color="auto"/>
            </w:tcBorders>
          </w:tcPr>
          <w:p w:rsidR="00C317F7" w:rsidRPr="00C317F7" w:rsidRDefault="00C317F7" w:rsidP="00C317F7">
            <w:pPr>
              <w:spacing w:after="0"/>
              <w:ind w:firstLine="708"/>
              <w:jc w:val="center"/>
              <w:rPr>
                <w:rFonts w:ascii="Times New Roman" w:eastAsia="Times New Roman" w:hAnsi="Times New Roman" w:cs="Times New Roman"/>
                <w:b/>
                <w:bCs/>
                <w:sz w:val="24"/>
                <w:szCs w:val="24"/>
                <w:lang w:eastAsia="en-US"/>
              </w:rPr>
            </w:pPr>
            <w:r w:rsidRPr="00C317F7">
              <w:rPr>
                <w:rFonts w:ascii="Times New Roman" w:eastAsia="Times New Roman" w:hAnsi="Times New Roman" w:cs="Times New Roman"/>
                <w:b/>
                <w:bCs/>
                <w:sz w:val="24"/>
                <w:szCs w:val="24"/>
                <w:lang w:eastAsia="en-US"/>
              </w:rPr>
              <w:lastRenderedPageBreak/>
              <w:t>Начало золотого века русской культуры4 ч.</w:t>
            </w:r>
          </w:p>
        </w:tc>
      </w:tr>
      <w:tr w:rsidR="00E426AD" w:rsidRPr="00C317F7" w:rsidTr="00C317F7">
        <w:tc>
          <w:tcPr>
            <w:tcW w:w="991"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13</w:t>
            </w:r>
          </w:p>
        </w:tc>
        <w:tc>
          <w:tcPr>
            <w:tcW w:w="3117"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autoSpaceDE w:val="0"/>
              <w:autoSpaceDN w:val="0"/>
              <w:adjustRightInd w:val="0"/>
              <w:spacing w:after="0"/>
              <w:rPr>
                <w:rFonts w:ascii="Times New Roman" w:hAnsi="Times New Roman" w:cs="Times New Roman"/>
                <w:sz w:val="24"/>
                <w:szCs w:val="24"/>
                <w:lang w:eastAsia="en-US"/>
              </w:rPr>
            </w:pPr>
            <w:r w:rsidRPr="00C317F7">
              <w:rPr>
                <w:rFonts w:ascii="Times New Roman" w:hAnsi="Times New Roman" w:cs="Times New Roman"/>
                <w:sz w:val="24"/>
                <w:szCs w:val="24"/>
                <w:lang w:eastAsia="en-US"/>
              </w:rPr>
              <w:t xml:space="preserve">Просвещение и наука в 1801-1850-е гг. </w:t>
            </w:r>
          </w:p>
        </w:tc>
        <w:tc>
          <w:tcPr>
            <w:tcW w:w="854" w:type="dxa"/>
            <w:tcBorders>
              <w:top w:val="single" w:sz="4" w:space="0" w:color="auto"/>
              <w:left w:val="single" w:sz="4" w:space="0" w:color="auto"/>
              <w:bottom w:val="single" w:sz="4" w:space="0" w:color="auto"/>
              <w:right w:val="single" w:sz="4" w:space="0" w:color="auto"/>
            </w:tcBorders>
            <w:vAlign w:val="center"/>
            <w:hideMark/>
          </w:tcPr>
          <w:p w:rsidR="00E426AD" w:rsidRPr="00C317F7" w:rsidRDefault="00E426AD" w:rsidP="00C317F7">
            <w:pPr>
              <w:autoSpaceDE w:val="0"/>
              <w:autoSpaceDN w:val="0"/>
              <w:adjustRightInd w:val="0"/>
              <w:spacing w:after="0"/>
              <w:jc w:val="center"/>
              <w:rPr>
                <w:rFonts w:ascii="Times New Roman" w:hAnsi="Times New Roman" w:cs="Times New Roman"/>
                <w:sz w:val="24"/>
                <w:szCs w:val="24"/>
                <w:lang w:eastAsia="en-US"/>
              </w:rPr>
            </w:pPr>
            <w:r w:rsidRPr="00C317F7">
              <w:rPr>
                <w:rFonts w:ascii="Times New Roman" w:hAnsi="Times New Roman" w:cs="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tcPr>
          <w:p w:rsidR="00E426AD" w:rsidRPr="004212BB" w:rsidRDefault="004212BB" w:rsidP="00C317F7">
            <w:pPr>
              <w:autoSpaceDE w:val="0"/>
              <w:autoSpaceDN w:val="0"/>
              <w:adjustRightInd w:val="0"/>
              <w:spacing w:after="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04.02</w:t>
            </w:r>
          </w:p>
        </w:tc>
        <w:tc>
          <w:tcPr>
            <w:tcW w:w="992" w:type="dxa"/>
            <w:tcBorders>
              <w:top w:val="single" w:sz="4" w:space="0" w:color="auto"/>
              <w:left w:val="single" w:sz="4" w:space="0" w:color="auto"/>
              <w:bottom w:val="single" w:sz="4" w:space="0" w:color="auto"/>
              <w:right w:val="single" w:sz="4" w:space="0" w:color="auto"/>
            </w:tcBorders>
          </w:tcPr>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p>
        </w:tc>
        <w:tc>
          <w:tcPr>
            <w:tcW w:w="6944"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 xml:space="preserve">Характеризовать достиженияотечественной науки рассматриваемого периода. Готовить сообщение о представителе российской науки первой половины XIX в. </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Рассказывать о русских первооткрывателях и путешественниках</w:t>
            </w:r>
          </w:p>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рассматриваемого периода</w:t>
            </w:r>
          </w:p>
        </w:tc>
        <w:tc>
          <w:tcPr>
            <w:tcW w:w="1843" w:type="dxa"/>
            <w:gridSpan w:val="2"/>
            <w:tcBorders>
              <w:top w:val="single" w:sz="4" w:space="0" w:color="auto"/>
              <w:left w:val="single" w:sz="4" w:space="0" w:color="auto"/>
              <w:bottom w:val="single" w:sz="4" w:space="0" w:color="auto"/>
              <w:right w:val="single" w:sz="4" w:space="0" w:color="auto"/>
            </w:tcBorders>
          </w:tcPr>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 xml:space="preserve">§ 12, вопросы и задания. </w:t>
            </w:r>
          </w:p>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p>
        </w:tc>
      </w:tr>
      <w:tr w:rsidR="00E426AD" w:rsidRPr="00C317F7" w:rsidTr="00C317F7">
        <w:tc>
          <w:tcPr>
            <w:tcW w:w="991"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14</w:t>
            </w:r>
          </w:p>
        </w:tc>
        <w:tc>
          <w:tcPr>
            <w:tcW w:w="3117" w:type="dxa"/>
            <w:tcBorders>
              <w:top w:val="single" w:sz="4" w:space="0" w:color="auto"/>
              <w:left w:val="single" w:sz="4" w:space="0" w:color="auto"/>
              <w:bottom w:val="single" w:sz="4" w:space="0" w:color="auto"/>
              <w:right w:val="single" w:sz="4" w:space="0" w:color="auto"/>
            </w:tcBorders>
          </w:tcPr>
          <w:p w:rsidR="00E426AD" w:rsidRPr="00C317F7" w:rsidRDefault="00E426AD" w:rsidP="00C317F7">
            <w:pPr>
              <w:spacing w:after="0"/>
              <w:rPr>
                <w:rFonts w:ascii="Times New Roman" w:hAnsi="Times New Roman" w:cs="Times New Roman"/>
                <w:sz w:val="24"/>
                <w:szCs w:val="24"/>
                <w:lang w:eastAsia="en-US"/>
              </w:rPr>
            </w:pPr>
            <w:r w:rsidRPr="00C317F7">
              <w:rPr>
                <w:rFonts w:ascii="Times New Roman" w:hAnsi="Times New Roman" w:cs="Times New Roman"/>
                <w:sz w:val="24"/>
                <w:szCs w:val="24"/>
                <w:lang w:eastAsia="en-US"/>
              </w:rPr>
              <w:t xml:space="preserve">Литература как главное действующее лицо российской культуры. </w:t>
            </w:r>
          </w:p>
          <w:p w:rsidR="00E426AD" w:rsidRPr="00C317F7" w:rsidRDefault="00E426AD" w:rsidP="00C317F7">
            <w:pPr>
              <w:autoSpaceDE w:val="0"/>
              <w:autoSpaceDN w:val="0"/>
              <w:adjustRightInd w:val="0"/>
              <w:spacing w:after="0"/>
              <w:rPr>
                <w:rFonts w:ascii="Times New Roman" w:hAnsi="Times New Roman" w:cs="Times New Roman"/>
                <w:sz w:val="24"/>
                <w:szCs w:val="24"/>
                <w:lang w:eastAsia="en-US"/>
              </w:rPr>
            </w:pPr>
          </w:p>
        </w:tc>
        <w:tc>
          <w:tcPr>
            <w:tcW w:w="854" w:type="dxa"/>
            <w:tcBorders>
              <w:top w:val="single" w:sz="4" w:space="0" w:color="auto"/>
              <w:left w:val="single" w:sz="4" w:space="0" w:color="auto"/>
              <w:bottom w:val="single" w:sz="4" w:space="0" w:color="auto"/>
              <w:right w:val="single" w:sz="4" w:space="0" w:color="auto"/>
            </w:tcBorders>
            <w:vAlign w:val="center"/>
            <w:hideMark/>
          </w:tcPr>
          <w:p w:rsidR="00E426AD" w:rsidRPr="00C317F7" w:rsidRDefault="00E426AD" w:rsidP="00C317F7">
            <w:pPr>
              <w:autoSpaceDE w:val="0"/>
              <w:autoSpaceDN w:val="0"/>
              <w:adjustRightInd w:val="0"/>
              <w:spacing w:after="0"/>
              <w:jc w:val="center"/>
              <w:rPr>
                <w:rFonts w:ascii="Times New Roman" w:hAnsi="Times New Roman" w:cs="Times New Roman"/>
                <w:sz w:val="24"/>
                <w:szCs w:val="24"/>
                <w:lang w:eastAsia="en-US"/>
              </w:rPr>
            </w:pPr>
            <w:r w:rsidRPr="00C317F7">
              <w:rPr>
                <w:rFonts w:ascii="Times New Roman" w:hAnsi="Times New Roman" w:cs="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tcPr>
          <w:p w:rsidR="00E426AD" w:rsidRPr="004212BB" w:rsidRDefault="004212BB" w:rsidP="00C317F7">
            <w:pPr>
              <w:autoSpaceDE w:val="0"/>
              <w:autoSpaceDN w:val="0"/>
              <w:adjustRightInd w:val="0"/>
              <w:spacing w:after="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09.02</w:t>
            </w:r>
          </w:p>
        </w:tc>
        <w:tc>
          <w:tcPr>
            <w:tcW w:w="992" w:type="dxa"/>
            <w:tcBorders>
              <w:top w:val="single" w:sz="4" w:space="0" w:color="auto"/>
              <w:left w:val="single" w:sz="4" w:space="0" w:color="auto"/>
              <w:bottom w:val="single" w:sz="4" w:space="0" w:color="auto"/>
              <w:right w:val="single" w:sz="4" w:space="0" w:color="auto"/>
            </w:tcBorders>
          </w:tcPr>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p>
        </w:tc>
        <w:tc>
          <w:tcPr>
            <w:tcW w:w="6944"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Характеризовать особенности сентиментализма и романтизма как художественных стилей и методов</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Объяснять причины важной роли русской литературы и журналистики в общественной жизни России</w:t>
            </w:r>
          </w:p>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Готовить сообщение о деятеле русской литературы и/или журналистики первой половины XIX в. (по выбору) (используя научно-популярную литературу и интернет-ресурсы)</w:t>
            </w:r>
          </w:p>
        </w:tc>
        <w:tc>
          <w:tcPr>
            <w:tcW w:w="1843" w:type="dxa"/>
            <w:gridSpan w:val="2"/>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 xml:space="preserve">§ 13, вопросы и задания. </w:t>
            </w:r>
          </w:p>
          <w:p w:rsidR="00E426AD" w:rsidRPr="00C317F7" w:rsidRDefault="00E426AD" w:rsidP="00C317F7">
            <w:pPr>
              <w:pStyle w:val="af8"/>
              <w:spacing w:line="276" w:lineRule="auto"/>
              <w:rPr>
                <w:rFonts w:ascii="Times New Roman" w:hAnsi="Times New Roman" w:cs="Times New Roman"/>
                <w:sz w:val="24"/>
                <w:szCs w:val="24"/>
              </w:rPr>
            </w:pPr>
            <w:r w:rsidRPr="00C317F7">
              <w:rPr>
                <w:rFonts w:ascii="Times New Roman" w:hAnsi="Times New Roman" w:cs="Times New Roman"/>
                <w:sz w:val="24"/>
                <w:szCs w:val="24"/>
              </w:rPr>
              <w:t>Проект «Прогрессивные идеи</w:t>
            </w:r>
          </w:p>
          <w:p w:rsidR="00E426AD" w:rsidRPr="00C317F7" w:rsidRDefault="00E426AD" w:rsidP="00C317F7">
            <w:pPr>
              <w:pStyle w:val="af8"/>
              <w:spacing w:line="276" w:lineRule="auto"/>
              <w:rPr>
                <w:rFonts w:ascii="Times New Roman" w:hAnsi="Times New Roman" w:cs="Times New Roman"/>
                <w:sz w:val="24"/>
                <w:szCs w:val="24"/>
              </w:rPr>
            </w:pPr>
            <w:r w:rsidRPr="00C317F7">
              <w:rPr>
                <w:rFonts w:ascii="Times New Roman" w:hAnsi="Times New Roman" w:cs="Times New Roman"/>
                <w:sz w:val="24"/>
                <w:szCs w:val="24"/>
              </w:rPr>
              <w:t>М. М. Щербатова (Н. И. Новикова, А. Н. Радищева)»</w:t>
            </w:r>
          </w:p>
          <w:p w:rsidR="00E426AD" w:rsidRPr="00C317F7" w:rsidRDefault="00E426AD" w:rsidP="00C317F7">
            <w:pPr>
              <w:pStyle w:val="af8"/>
              <w:spacing w:line="276" w:lineRule="auto"/>
              <w:rPr>
                <w:rFonts w:ascii="Times New Roman" w:eastAsiaTheme="minorEastAsia" w:hAnsi="Times New Roman" w:cs="Times New Roman"/>
                <w:sz w:val="24"/>
                <w:szCs w:val="24"/>
              </w:rPr>
            </w:pPr>
          </w:p>
        </w:tc>
      </w:tr>
      <w:tr w:rsidR="00E426AD" w:rsidRPr="00C317F7" w:rsidTr="00C317F7">
        <w:tc>
          <w:tcPr>
            <w:tcW w:w="991"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15</w:t>
            </w:r>
          </w:p>
        </w:tc>
        <w:tc>
          <w:tcPr>
            <w:tcW w:w="3117"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autoSpaceDE w:val="0"/>
              <w:autoSpaceDN w:val="0"/>
              <w:adjustRightInd w:val="0"/>
              <w:spacing w:after="0"/>
              <w:rPr>
                <w:rFonts w:ascii="Times New Roman" w:hAnsi="Times New Roman" w:cs="Times New Roman"/>
                <w:sz w:val="24"/>
                <w:szCs w:val="24"/>
                <w:lang w:eastAsia="en-US"/>
              </w:rPr>
            </w:pPr>
            <w:r w:rsidRPr="00C317F7">
              <w:rPr>
                <w:rFonts w:ascii="Times New Roman" w:hAnsi="Times New Roman" w:cs="Times New Roman"/>
                <w:sz w:val="24"/>
                <w:szCs w:val="24"/>
                <w:lang w:eastAsia="en-US"/>
              </w:rPr>
              <w:t xml:space="preserve">Живопись, театр, музыка, архитектура. </w:t>
            </w:r>
          </w:p>
        </w:tc>
        <w:tc>
          <w:tcPr>
            <w:tcW w:w="854" w:type="dxa"/>
            <w:tcBorders>
              <w:top w:val="single" w:sz="4" w:space="0" w:color="auto"/>
              <w:left w:val="single" w:sz="4" w:space="0" w:color="auto"/>
              <w:bottom w:val="single" w:sz="4" w:space="0" w:color="auto"/>
              <w:right w:val="single" w:sz="4" w:space="0" w:color="auto"/>
            </w:tcBorders>
            <w:vAlign w:val="center"/>
            <w:hideMark/>
          </w:tcPr>
          <w:p w:rsidR="00E426AD" w:rsidRPr="00C317F7" w:rsidRDefault="00E426AD" w:rsidP="00C317F7">
            <w:pPr>
              <w:autoSpaceDE w:val="0"/>
              <w:autoSpaceDN w:val="0"/>
              <w:adjustRightInd w:val="0"/>
              <w:spacing w:after="0"/>
              <w:jc w:val="center"/>
              <w:rPr>
                <w:rFonts w:ascii="Times New Roman" w:hAnsi="Times New Roman" w:cs="Times New Roman"/>
                <w:sz w:val="24"/>
                <w:szCs w:val="24"/>
                <w:lang w:eastAsia="en-US"/>
              </w:rPr>
            </w:pPr>
            <w:r w:rsidRPr="00C317F7">
              <w:rPr>
                <w:rFonts w:ascii="Times New Roman" w:hAnsi="Times New Roman" w:cs="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tcPr>
          <w:p w:rsidR="00E426AD" w:rsidRPr="004212BB" w:rsidRDefault="004212BB" w:rsidP="00C317F7">
            <w:pPr>
              <w:autoSpaceDE w:val="0"/>
              <w:autoSpaceDN w:val="0"/>
              <w:adjustRightInd w:val="0"/>
              <w:spacing w:after="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11.02</w:t>
            </w:r>
          </w:p>
        </w:tc>
        <w:tc>
          <w:tcPr>
            <w:tcW w:w="992" w:type="dxa"/>
            <w:tcBorders>
              <w:top w:val="single" w:sz="4" w:space="0" w:color="auto"/>
              <w:left w:val="single" w:sz="4" w:space="0" w:color="auto"/>
              <w:bottom w:val="single" w:sz="4" w:space="0" w:color="auto"/>
              <w:right w:val="single" w:sz="4" w:space="0" w:color="auto"/>
            </w:tcBorders>
          </w:tcPr>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p>
        </w:tc>
        <w:tc>
          <w:tcPr>
            <w:tcW w:w="6944"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spacing w:after="0"/>
              <w:jc w:val="both"/>
              <w:rPr>
                <w:rStyle w:val="13"/>
                <w:rFonts w:eastAsiaTheme="minorEastAsia"/>
                <w:sz w:val="24"/>
                <w:szCs w:val="24"/>
              </w:rPr>
            </w:pPr>
            <w:r w:rsidRPr="00C317F7">
              <w:rPr>
                <w:rStyle w:val="13"/>
                <w:rFonts w:eastAsiaTheme="minorEastAsia"/>
                <w:sz w:val="24"/>
                <w:szCs w:val="24"/>
                <w:lang w:eastAsia="en-US"/>
              </w:rPr>
              <w:t>Характеризовать достижения отечественной художественной культуры рассматриваемого периода</w:t>
            </w:r>
          </w:p>
          <w:p w:rsidR="00E426AD" w:rsidRPr="00C317F7" w:rsidRDefault="00E426AD" w:rsidP="00C317F7">
            <w:pPr>
              <w:spacing w:after="0"/>
              <w:jc w:val="both"/>
              <w:rPr>
                <w:rStyle w:val="13"/>
                <w:rFonts w:eastAsiaTheme="minorEastAsia"/>
                <w:sz w:val="24"/>
                <w:szCs w:val="24"/>
                <w:lang w:eastAsia="en-US"/>
              </w:rPr>
            </w:pPr>
            <w:r w:rsidRPr="00C317F7">
              <w:rPr>
                <w:rStyle w:val="13"/>
                <w:rFonts w:eastAsiaTheme="minorEastAsia"/>
                <w:sz w:val="24"/>
                <w:szCs w:val="24"/>
                <w:lang w:eastAsia="en-US"/>
              </w:rPr>
              <w:t>Составлять описание памятников</w:t>
            </w:r>
          </w:p>
          <w:p w:rsidR="00E426AD" w:rsidRPr="00C317F7" w:rsidRDefault="00E426AD" w:rsidP="00C317F7">
            <w:pPr>
              <w:spacing w:after="0"/>
              <w:jc w:val="both"/>
              <w:rPr>
                <w:rStyle w:val="13"/>
                <w:rFonts w:eastAsiaTheme="minorEastAsia"/>
                <w:sz w:val="24"/>
                <w:szCs w:val="24"/>
                <w:lang w:eastAsia="en-US"/>
              </w:rPr>
            </w:pPr>
            <w:r w:rsidRPr="00C317F7">
              <w:rPr>
                <w:rStyle w:val="13"/>
                <w:rFonts w:eastAsiaTheme="minorEastAsia"/>
                <w:sz w:val="24"/>
                <w:szCs w:val="24"/>
                <w:lang w:eastAsia="en-US"/>
              </w:rPr>
              <w:t>культуры первой половины XIX в.</w:t>
            </w:r>
          </w:p>
          <w:p w:rsidR="00E426AD" w:rsidRPr="00C317F7" w:rsidRDefault="00E426AD" w:rsidP="00C317F7">
            <w:pPr>
              <w:spacing w:after="0"/>
              <w:jc w:val="both"/>
              <w:rPr>
                <w:rStyle w:val="13"/>
                <w:rFonts w:eastAsiaTheme="minorEastAsia"/>
                <w:sz w:val="24"/>
                <w:szCs w:val="24"/>
                <w:lang w:eastAsia="en-US"/>
              </w:rPr>
            </w:pPr>
            <w:r w:rsidRPr="00C317F7">
              <w:rPr>
                <w:rStyle w:val="13"/>
                <w:rFonts w:eastAsiaTheme="minorEastAsia"/>
                <w:sz w:val="24"/>
                <w:szCs w:val="24"/>
                <w:lang w:eastAsia="en-US"/>
              </w:rPr>
              <w:t>(в том числе находящихся в городе, крае), выявляя их художественные особенности и достоинства</w:t>
            </w:r>
          </w:p>
          <w:p w:rsidR="00E426AD" w:rsidRPr="00C317F7" w:rsidRDefault="00E426AD" w:rsidP="00C317F7">
            <w:pPr>
              <w:spacing w:after="0"/>
              <w:jc w:val="both"/>
              <w:rPr>
                <w:rStyle w:val="13"/>
                <w:rFonts w:eastAsiaTheme="minorEastAsia"/>
                <w:sz w:val="24"/>
                <w:szCs w:val="24"/>
                <w:lang w:eastAsia="en-US"/>
              </w:rPr>
            </w:pPr>
            <w:r w:rsidRPr="00C317F7">
              <w:rPr>
                <w:rStyle w:val="13"/>
                <w:rFonts w:eastAsiaTheme="minorEastAsia"/>
                <w:sz w:val="24"/>
                <w:szCs w:val="24"/>
                <w:lang w:eastAsia="en-US"/>
              </w:rPr>
              <w:t>Готовить сообщение о представителе художественной культуры первой половины XIX в., его творчестве (по выбору) (используя научно-популярную литературу и интернет-ресурсы)</w:t>
            </w:r>
          </w:p>
          <w:p w:rsidR="00E426AD" w:rsidRPr="00C317F7" w:rsidRDefault="00E426AD" w:rsidP="00C317F7">
            <w:pPr>
              <w:spacing w:after="0"/>
              <w:jc w:val="both"/>
              <w:rPr>
                <w:rStyle w:val="13"/>
                <w:rFonts w:eastAsiaTheme="minorEastAsia"/>
                <w:sz w:val="24"/>
                <w:szCs w:val="24"/>
                <w:lang w:eastAsia="en-US"/>
              </w:rPr>
            </w:pPr>
            <w:r w:rsidRPr="00C317F7">
              <w:rPr>
                <w:rStyle w:val="13"/>
                <w:rFonts w:eastAsiaTheme="minorEastAsia"/>
                <w:sz w:val="24"/>
                <w:szCs w:val="24"/>
                <w:lang w:eastAsia="en-US"/>
              </w:rPr>
              <w:t>Проводить поиск информации</w:t>
            </w:r>
          </w:p>
          <w:p w:rsidR="00E426AD" w:rsidRPr="00C317F7" w:rsidRDefault="00E426AD" w:rsidP="00C317F7">
            <w:pPr>
              <w:autoSpaceDE w:val="0"/>
              <w:autoSpaceDN w:val="0"/>
              <w:adjustRightInd w:val="0"/>
              <w:spacing w:after="0"/>
              <w:jc w:val="both"/>
              <w:rPr>
                <w:rFonts w:ascii="Times New Roman" w:hAnsi="Times New Roman" w:cs="Times New Roman"/>
                <w:sz w:val="24"/>
                <w:szCs w:val="24"/>
              </w:rPr>
            </w:pPr>
            <w:r w:rsidRPr="00C317F7">
              <w:rPr>
                <w:rStyle w:val="13"/>
                <w:rFonts w:eastAsiaTheme="minorEastAsia"/>
                <w:sz w:val="24"/>
                <w:szCs w:val="24"/>
                <w:lang w:eastAsia="en-US"/>
              </w:rPr>
              <w:t xml:space="preserve">о культуре края в рассматриваемый период, представлять ее в </w:t>
            </w:r>
            <w:r w:rsidRPr="00C317F7">
              <w:rPr>
                <w:rStyle w:val="13"/>
                <w:rFonts w:eastAsiaTheme="minorEastAsia"/>
                <w:sz w:val="24"/>
                <w:szCs w:val="24"/>
                <w:lang w:eastAsia="en-US"/>
              </w:rPr>
              <w:lastRenderedPageBreak/>
              <w:t>устном сообщении и т. д.</w:t>
            </w:r>
          </w:p>
        </w:tc>
        <w:tc>
          <w:tcPr>
            <w:tcW w:w="1843" w:type="dxa"/>
            <w:gridSpan w:val="2"/>
            <w:tcBorders>
              <w:top w:val="single" w:sz="4" w:space="0" w:color="auto"/>
              <w:left w:val="single" w:sz="4" w:space="0" w:color="auto"/>
              <w:bottom w:val="single" w:sz="4" w:space="0" w:color="auto"/>
              <w:right w:val="single" w:sz="4" w:space="0" w:color="auto"/>
            </w:tcBorders>
          </w:tcPr>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lastRenderedPageBreak/>
              <w:t xml:space="preserve">§ 14, вопросы и задания. </w:t>
            </w:r>
          </w:p>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p>
        </w:tc>
      </w:tr>
      <w:tr w:rsidR="00E426AD" w:rsidRPr="00C317F7" w:rsidTr="00C317F7">
        <w:tc>
          <w:tcPr>
            <w:tcW w:w="991"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lastRenderedPageBreak/>
              <w:t>16</w:t>
            </w:r>
          </w:p>
        </w:tc>
        <w:tc>
          <w:tcPr>
            <w:tcW w:w="3117" w:type="dxa"/>
            <w:tcBorders>
              <w:top w:val="single" w:sz="4" w:space="0" w:color="auto"/>
              <w:left w:val="single" w:sz="4" w:space="0" w:color="auto"/>
              <w:bottom w:val="single" w:sz="4" w:space="0" w:color="auto"/>
              <w:right w:val="single" w:sz="4" w:space="0" w:color="auto"/>
            </w:tcBorders>
          </w:tcPr>
          <w:p w:rsidR="00E426AD" w:rsidRPr="00C317F7" w:rsidRDefault="00E426AD" w:rsidP="00C317F7">
            <w:pPr>
              <w:spacing w:after="0"/>
              <w:ind w:firstLine="708"/>
              <w:jc w:val="both"/>
              <w:rPr>
                <w:rFonts w:ascii="Times New Roman" w:eastAsia="Times New Roman" w:hAnsi="Times New Roman" w:cs="Times New Roman"/>
                <w:b/>
                <w:bCs/>
                <w:sz w:val="24"/>
                <w:szCs w:val="24"/>
                <w:lang w:eastAsia="en-US"/>
              </w:rPr>
            </w:pPr>
            <w:r w:rsidRPr="00C317F7">
              <w:rPr>
                <w:rFonts w:ascii="Times New Roman" w:eastAsia="Times New Roman" w:hAnsi="Times New Roman" w:cs="Times New Roman"/>
                <w:bCs/>
                <w:sz w:val="24"/>
                <w:szCs w:val="24"/>
                <w:lang w:eastAsia="en-US"/>
              </w:rPr>
              <w:t>Обобщающий урок по теме «Российская империя  в первой половине XIX века».</w:t>
            </w:r>
          </w:p>
          <w:p w:rsidR="00E426AD" w:rsidRPr="00C317F7" w:rsidRDefault="00E426AD" w:rsidP="00C317F7">
            <w:pPr>
              <w:autoSpaceDE w:val="0"/>
              <w:autoSpaceDN w:val="0"/>
              <w:adjustRightInd w:val="0"/>
              <w:spacing w:after="0"/>
              <w:ind w:firstLine="708"/>
              <w:jc w:val="both"/>
              <w:rPr>
                <w:rFonts w:ascii="Times New Roman" w:eastAsia="Times New Roman" w:hAnsi="Times New Roman" w:cs="Times New Roman"/>
                <w:sz w:val="24"/>
                <w:szCs w:val="24"/>
                <w:lang w:eastAsia="en-US"/>
              </w:rPr>
            </w:pPr>
          </w:p>
        </w:tc>
        <w:tc>
          <w:tcPr>
            <w:tcW w:w="854" w:type="dxa"/>
            <w:tcBorders>
              <w:top w:val="single" w:sz="4" w:space="0" w:color="auto"/>
              <w:left w:val="single" w:sz="4" w:space="0" w:color="auto"/>
              <w:bottom w:val="single" w:sz="4" w:space="0" w:color="auto"/>
              <w:right w:val="single" w:sz="4" w:space="0" w:color="auto"/>
            </w:tcBorders>
            <w:vAlign w:val="center"/>
            <w:hideMark/>
          </w:tcPr>
          <w:p w:rsidR="00E426AD" w:rsidRPr="00C317F7" w:rsidRDefault="00E426AD" w:rsidP="00C317F7">
            <w:pPr>
              <w:autoSpaceDE w:val="0"/>
              <w:autoSpaceDN w:val="0"/>
              <w:adjustRightInd w:val="0"/>
              <w:spacing w:after="0"/>
              <w:jc w:val="center"/>
              <w:rPr>
                <w:rFonts w:ascii="Times New Roman" w:hAnsi="Times New Roman" w:cs="Times New Roman"/>
                <w:sz w:val="24"/>
                <w:szCs w:val="24"/>
                <w:lang w:eastAsia="en-US"/>
              </w:rPr>
            </w:pPr>
            <w:r w:rsidRPr="00C317F7">
              <w:rPr>
                <w:rFonts w:ascii="Times New Roman" w:hAnsi="Times New Roman" w:cs="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tcPr>
          <w:p w:rsidR="00E426AD" w:rsidRPr="004212BB" w:rsidRDefault="004212BB" w:rsidP="00C317F7">
            <w:pPr>
              <w:autoSpaceDE w:val="0"/>
              <w:autoSpaceDN w:val="0"/>
              <w:adjustRightInd w:val="0"/>
              <w:spacing w:after="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16.02</w:t>
            </w:r>
          </w:p>
        </w:tc>
        <w:tc>
          <w:tcPr>
            <w:tcW w:w="992" w:type="dxa"/>
            <w:tcBorders>
              <w:top w:val="single" w:sz="4" w:space="0" w:color="auto"/>
              <w:left w:val="single" w:sz="4" w:space="0" w:color="auto"/>
              <w:bottom w:val="single" w:sz="4" w:space="0" w:color="auto"/>
              <w:right w:val="single" w:sz="4" w:space="0" w:color="auto"/>
            </w:tcBorders>
          </w:tcPr>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p>
        </w:tc>
        <w:tc>
          <w:tcPr>
            <w:tcW w:w="6944"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Систематизировать исторический</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материал по изученной теме</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Характеризовать общие черты и особенности развития культуры</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России и государств Западной Европы в первой половине XIХ в.</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Выполнять контрольные тестовые задания по истории культуры России первой половины XIХ в. (по образцу ОГЭ)</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Решать предлагаемые проблемные задачи по теме</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Подводить итоги проектной</w:t>
            </w:r>
          </w:p>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деятельности</w:t>
            </w:r>
          </w:p>
        </w:tc>
        <w:tc>
          <w:tcPr>
            <w:tcW w:w="1843" w:type="dxa"/>
            <w:gridSpan w:val="2"/>
            <w:tcBorders>
              <w:top w:val="single" w:sz="4" w:space="0" w:color="auto"/>
              <w:left w:val="single" w:sz="4" w:space="0" w:color="auto"/>
              <w:bottom w:val="single" w:sz="4" w:space="0" w:color="auto"/>
              <w:right w:val="single" w:sz="4" w:space="0" w:color="auto"/>
            </w:tcBorders>
          </w:tcPr>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 xml:space="preserve">вопросы и задания с. 131. </w:t>
            </w:r>
          </w:p>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p>
        </w:tc>
      </w:tr>
      <w:tr w:rsidR="00C317F7" w:rsidRPr="00C317F7" w:rsidTr="00C317F7">
        <w:trPr>
          <w:gridAfter w:val="1"/>
          <w:wAfter w:w="147" w:type="dxa"/>
        </w:trPr>
        <w:tc>
          <w:tcPr>
            <w:tcW w:w="15586" w:type="dxa"/>
            <w:gridSpan w:val="7"/>
            <w:tcBorders>
              <w:top w:val="single" w:sz="4" w:space="0" w:color="auto"/>
              <w:left w:val="single" w:sz="4" w:space="0" w:color="auto"/>
              <w:bottom w:val="single" w:sz="4" w:space="0" w:color="auto"/>
              <w:right w:val="single" w:sz="4" w:space="0" w:color="auto"/>
            </w:tcBorders>
          </w:tcPr>
          <w:p w:rsidR="00C317F7" w:rsidRPr="00C317F7" w:rsidRDefault="00C317F7" w:rsidP="00C317F7">
            <w:pPr>
              <w:spacing w:after="0"/>
              <w:ind w:firstLine="708"/>
              <w:jc w:val="center"/>
              <w:rPr>
                <w:rFonts w:ascii="Times New Roman" w:eastAsia="Times New Roman" w:hAnsi="Times New Roman" w:cs="Times New Roman"/>
                <w:b/>
                <w:bCs/>
                <w:sz w:val="24"/>
                <w:szCs w:val="24"/>
                <w:lang w:eastAsia="en-US"/>
              </w:rPr>
            </w:pPr>
            <w:r w:rsidRPr="00C317F7">
              <w:rPr>
                <w:rFonts w:ascii="Times New Roman" w:hAnsi="Times New Roman" w:cs="Times New Roman"/>
                <w:b/>
                <w:sz w:val="24"/>
                <w:szCs w:val="24"/>
                <w:lang w:eastAsia="en-US"/>
              </w:rPr>
              <w:t>Эпоха Великих реформ в России. 1860-1870-е гг.</w:t>
            </w:r>
            <w:r w:rsidRPr="00C317F7">
              <w:rPr>
                <w:rFonts w:ascii="Times New Roman" w:eastAsia="Times New Roman" w:hAnsi="Times New Roman" w:cs="Times New Roman"/>
                <w:b/>
                <w:bCs/>
                <w:sz w:val="24"/>
                <w:szCs w:val="24"/>
                <w:lang w:eastAsia="en-US"/>
              </w:rPr>
              <w:t>5 ч.</w:t>
            </w:r>
          </w:p>
        </w:tc>
      </w:tr>
      <w:tr w:rsidR="00E426AD" w:rsidRPr="00C317F7" w:rsidTr="00C317F7">
        <w:tc>
          <w:tcPr>
            <w:tcW w:w="991"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17</w:t>
            </w:r>
          </w:p>
        </w:tc>
        <w:tc>
          <w:tcPr>
            <w:tcW w:w="3117"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autoSpaceDE w:val="0"/>
              <w:autoSpaceDN w:val="0"/>
              <w:adjustRightInd w:val="0"/>
              <w:spacing w:after="0"/>
              <w:rPr>
                <w:rFonts w:ascii="Times New Roman" w:hAnsi="Times New Roman" w:cs="Times New Roman"/>
                <w:sz w:val="24"/>
                <w:szCs w:val="24"/>
                <w:lang w:eastAsia="en-US"/>
              </w:rPr>
            </w:pPr>
            <w:r w:rsidRPr="00C317F7">
              <w:rPr>
                <w:rFonts w:ascii="Times New Roman" w:hAnsi="Times New Roman" w:cs="Times New Roman"/>
                <w:sz w:val="24"/>
                <w:szCs w:val="24"/>
                <w:lang w:eastAsia="en-US"/>
              </w:rPr>
              <w:t xml:space="preserve">«Распалась цепь великая…»: подготовка и содержание крестьянской реформы 1861 г. </w:t>
            </w:r>
          </w:p>
        </w:tc>
        <w:tc>
          <w:tcPr>
            <w:tcW w:w="854" w:type="dxa"/>
            <w:tcBorders>
              <w:top w:val="single" w:sz="4" w:space="0" w:color="auto"/>
              <w:left w:val="single" w:sz="4" w:space="0" w:color="auto"/>
              <w:bottom w:val="single" w:sz="4" w:space="0" w:color="auto"/>
              <w:right w:val="single" w:sz="4" w:space="0" w:color="auto"/>
            </w:tcBorders>
            <w:vAlign w:val="center"/>
            <w:hideMark/>
          </w:tcPr>
          <w:p w:rsidR="00E426AD" w:rsidRPr="00C317F7" w:rsidRDefault="00E426AD" w:rsidP="00C317F7">
            <w:pPr>
              <w:autoSpaceDE w:val="0"/>
              <w:autoSpaceDN w:val="0"/>
              <w:adjustRightInd w:val="0"/>
              <w:spacing w:after="0"/>
              <w:jc w:val="center"/>
              <w:rPr>
                <w:rFonts w:ascii="Times New Roman" w:hAnsi="Times New Roman" w:cs="Times New Roman"/>
                <w:sz w:val="24"/>
                <w:szCs w:val="24"/>
                <w:lang w:eastAsia="en-US"/>
              </w:rPr>
            </w:pPr>
            <w:r w:rsidRPr="00C317F7">
              <w:rPr>
                <w:rFonts w:ascii="Times New Roman" w:hAnsi="Times New Roman" w:cs="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tcPr>
          <w:p w:rsidR="00E426AD" w:rsidRPr="004212BB" w:rsidRDefault="004212BB" w:rsidP="00C317F7">
            <w:pPr>
              <w:autoSpaceDE w:val="0"/>
              <w:autoSpaceDN w:val="0"/>
              <w:adjustRightInd w:val="0"/>
              <w:spacing w:after="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18.02</w:t>
            </w:r>
          </w:p>
        </w:tc>
        <w:tc>
          <w:tcPr>
            <w:tcW w:w="992" w:type="dxa"/>
            <w:tcBorders>
              <w:top w:val="single" w:sz="4" w:space="0" w:color="auto"/>
              <w:left w:val="single" w:sz="4" w:space="0" w:color="auto"/>
              <w:bottom w:val="single" w:sz="4" w:space="0" w:color="auto"/>
              <w:right w:val="single" w:sz="4" w:space="0" w:color="auto"/>
            </w:tcBorders>
          </w:tcPr>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p>
        </w:tc>
        <w:tc>
          <w:tcPr>
            <w:tcW w:w="6944"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Характеризовать социально-экономическую ситуацию середины XIX в., предпосылки и причины отмены крепостного права</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Начать составление характеристики (исторического портрета) Александра II</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Систематизировать материал по подготовке отмены крепостного права (в форме хронологической таблицы)</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Называть основные положения крестьянской реформы</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Давать определения понятий: временнообязанные крестьяне, выкупные платежи, отрезки, мировые посредники</w:t>
            </w:r>
          </w:p>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Приводить оценки характера и значения реформы 1861 г., высказывать и обосновывать свою оценку</w:t>
            </w:r>
          </w:p>
        </w:tc>
        <w:tc>
          <w:tcPr>
            <w:tcW w:w="1843" w:type="dxa"/>
            <w:gridSpan w:val="2"/>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 15, вопросы и задания. Проект на тему:</w:t>
            </w:r>
          </w:p>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w:t>
            </w:r>
          </w:p>
        </w:tc>
      </w:tr>
      <w:tr w:rsidR="00E426AD" w:rsidRPr="00C317F7" w:rsidTr="00C317F7">
        <w:tc>
          <w:tcPr>
            <w:tcW w:w="991"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18</w:t>
            </w:r>
          </w:p>
        </w:tc>
        <w:tc>
          <w:tcPr>
            <w:tcW w:w="3117"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autoSpaceDE w:val="0"/>
              <w:autoSpaceDN w:val="0"/>
              <w:adjustRightInd w:val="0"/>
              <w:spacing w:after="0"/>
              <w:rPr>
                <w:rFonts w:ascii="Times New Roman" w:hAnsi="Times New Roman" w:cs="Times New Roman"/>
                <w:sz w:val="24"/>
                <w:szCs w:val="24"/>
                <w:lang w:eastAsia="en-US"/>
              </w:rPr>
            </w:pPr>
            <w:r w:rsidRPr="00C317F7">
              <w:rPr>
                <w:rFonts w:ascii="Times New Roman" w:hAnsi="Times New Roman" w:cs="Times New Roman"/>
                <w:sz w:val="24"/>
                <w:szCs w:val="24"/>
                <w:lang w:eastAsia="en-US"/>
              </w:rPr>
              <w:t>Последующие реформы</w:t>
            </w:r>
          </w:p>
        </w:tc>
        <w:tc>
          <w:tcPr>
            <w:tcW w:w="854" w:type="dxa"/>
            <w:tcBorders>
              <w:top w:val="single" w:sz="4" w:space="0" w:color="auto"/>
              <w:left w:val="single" w:sz="4" w:space="0" w:color="auto"/>
              <w:bottom w:val="single" w:sz="4" w:space="0" w:color="auto"/>
              <w:right w:val="single" w:sz="4" w:space="0" w:color="auto"/>
            </w:tcBorders>
            <w:vAlign w:val="center"/>
            <w:hideMark/>
          </w:tcPr>
          <w:p w:rsidR="00E426AD" w:rsidRPr="00C317F7" w:rsidRDefault="00E426AD" w:rsidP="00C317F7">
            <w:pPr>
              <w:autoSpaceDE w:val="0"/>
              <w:autoSpaceDN w:val="0"/>
              <w:adjustRightInd w:val="0"/>
              <w:spacing w:after="0"/>
              <w:jc w:val="center"/>
              <w:rPr>
                <w:rFonts w:ascii="Times New Roman" w:hAnsi="Times New Roman" w:cs="Times New Roman"/>
                <w:sz w:val="24"/>
                <w:szCs w:val="24"/>
                <w:lang w:eastAsia="en-US"/>
              </w:rPr>
            </w:pPr>
            <w:r w:rsidRPr="00C317F7">
              <w:rPr>
                <w:rFonts w:ascii="Times New Roman" w:hAnsi="Times New Roman" w:cs="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tcPr>
          <w:p w:rsidR="00E426AD" w:rsidRPr="004212BB" w:rsidRDefault="004212BB" w:rsidP="00C317F7">
            <w:pPr>
              <w:autoSpaceDE w:val="0"/>
              <w:autoSpaceDN w:val="0"/>
              <w:adjustRightInd w:val="0"/>
              <w:spacing w:after="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23.02</w:t>
            </w:r>
          </w:p>
        </w:tc>
        <w:tc>
          <w:tcPr>
            <w:tcW w:w="992" w:type="dxa"/>
            <w:tcBorders>
              <w:top w:val="single" w:sz="4" w:space="0" w:color="auto"/>
              <w:left w:val="single" w:sz="4" w:space="0" w:color="auto"/>
              <w:bottom w:val="single" w:sz="4" w:space="0" w:color="auto"/>
              <w:right w:val="single" w:sz="4" w:space="0" w:color="auto"/>
            </w:tcBorders>
          </w:tcPr>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p>
        </w:tc>
        <w:tc>
          <w:tcPr>
            <w:tcW w:w="6944"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spacing w:after="0"/>
              <w:jc w:val="both"/>
              <w:rPr>
                <w:rStyle w:val="13"/>
                <w:rFonts w:eastAsiaTheme="minorEastAsia"/>
                <w:sz w:val="24"/>
                <w:szCs w:val="24"/>
              </w:rPr>
            </w:pPr>
            <w:r w:rsidRPr="00C317F7">
              <w:rPr>
                <w:rStyle w:val="13"/>
                <w:rFonts w:eastAsiaTheme="minorEastAsia"/>
                <w:sz w:val="24"/>
                <w:szCs w:val="24"/>
                <w:lang w:eastAsia="en-US"/>
              </w:rPr>
              <w:t>Давать определения понятий:</w:t>
            </w:r>
          </w:p>
          <w:p w:rsidR="00E426AD" w:rsidRPr="00C317F7" w:rsidRDefault="00E426AD" w:rsidP="00C317F7">
            <w:pPr>
              <w:spacing w:after="0"/>
              <w:jc w:val="both"/>
              <w:rPr>
                <w:rStyle w:val="13"/>
                <w:rFonts w:eastAsiaTheme="minorEastAsia"/>
                <w:sz w:val="24"/>
                <w:szCs w:val="24"/>
                <w:lang w:eastAsia="en-US"/>
              </w:rPr>
            </w:pPr>
            <w:r w:rsidRPr="00C317F7">
              <w:rPr>
                <w:rStyle w:val="13"/>
                <w:rFonts w:eastAsiaTheme="minorEastAsia"/>
                <w:sz w:val="24"/>
                <w:szCs w:val="24"/>
                <w:lang w:eastAsia="en-US"/>
              </w:rPr>
              <w:t>мировой суд, земства,</w:t>
            </w:r>
          </w:p>
          <w:p w:rsidR="00E426AD" w:rsidRPr="00C317F7" w:rsidRDefault="00E426AD" w:rsidP="00C317F7">
            <w:pPr>
              <w:spacing w:after="0"/>
              <w:jc w:val="both"/>
              <w:rPr>
                <w:rStyle w:val="13"/>
                <w:rFonts w:eastAsiaTheme="minorEastAsia"/>
                <w:sz w:val="24"/>
                <w:szCs w:val="24"/>
                <w:lang w:eastAsia="en-US"/>
              </w:rPr>
            </w:pPr>
            <w:r w:rsidRPr="00C317F7">
              <w:rPr>
                <w:rStyle w:val="13"/>
                <w:rFonts w:eastAsiaTheme="minorEastAsia"/>
                <w:sz w:val="24"/>
                <w:szCs w:val="24"/>
                <w:lang w:eastAsia="en-US"/>
              </w:rPr>
              <w:t>городские управы, адвокатура</w:t>
            </w:r>
          </w:p>
          <w:p w:rsidR="00E426AD" w:rsidRPr="00C317F7" w:rsidRDefault="00E426AD" w:rsidP="00C317F7">
            <w:pPr>
              <w:spacing w:after="0"/>
              <w:jc w:val="both"/>
              <w:rPr>
                <w:rStyle w:val="13"/>
                <w:rFonts w:eastAsiaTheme="minorEastAsia"/>
                <w:sz w:val="24"/>
                <w:szCs w:val="24"/>
                <w:lang w:eastAsia="en-US"/>
              </w:rPr>
            </w:pPr>
            <w:r w:rsidRPr="00C317F7">
              <w:rPr>
                <w:rStyle w:val="13"/>
                <w:rFonts w:eastAsiaTheme="minorEastAsia"/>
                <w:sz w:val="24"/>
                <w:szCs w:val="24"/>
                <w:lang w:eastAsia="en-US"/>
              </w:rPr>
              <w:t>Приводить оценки характера и значения реформ 1860—1870-х гг.</w:t>
            </w:r>
          </w:p>
          <w:p w:rsidR="00E426AD" w:rsidRPr="00C317F7" w:rsidRDefault="00E426AD" w:rsidP="00C317F7">
            <w:pPr>
              <w:spacing w:after="0"/>
              <w:jc w:val="both"/>
              <w:rPr>
                <w:rStyle w:val="13"/>
                <w:rFonts w:eastAsiaTheme="minorEastAsia"/>
                <w:sz w:val="24"/>
                <w:szCs w:val="24"/>
                <w:lang w:eastAsia="en-US"/>
              </w:rPr>
            </w:pPr>
            <w:r w:rsidRPr="00C317F7">
              <w:rPr>
                <w:rStyle w:val="13"/>
                <w:rFonts w:eastAsiaTheme="minorEastAsia"/>
                <w:sz w:val="24"/>
                <w:szCs w:val="24"/>
                <w:lang w:eastAsia="en-US"/>
              </w:rPr>
              <w:t>Называть основные положения</w:t>
            </w:r>
          </w:p>
          <w:p w:rsidR="00E426AD" w:rsidRPr="00C317F7" w:rsidRDefault="00E426AD" w:rsidP="00C317F7">
            <w:pPr>
              <w:spacing w:after="0"/>
              <w:jc w:val="both"/>
              <w:rPr>
                <w:rStyle w:val="13"/>
                <w:rFonts w:eastAsiaTheme="minorEastAsia"/>
                <w:sz w:val="24"/>
                <w:szCs w:val="24"/>
                <w:lang w:eastAsia="en-US"/>
              </w:rPr>
            </w:pPr>
            <w:r w:rsidRPr="00C317F7">
              <w:rPr>
                <w:rStyle w:val="13"/>
                <w:rFonts w:eastAsiaTheme="minorEastAsia"/>
                <w:sz w:val="24"/>
                <w:szCs w:val="24"/>
                <w:lang w:eastAsia="en-US"/>
              </w:rPr>
              <w:t>реформ местного самоуправления, судебной, военной, в сфере просвещения</w:t>
            </w:r>
          </w:p>
          <w:p w:rsidR="00E426AD" w:rsidRPr="00C317F7" w:rsidRDefault="00E426AD" w:rsidP="00C317F7">
            <w:pPr>
              <w:spacing w:after="0"/>
              <w:jc w:val="both"/>
              <w:rPr>
                <w:rStyle w:val="13"/>
                <w:rFonts w:eastAsiaTheme="minorEastAsia"/>
                <w:sz w:val="24"/>
                <w:szCs w:val="24"/>
                <w:lang w:eastAsia="en-US"/>
              </w:rPr>
            </w:pPr>
            <w:r w:rsidRPr="00C317F7">
              <w:rPr>
                <w:rStyle w:val="13"/>
                <w:rFonts w:eastAsiaTheme="minorEastAsia"/>
                <w:sz w:val="24"/>
                <w:szCs w:val="24"/>
                <w:lang w:eastAsia="en-US"/>
              </w:rPr>
              <w:t>Характеризовать политическую</w:t>
            </w:r>
          </w:p>
          <w:p w:rsidR="00E426AD" w:rsidRPr="00C317F7" w:rsidRDefault="00E426AD" w:rsidP="00C317F7">
            <w:pPr>
              <w:spacing w:after="0"/>
              <w:jc w:val="both"/>
              <w:rPr>
                <w:rStyle w:val="13"/>
                <w:rFonts w:eastAsiaTheme="minorEastAsia"/>
                <w:sz w:val="24"/>
                <w:szCs w:val="24"/>
                <w:lang w:eastAsia="en-US"/>
              </w:rPr>
            </w:pPr>
            <w:r w:rsidRPr="00C317F7">
              <w:rPr>
                <w:rStyle w:val="13"/>
                <w:rFonts w:eastAsiaTheme="minorEastAsia"/>
                <w:sz w:val="24"/>
                <w:szCs w:val="24"/>
                <w:lang w:eastAsia="en-US"/>
              </w:rPr>
              <w:lastRenderedPageBreak/>
              <w:t>деятельность М. Т. Лорис-Меликова</w:t>
            </w:r>
          </w:p>
          <w:p w:rsidR="00E426AD" w:rsidRPr="00C317F7" w:rsidRDefault="00E426AD" w:rsidP="00C317F7">
            <w:pPr>
              <w:spacing w:after="0"/>
              <w:jc w:val="both"/>
              <w:rPr>
                <w:rStyle w:val="13"/>
                <w:rFonts w:eastAsiaTheme="minorEastAsia"/>
                <w:sz w:val="24"/>
                <w:szCs w:val="24"/>
                <w:lang w:eastAsia="en-US"/>
              </w:rPr>
            </w:pPr>
            <w:r w:rsidRPr="00C317F7">
              <w:rPr>
                <w:rStyle w:val="13"/>
                <w:rFonts w:eastAsiaTheme="minorEastAsia"/>
                <w:sz w:val="24"/>
                <w:szCs w:val="24"/>
                <w:lang w:eastAsia="en-US"/>
              </w:rPr>
              <w:t>Давать оценку реформ Александра II, обосновывать/опровергать</w:t>
            </w:r>
          </w:p>
          <w:p w:rsidR="00E426AD" w:rsidRPr="00C317F7" w:rsidRDefault="00E426AD" w:rsidP="00C317F7">
            <w:pPr>
              <w:spacing w:after="0"/>
              <w:jc w:val="both"/>
              <w:rPr>
                <w:rStyle w:val="13"/>
                <w:rFonts w:eastAsiaTheme="minorEastAsia"/>
                <w:sz w:val="24"/>
                <w:szCs w:val="24"/>
                <w:lang w:eastAsia="en-US"/>
              </w:rPr>
            </w:pPr>
            <w:r w:rsidRPr="00C317F7">
              <w:rPr>
                <w:rStyle w:val="13"/>
                <w:rFonts w:eastAsiaTheme="minorEastAsia"/>
                <w:sz w:val="24"/>
                <w:szCs w:val="24"/>
                <w:lang w:eastAsia="en-US"/>
              </w:rPr>
              <w:t>правомерность использования</w:t>
            </w:r>
          </w:p>
          <w:p w:rsidR="00E426AD" w:rsidRPr="00C317F7" w:rsidRDefault="00E426AD" w:rsidP="00C317F7">
            <w:pPr>
              <w:autoSpaceDE w:val="0"/>
              <w:autoSpaceDN w:val="0"/>
              <w:adjustRightInd w:val="0"/>
              <w:spacing w:after="0"/>
              <w:jc w:val="both"/>
              <w:rPr>
                <w:rFonts w:ascii="Times New Roman" w:hAnsi="Times New Roman" w:cs="Times New Roman"/>
                <w:sz w:val="24"/>
                <w:szCs w:val="24"/>
              </w:rPr>
            </w:pPr>
            <w:r w:rsidRPr="00C317F7">
              <w:rPr>
                <w:rStyle w:val="13"/>
                <w:rFonts w:eastAsiaTheme="minorEastAsia"/>
                <w:sz w:val="24"/>
                <w:szCs w:val="24"/>
                <w:lang w:eastAsia="en-US"/>
              </w:rPr>
              <w:t>наименования «великие» применительно к этим реформам</w:t>
            </w:r>
          </w:p>
        </w:tc>
        <w:tc>
          <w:tcPr>
            <w:tcW w:w="1843" w:type="dxa"/>
            <w:gridSpan w:val="2"/>
            <w:tcBorders>
              <w:top w:val="single" w:sz="4" w:space="0" w:color="auto"/>
              <w:left w:val="single" w:sz="4" w:space="0" w:color="auto"/>
              <w:bottom w:val="single" w:sz="4" w:space="0" w:color="auto"/>
              <w:right w:val="single" w:sz="4" w:space="0" w:color="auto"/>
            </w:tcBorders>
          </w:tcPr>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lastRenderedPageBreak/>
              <w:t xml:space="preserve">§ 15, вопросы и задания. </w:t>
            </w:r>
          </w:p>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p>
        </w:tc>
      </w:tr>
      <w:tr w:rsidR="00E426AD" w:rsidRPr="00C317F7" w:rsidTr="00C317F7">
        <w:tc>
          <w:tcPr>
            <w:tcW w:w="991"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lastRenderedPageBreak/>
              <w:t>19</w:t>
            </w:r>
          </w:p>
        </w:tc>
        <w:tc>
          <w:tcPr>
            <w:tcW w:w="3117"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autoSpaceDE w:val="0"/>
              <w:autoSpaceDN w:val="0"/>
              <w:adjustRightInd w:val="0"/>
              <w:spacing w:after="0"/>
              <w:rPr>
                <w:rFonts w:ascii="Times New Roman" w:hAnsi="Times New Roman" w:cs="Times New Roman"/>
                <w:sz w:val="24"/>
                <w:szCs w:val="24"/>
                <w:lang w:eastAsia="en-US"/>
              </w:rPr>
            </w:pPr>
            <w:r w:rsidRPr="00C317F7">
              <w:rPr>
                <w:rFonts w:ascii="Times New Roman" w:eastAsia="Times New Roman" w:hAnsi="Times New Roman" w:cs="Times New Roman"/>
                <w:bCs/>
                <w:sz w:val="24"/>
                <w:szCs w:val="24"/>
                <w:lang w:eastAsia="en-US"/>
              </w:rPr>
              <w:t xml:space="preserve">Внешняя политика России в </w:t>
            </w:r>
            <w:r w:rsidRPr="00C317F7">
              <w:rPr>
                <w:rFonts w:ascii="Times New Roman" w:hAnsi="Times New Roman" w:cs="Times New Roman"/>
                <w:sz w:val="24"/>
                <w:szCs w:val="24"/>
                <w:lang w:eastAsia="en-US"/>
              </w:rPr>
              <w:t>1850-1880-х гг.</w:t>
            </w:r>
          </w:p>
        </w:tc>
        <w:tc>
          <w:tcPr>
            <w:tcW w:w="854" w:type="dxa"/>
            <w:tcBorders>
              <w:top w:val="single" w:sz="4" w:space="0" w:color="auto"/>
              <w:left w:val="single" w:sz="4" w:space="0" w:color="auto"/>
              <w:bottom w:val="single" w:sz="4" w:space="0" w:color="auto"/>
              <w:right w:val="single" w:sz="4" w:space="0" w:color="auto"/>
            </w:tcBorders>
            <w:vAlign w:val="center"/>
            <w:hideMark/>
          </w:tcPr>
          <w:p w:rsidR="00E426AD" w:rsidRPr="00C317F7" w:rsidRDefault="00E426AD" w:rsidP="00C317F7">
            <w:pPr>
              <w:autoSpaceDE w:val="0"/>
              <w:autoSpaceDN w:val="0"/>
              <w:adjustRightInd w:val="0"/>
              <w:spacing w:after="0"/>
              <w:jc w:val="center"/>
              <w:rPr>
                <w:rFonts w:ascii="Times New Roman" w:hAnsi="Times New Roman" w:cs="Times New Roman"/>
                <w:sz w:val="24"/>
                <w:szCs w:val="24"/>
                <w:lang w:eastAsia="en-US"/>
              </w:rPr>
            </w:pPr>
            <w:r w:rsidRPr="00C317F7">
              <w:rPr>
                <w:rFonts w:ascii="Times New Roman" w:hAnsi="Times New Roman" w:cs="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tcPr>
          <w:p w:rsidR="00E426AD" w:rsidRPr="004212BB" w:rsidRDefault="004212BB" w:rsidP="00C317F7">
            <w:pPr>
              <w:autoSpaceDE w:val="0"/>
              <w:autoSpaceDN w:val="0"/>
              <w:adjustRightInd w:val="0"/>
              <w:spacing w:after="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25.02</w:t>
            </w:r>
          </w:p>
        </w:tc>
        <w:tc>
          <w:tcPr>
            <w:tcW w:w="992" w:type="dxa"/>
            <w:tcBorders>
              <w:top w:val="single" w:sz="4" w:space="0" w:color="auto"/>
              <w:left w:val="single" w:sz="4" w:space="0" w:color="auto"/>
              <w:bottom w:val="single" w:sz="4" w:space="0" w:color="auto"/>
              <w:right w:val="single" w:sz="4" w:space="0" w:color="auto"/>
            </w:tcBorders>
          </w:tcPr>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p>
        </w:tc>
        <w:tc>
          <w:tcPr>
            <w:tcW w:w="6944"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Характеризовать основные цели и направления внешней политики</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России во второй половине XIX в.</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Объяснять отношение российского общества к освободительной борьбе балканских народов в 1870-е годы</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Рассказывать о русско-турецкой войне 1877—1878 гг., характеризовать ее итоги (используя историческую карту)</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Объяснять причины победы России в войне</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Сравнивать условия Сан-Стефанского мира и решения Берлинского конгресса</w:t>
            </w:r>
          </w:p>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Показывать на карте территории, включенные в состав Российской империи во второй половине XIX в.</w:t>
            </w:r>
          </w:p>
        </w:tc>
        <w:tc>
          <w:tcPr>
            <w:tcW w:w="1843" w:type="dxa"/>
            <w:gridSpan w:val="2"/>
            <w:tcBorders>
              <w:top w:val="single" w:sz="4" w:space="0" w:color="auto"/>
              <w:left w:val="single" w:sz="4" w:space="0" w:color="auto"/>
              <w:bottom w:val="single" w:sz="4" w:space="0" w:color="auto"/>
              <w:right w:val="single" w:sz="4" w:space="0" w:color="auto"/>
            </w:tcBorders>
          </w:tcPr>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 xml:space="preserve">§ 17, вопросы и задания. </w:t>
            </w:r>
          </w:p>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p>
        </w:tc>
      </w:tr>
      <w:tr w:rsidR="00E426AD" w:rsidRPr="00C317F7" w:rsidTr="00C317F7">
        <w:tc>
          <w:tcPr>
            <w:tcW w:w="991"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20</w:t>
            </w:r>
          </w:p>
        </w:tc>
        <w:tc>
          <w:tcPr>
            <w:tcW w:w="3117"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autoSpaceDE w:val="0"/>
              <w:autoSpaceDN w:val="0"/>
              <w:adjustRightInd w:val="0"/>
              <w:spacing w:after="0"/>
              <w:rPr>
                <w:rFonts w:ascii="Times New Roman" w:hAnsi="Times New Roman" w:cs="Times New Roman"/>
                <w:sz w:val="24"/>
                <w:szCs w:val="24"/>
                <w:lang w:eastAsia="en-US"/>
              </w:rPr>
            </w:pPr>
            <w:r w:rsidRPr="00C317F7">
              <w:rPr>
                <w:rFonts w:ascii="Times New Roman" w:hAnsi="Times New Roman" w:cs="Times New Roman"/>
                <w:sz w:val="24"/>
                <w:szCs w:val="24"/>
                <w:lang w:eastAsia="en-US"/>
              </w:rPr>
              <w:t>Либеральный и революционный общественно-политические лагери в России 1860-1870-х гг.</w:t>
            </w:r>
          </w:p>
        </w:tc>
        <w:tc>
          <w:tcPr>
            <w:tcW w:w="854" w:type="dxa"/>
            <w:tcBorders>
              <w:top w:val="single" w:sz="4" w:space="0" w:color="auto"/>
              <w:left w:val="single" w:sz="4" w:space="0" w:color="auto"/>
              <w:bottom w:val="single" w:sz="4" w:space="0" w:color="auto"/>
              <w:right w:val="single" w:sz="4" w:space="0" w:color="auto"/>
            </w:tcBorders>
            <w:vAlign w:val="center"/>
            <w:hideMark/>
          </w:tcPr>
          <w:p w:rsidR="00E426AD" w:rsidRPr="00C317F7" w:rsidRDefault="00E426AD" w:rsidP="00C317F7">
            <w:pPr>
              <w:autoSpaceDE w:val="0"/>
              <w:autoSpaceDN w:val="0"/>
              <w:adjustRightInd w:val="0"/>
              <w:spacing w:after="0"/>
              <w:jc w:val="center"/>
              <w:rPr>
                <w:rFonts w:ascii="Times New Roman" w:hAnsi="Times New Roman" w:cs="Times New Roman"/>
                <w:sz w:val="24"/>
                <w:szCs w:val="24"/>
                <w:lang w:eastAsia="en-US"/>
              </w:rPr>
            </w:pPr>
            <w:r w:rsidRPr="00C317F7">
              <w:rPr>
                <w:rFonts w:ascii="Times New Roman" w:hAnsi="Times New Roman" w:cs="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tcPr>
          <w:p w:rsidR="00E426AD" w:rsidRPr="004212BB" w:rsidRDefault="004212BB" w:rsidP="00C317F7">
            <w:pPr>
              <w:autoSpaceDE w:val="0"/>
              <w:autoSpaceDN w:val="0"/>
              <w:adjustRightInd w:val="0"/>
              <w:spacing w:after="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02.03</w:t>
            </w:r>
          </w:p>
        </w:tc>
        <w:tc>
          <w:tcPr>
            <w:tcW w:w="992" w:type="dxa"/>
            <w:tcBorders>
              <w:top w:val="single" w:sz="4" w:space="0" w:color="auto"/>
              <w:left w:val="single" w:sz="4" w:space="0" w:color="auto"/>
              <w:bottom w:val="single" w:sz="4" w:space="0" w:color="auto"/>
              <w:right w:val="single" w:sz="4" w:space="0" w:color="auto"/>
            </w:tcBorders>
          </w:tcPr>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p>
        </w:tc>
        <w:tc>
          <w:tcPr>
            <w:tcW w:w="6944"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Раскрывать существенные черты идеологии либерализма (с привлечением сведений из всеобщей истории)</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Характеризовать особенности российского либерализма</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Объяснять, в чем заключалась эволюция революционного движения</w:t>
            </w:r>
          </w:p>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в конце 1850-х — 1860-е годы</w:t>
            </w:r>
          </w:p>
        </w:tc>
        <w:tc>
          <w:tcPr>
            <w:tcW w:w="1843" w:type="dxa"/>
            <w:gridSpan w:val="2"/>
            <w:tcBorders>
              <w:top w:val="single" w:sz="4" w:space="0" w:color="auto"/>
              <w:left w:val="single" w:sz="4" w:space="0" w:color="auto"/>
              <w:bottom w:val="single" w:sz="4" w:space="0" w:color="auto"/>
              <w:right w:val="single" w:sz="4" w:space="0" w:color="auto"/>
            </w:tcBorders>
          </w:tcPr>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 xml:space="preserve">§ 18, вопросы и задания. </w:t>
            </w:r>
          </w:p>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p>
        </w:tc>
      </w:tr>
      <w:tr w:rsidR="00E426AD" w:rsidRPr="00C317F7" w:rsidTr="00C317F7">
        <w:tc>
          <w:tcPr>
            <w:tcW w:w="991"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21</w:t>
            </w:r>
          </w:p>
        </w:tc>
        <w:tc>
          <w:tcPr>
            <w:tcW w:w="3117"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autoSpaceDE w:val="0"/>
              <w:autoSpaceDN w:val="0"/>
              <w:adjustRightInd w:val="0"/>
              <w:spacing w:after="0"/>
              <w:rPr>
                <w:rFonts w:ascii="Times New Roman" w:hAnsi="Times New Roman" w:cs="Times New Roman"/>
                <w:sz w:val="24"/>
                <w:szCs w:val="24"/>
                <w:lang w:eastAsia="en-US"/>
              </w:rPr>
            </w:pPr>
            <w:r w:rsidRPr="00C317F7">
              <w:rPr>
                <w:rFonts w:ascii="Times New Roman" w:hAnsi="Times New Roman" w:cs="Times New Roman"/>
                <w:sz w:val="24"/>
                <w:szCs w:val="24"/>
                <w:lang w:eastAsia="en-US"/>
              </w:rPr>
              <w:t>Основные направления в народничестве 1870-х - 1880-х гг.</w:t>
            </w:r>
          </w:p>
        </w:tc>
        <w:tc>
          <w:tcPr>
            <w:tcW w:w="854" w:type="dxa"/>
            <w:tcBorders>
              <w:top w:val="single" w:sz="4" w:space="0" w:color="auto"/>
              <w:left w:val="single" w:sz="4" w:space="0" w:color="auto"/>
              <w:bottom w:val="single" w:sz="4" w:space="0" w:color="auto"/>
              <w:right w:val="single" w:sz="4" w:space="0" w:color="auto"/>
            </w:tcBorders>
            <w:vAlign w:val="center"/>
            <w:hideMark/>
          </w:tcPr>
          <w:p w:rsidR="00E426AD" w:rsidRPr="00C317F7" w:rsidRDefault="00E426AD" w:rsidP="00C317F7">
            <w:pPr>
              <w:autoSpaceDE w:val="0"/>
              <w:autoSpaceDN w:val="0"/>
              <w:adjustRightInd w:val="0"/>
              <w:spacing w:after="0"/>
              <w:jc w:val="center"/>
              <w:rPr>
                <w:rFonts w:ascii="Times New Roman" w:hAnsi="Times New Roman" w:cs="Times New Roman"/>
                <w:sz w:val="24"/>
                <w:szCs w:val="24"/>
                <w:lang w:eastAsia="en-US"/>
              </w:rPr>
            </w:pPr>
            <w:r w:rsidRPr="00C317F7">
              <w:rPr>
                <w:rFonts w:ascii="Times New Roman" w:hAnsi="Times New Roman" w:cs="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tcPr>
          <w:p w:rsidR="00E426AD" w:rsidRPr="004212BB" w:rsidRDefault="004212BB" w:rsidP="00C317F7">
            <w:pPr>
              <w:autoSpaceDE w:val="0"/>
              <w:autoSpaceDN w:val="0"/>
              <w:adjustRightInd w:val="0"/>
              <w:spacing w:after="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04.03</w:t>
            </w:r>
          </w:p>
        </w:tc>
        <w:tc>
          <w:tcPr>
            <w:tcW w:w="992" w:type="dxa"/>
            <w:tcBorders>
              <w:top w:val="single" w:sz="4" w:space="0" w:color="auto"/>
              <w:left w:val="single" w:sz="4" w:space="0" w:color="auto"/>
              <w:bottom w:val="single" w:sz="4" w:space="0" w:color="auto"/>
              <w:right w:val="single" w:sz="4" w:space="0" w:color="auto"/>
            </w:tcBorders>
          </w:tcPr>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p>
        </w:tc>
        <w:tc>
          <w:tcPr>
            <w:tcW w:w="6944"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Раскрывать существенные черты идеологии народничества</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Характеризовать особенности отдельных течений в революционном народничестве</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Давать характеристику участников народнического движения (используя учебник, дополнительную литературу, материалы интернет-сайта «Народная воля»: http://www.</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narovol.narod.ru/ и др.)</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Излагать оценки значения революционного народничества, высказывать свое отношение к нему</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lastRenderedPageBreak/>
              <w:t>Систематизировать информацию</w:t>
            </w:r>
          </w:p>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о революционных организациях (в форме таблицы)</w:t>
            </w:r>
          </w:p>
        </w:tc>
        <w:tc>
          <w:tcPr>
            <w:tcW w:w="1843" w:type="dxa"/>
            <w:gridSpan w:val="2"/>
            <w:tcBorders>
              <w:top w:val="single" w:sz="4" w:space="0" w:color="auto"/>
              <w:left w:val="single" w:sz="4" w:space="0" w:color="auto"/>
              <w:bottom w:val="single" w:sz="4" w:space="0" w:color="auto"/>
              <w:right w:val="single" w:sz="4" w:space="0" w:color="auto"/>
            </w:tcBorders>
          </w:tcPr>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lastRenderedPageBreak/>
              <w:t xml:space="preserve">§ 19 вопросы и задания. </w:t>
            </w:r>
          </w:p>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p>
        </w:tc>
      </w:tr>
      <w:tr w:rsidR="00C317F7" w:rsidRPr="00C317F7" w:rsidTr="00C317F7">
        <w:trPr>
          <w:gridAfter w:val="1"/>
          <w:wAfter w:w="147" w:type="dxa"/>
        </w:trPr>
        <w:tc>
          <w:tcPr>
            <w:tcW w:w="15586" w:type="dxa"/>
            <w:gridSpan w:val="7"/>
            <w:tcBorders>
              <w:top w:val="single" w:sz="4" w:space="0" w:color="auto"/>
              <w:left w:val="single" w:sz="4" w:space="0" w:color="auto"/>
              <w:bottom w:val="single" w:sz="4" w:space="0" w:color="auto"/>
              <w:right w:val="single" w:sz="4" w:space="0" w:color="auto"/>
            </w:tcBorders>
          </w:tcPr>
          <w:p w:rsidR="00C317F7" w:rsidRPr="00C317F7" w:rsidRDefault="00C317F7" w:rsidP="00C317F7">
            <w:pPr>
              <w:autoSpaceDE w:val="0"/>
              <w:autoSpaceDN w:val="0"/>
              <w:adjustRightInd w:val="0"/>
              <w:spacing w:after="0"/>
              <w:ind w:firstLine="708"/>
              <w:jc w:val="center"/>
              <w:rPr>
                <w:rFonts w:ascii="Times New Roman" w:eastAsia="Times New Roman" w:hAnsi="Times New Roman" w:cs="Times New Roman"/>
                <w:b/>
                <w:bCs/>
                <w:sz w:val="24"/>
                <w:szCs w:val="24"/>
                <w:lang w:eastAsia="en-US"/>
              </w:rPr>
            </w:pPr>
            <w:r w:rsidRPr="00C317F7">
              <w:rPr>
                <w:rFonts w:ascii="Times New Roman" w:hAnsi="Times New Roman" w:cs="Times New Roman"/>
                <w:b/>
                <w:sz w:val="24"/>
                <w:szCs w:val="24"/>
                <w:lang w:eastAsia="en-US"/>
              </w:rPr>
              <w:lastRenderedPageBreak/>
              <w:t>Российская империя в царствование Александра III. 1881-1894 гг.4 ч.</w:t>
            </w:r>
          </w:p>
        </w:tc>
      </w:tr>
      <w:tr w:rsidR="00E426AD" w:rsidRPr="00C317F7" w:rsidTr="00C317F7">
        <w:tc>
          <w:tcPr>
            <w:tcW w:w="991"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22</w:t>
            </w:r>
          </w:p>
        </w:tc>
        <w:tc>
          <w:tcPr>
            <w:tcW w:w="3117"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autoSpaceDE w:val="0"/>
              <w:autoSpaceDN w:val="0"/>
              <w:adjustRightInd w:val="0"/>
              <w:spacing w:after="0"/>
              <w:rPr>
                <w:rFonts w:ascii="Times New Roman" w:hAnsi="Times New Roman" w:cs="Times New Roman"/>
                <w:sz w:val="24"/>
                <w:szCs w:val="24"/>
                <w:lang w:eastAsia="en-US"/>
              </w:rPr>
            </w:pPr>
            <w:r w:rsidRPr="00C317F7">
              <w:rPr>
                <w:rFonts w:ascii="Times New Roman" w:eastAsia="Times New Roman" w:hAnsi="Times New Roman" w:cs="Times New Roman"/>
                <w:bCs/>
                <w:sz w:val="24"/>
                <w:szCs w:val="24"/>
                <w:lang w:eastAsia="en-US"/>
              </w:rPr>
              <w:t>Внутренняя политика правительства Александра III: контрреформы.</w:t>
            </w:r>
          </w:p>
        </w:tc>
        <w:tc>
          <w:tcPr>
            <w:tcW w:w="854" w:type="dxa"/>
            <w:tcBorders>
              <w:top w:val="single" w:sz="4" w:space="0" w:color="auto"/>
              <w:left w:val="single" w:sz="4" w:space="0" w:color="auto"/>
              <w:bottom w:val="single" w:sz="4" w:space="0" w:color="auto"/>
              <w:right w:val="single" w:sz="4" w:space="0" w:color="auto"/>
            </w:tcBorders>
            <w:vAlign w:val="center"/>
            <w:hideMark/>
          </w:tcPr>
          <w:p w:rsidR="00E426AD" w:rsidRPr="00C317F7" w:rsidRDefault="00E426AD" w:rsidP="00C317F7">
            <w:pPr>
              <w:autoSpaceDE w:val="0"/>
              <w:autoSpaceDN w:val="0"/>
              <w:adjustRightInd w:val="0"/>
              <w:spacing w:after="0"/>
              <w:jc w:val="center"/>
              <w:rPr>
                <w:rFonts w:ascii="Times New Roman" w:hAnsi="Times New Roman" w:cs="Times New Roman"/>
                <w:sz w:val="24"/>
                <w:szCs w:val="24"/>
                <w:lang w:eastAsia="en-US"/>
              </w:rPr>
            </w:pPr>
            <w:r w:rsidRPr="00C317F7">
              <w:rPr>
                <w:rFonts w:ascii="Times New Roman" w:hAnsi="Times New Roman" w:cs="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tcPr>
          <w:p w:rsidR="00E426AD" w:rsidRPr="004212BB" w:rsidRDefault="004212BB" w:rsidP="00C317F7">
            <w:pPr>
              <w:autoSpaceDE w:val="0"/>
              <w:autoSpaceDN w:val="0"/>
              <w:adjustRightInd w:val="0"/>
              <w:spacing w:after="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09.03</w:t>
            </w:r>
          </w:p>
        </w:tc>
        <w:tc>
          <w:tcPr>
            <w:tcW w:w="992" w:type="dxa"/>
            <w:tcBorders>
              <w:top w:val="single" w:sz="4" w:space="0" w:color="auto"/>
              <w:left w:val="single" w:sz="4" w:space="0" w:color="auto"/>
              <w:bottom w:val="single" w:sz="4" w:space="0" w:color="auto"/>
              <w:right w:val="single" w:sz="4" w:space="0" w:color="auto"/>
            </w:tcBorders>
          </w:tcPr>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p>
        </w:tc>
        <w:tc>
          <w:tcPr>
            <w:tcW w:w="6944"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spacing w:after="0"/>
              <w:jc w:val="both"/>
              <w:rPr>
                <w:rFonts w:ascii="Times New Roman" w:eastAsia="Times New Roman" w:hAnsi="Times New Roman" w:cs="Times New Roman"/>
                <w:sz w:val="24"/>
                <w:szCs w:val="24"/>
                <w:lang w:eastAsia="en-US"/>
              </w:rPr>
            </w:pPr>
            <w:r w:rsidRPr="00C317F7">
              <w:rPr>
                <w:rFonts w:ascii="Times New Roman" w:eastAsia="Times New Roman" w:hAnsi="Times New Roman" w:cs="Times New Roman"/>
                <w:sz w:val="24"/>
                <w:szCs w:val="24"/>
                <w:lang w:eastAsia="en-US"/>
              </w:rPr>
              <w:t>Составлять характеристику (исторический портрет) Александра III</w:t>
            </w:r>
          </w:p>
          <w:p w:rsidR="00E426AD" w:rsidRPr="00C317F7" w:rsidRDefault="00E426AD" w:rsidP="00C317F7">
            <w:pPr>
              <w:spacing w:after="0"/>
              <w:jc w:val="both"/>
              <w:rPr>
                <w:rFonts w:ascii="Times New Roman" w:eastAsia="Times New Roman" w:hAnsi="Times New Roman" w:cs="Times New Roman"/>
                <w:sz w:val="24"/>
                <w:szCs w:val="24"/>
                <w:lang w:eastAsia="en-US"/>
              </w:rPr>
            </w:pPr>
            <w:r w:rsidRPr="00C317F7">
              <w:rPr>
                <w:rFonts w:ascii="Times New Roman" w:eastAsia="Times New Roman" w:hAnsi="Times New Roman" w:cs="Times New Roman"/>
                <w:sz w:val="24"/>
                <w:szCs w:val="24"/>
                <w:lang w:eastAsia="en-US"/>
              </w:rPr>
              <w:t>Характеризовать внутреннюю политику Александра III, выделять обстоятельства, оказавшие на нее решающее воздействие. Излагать различные оценкидеятельности Александра III,высказывать и аргументировать свою оценку</w:t>
            </w:r>
          </w:p>
          <w:p w:rsidR="00E426AD" w:rsidRPr="00C317F7" w:rsidRDefault="00E426AD" w:rsidP="00C317F7">
            <w:pPr>
              <w:spacing w:after="0"/>
              <w:jc w:val="both"/>
              <w:rPr>
                <w:rFonts w:ascii="Times New Roman" w:eastAsia="Times New Roman" w:hAnsi="Times New Roman" w:cs="Times New Roman"/>
                <w:sz w:val="24"/>
                <w:szCs w:val="24"/>
                <w:lang w:eastAsia="en-US"/>
              </w:rPr>
            </w:pPr>
            <w:r w:rsidRPr="00C317F7">
              <w:rPr>
                <w:rFonts w:ascii="Times New Roman" w:eastAsia="Times New Roman" w:hAnsi="Times New Roman" w:cs="Times New Roman"/>
                <w:sz w:val="24"/>
                <w:szCs w:val="24"/>
                <w:lang w:eastAsia="en-US"/>
              </w:rPr>
              <w:t>Сравнивать внутреннюю политику Александра II и Александра III,</w:t>
            </w:r>
          </w:p>
          <w:p w:rsidR="00E426AD" w:rsidRPr="00C317F7" w:rsidRDefault="00E426AD" w:rsidP="00C317F7">
            <w:pPr>
              <w:autoSpaceDN w:val="0"/>
              <w:spacing w:after="0"/>
              <w:jc w:val="both"/>
              <w:rPr>
                <w:rFonts w:ascii="Times New Roman" w:eastAsia="Times New Roman" w:hAnsi="Times New Roman" w:cs="Times New Roman"/>
                <w:sz w:val="24"/>
                <w:szCs w:val="24"/>
                <w:lang w:eastAsia="en-US"/>
              </w:rPr>
            </w:pPr>
            <w:r w:rsidRPr="00C317F7">
              <w:rPr>
                <w:rFonts w:ascii="Times New Roman" w:eastAsia="Times New Roman" w:hAnsi="Times New Roman" w:cs="Times New Roman"/>
                <w:sz w:val="24"/>
                <w:szCs w:val="24"/>
                <w:lang w:eastAsia="en-US"/>
              </w:rPr>
              <w:t>Николая I и Александра III</w:t>
            </w:r>
          </w:p>
        </w:tc>
        <w:tc>
          <w:tcPr>
            <w:tcW w:w="1843" w:type="dxa"/>
            <w:gridSpan w:val="2"/>
            <w:tcBorders>
              <w:top w:val="single" w:sz="4" w:space="0" w:color="auto"/>
              <w:left w:val="single" w:sz="4" w:space="0" w:color="auto"/>
              <w:bottom w:val="single" w:sz="4" w:space="0" w:color="auto"/>
              <w:right w:val="single" w:sz="4" w:space="0" w:color="auto"/>
            </w:tcBorders>
          </w:tcPr>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 xml:space="preserve">§ 20 вопросы и задания. </w:t>
            </w:r>
          </w:p>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p>
        </w:tc>
      </w:tr>
      <w:tr w:rsidR="00E426AD" w:rsidRPr="00C317F7" w:rsidTr="00C317F7">
        <w:tc>
          <w:tcPr>
            <w:tcW w:w="991"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23</w:t>
            </w:r>
          </w:p>
        </w:tc>
        <w:tc>
          <w:tcPr>
            <w:tcW w:w="3117"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autoSpaceDE w:val="0"/>
              <w:autoSpaceDN w:val="0"/>
              <w:adjustRightInd w:val="0"/>
              <w:spacing w:after="0"/>
              <w:rPr>
                <w:rFonts w:ascii="Times New Roman" w:hAnsi="Times New Roman" w:cs="Times New Roman"/>
                <w:sz w:val="24"/>
                <w:szCs w:val="24"/>
                <w:lang w:eastAsia="en-US"/>
              </w:rPr>
            </w:pPr>
            <w:r w:rsidRPr="00C317F7">
              <w:rPr>
                <w:rFonts w:ascii="Times New Roman" w:eastAsia="Times New Roman" w:hAnsi="Times New Roman" w:cs="Times New Roman"/>
                <w:bCs/>
                <w:sz w:val="24"/>
                <w:szCs w:val="24"/>
                <w:lang w:eastAsia="en-US"/>
              </w:rPr>
              <w:t xml:space="preserve">Внешняя политика России в </w:t>
            </w:r>
            <w:r w:rsidRPr="00C317F7">
              <w:rPr>
                <w:rFonts w:ascii="Times New Roman" w:hAnsi="Times New Roman" w:cs="Times New Roman"/>
                <w:sz w:val="24"/>
                <w:szCs w:val="24"/>
                <w:lang w:eastAsia="en-US"/>
              </w:rPr>
              <w:t>1880-х - 1890-х гг.</w:t>
            </w:r>
          </w:p>
        </w:tc>
        <w:tc>
          <w:tcPr>
            <w:tcW w:w="854" w:type="dxa"/>
            <w:tcBorders>
              <w:top w:val="single" w:sz="4" w:space="0" w:color="auto"/>
              <w:left w:val="single" w:sz="4" w:space="0" w:color="auto"/>
              <w:bottom w:val="single" w:sz="4" w:space="0" w:color="auto"/>
              <w:right w:val="single" w:sz="4" w:space="0" w:color="auto"/>
            </w:tcBorders>
            <w:vAlign w:val="center"/>
            <w:hideMark/>
          </w:tcPr>
          <w:p w:rsidR="00E426AD" w:rsidRPr="00C317F7" w:rsidRDefault="00E426AD" w:rsidP="00C317F7">
            <w:pPr>
              <w:autoSpaceDE w:val="0"/>
              <w:autoSpaceDN w:val="0"/>
              <w:adjustRightInd w:val="0"/>
              <w:spacing w:after="0"/>
              <w:jc w:val="center"/>
              <w:rPr>
                <w:rFonts w:ascii="Times New Roman" w:hAnsi="Times New Roman" w:cs="Times New Roman"/>
                <w:sz w:val="24"/>
                <w:szCs w:val="24"/>
                <w:lang w:eastAsia="en-US"/>
              </w:rPr>
            </w:pPr>
            <w:r w:rsidRPr="00C317F7">
              <w:rPr>
                <w:rFonts w:ascii="Times New Roman" w:hAnsi="Times New Roman" w:cs="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tcPr>
          <w:p w:rsidR="00E426AD" w:rsidRPr="004212BB" w:rsidRDefault="004212BB" w:rsidP="00C317F7">
            <w:pPr>
              <w:autoSpaceDE w:val="0"/>
              <w:autoSpaceDN w:val="0"/>
              <w:adjustRightInd w:val="0"/>
              <w:spacing w:after="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11.03</w:t>
            </w:r>
          </w:p>
        </w:tc>
        <w:tc>
          <w:tcPr>
            <w:tcW w:w="992" w:type="dxa"/>
            <w:tcBorders>
              <w:top w:val="single" w:sz="4" w:space="0" w:color="auto"/>
              <w:left w:val="single" w:sz="4" w:space="0" w:color="auto"/>
              <w:bottom w:val="single" w:sz="4" w:space="0" w:color="auto"/>
              <w:right w:val="single" w:sz="4" w:space="0" w:color="auto"/>
            </w:tcBorders>
          </w:tcPr>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p>
        </w:tc>
        <w:tc>
          <w:tcPr>
            <w:tcW w:w="6944"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spacing w:after="0"/>
              <w:rPr>
                <w:rFonts w:ascii="Times New Roman" w:hAnsi="Times New Roman" w:cs="Times New Roman"/>
                <w:sz w:val="24"/>
                <w:szCs w:val="24"/>
                <w:lang w:eastAsia="en-US"/>
              </w:rPr>
            </w:pPr>
            <w:r w:rsidRPr="00C317F7">
              <w:rPr>
                <w:rFonts w:ascii="Times New Roman" w:hAnsi="Times New Roman" w:cs="Times New Roman"/>
                <w:sz w:val="24"/>
                <w:szCs w:val="24"/>
                <w:lang w:eastAsia="en-US"/>
              </w:rPr>
              <w:t>Характеризовать основные</w:t>
            </w:r>
          </w:p>
          <w:p w:rsidR="00E426AD" w:rsidRPr="00C317F7" w:rsidRDefault="00E426AD" w:rsidP="00C317F7">
            <w:pPr>
              <w:spacing w:after="0"/>
              <w:rPr>
                <w:rFonts w:ascii="Times New Roman" w:hAnsi="Times New Roman" w:cs="Times New Roman"/>
                <w:sz w:val="24"/>
                <w:szCs w:val="24"/>
                <w:lang w:eastAsia="en-US"/>
              </w:rPr>
            </w:pPr>
            <w:r w:rsidRPr="00C317F7">
              <w:rPr>
                <w:rFonts w:ascii="Times New Roman" w:hAnsi="Times New Roman" w:cs="Times New Roman"/>
                <w:sz w:val="24"/>
                <w:szCs w:val="24"/>
                <w:lang w:eastAsia="en-US"/>
              </w:rPr>
              <w:t>направления внешней политики Александра III</w:t>
            </w:r>
          </w:p>
          <w:p w:rsidR="00E426AD" w:rsidRPr="00C317F7" w:rsidRDefault="00E426AD" w:rsidP="00C317F7">
            <w:pPr>
              <w:spacing w:after="0"/>
              <w:rPr>
                <w:rFonts w:ascii="Times New Roman" w:hAnsi="Times New Roman" w:cs="Times New Roman"/>
                <w:sz w:val="24"/>
                <w:szCs w:val="24"/>
                <w:lang w:eastAsia="en-US"/>
              </w:rPr>
            </w:pPr>
            <w:r w:rsidRPr="00C317F7">
              <w:rPr>
                <w:rFonts w:ascii="Times New Roman" w:hAnsi="Times New Roman" w:cs="Times New Roman"/>
                <w:sz w:val="24"/>
                <w:szCs w:val="24"/>
                <w:lang w:eastAsia="en-US"/>
              </w:rPr>
              <w:t>Сравнивать внешнюю политику Александра II и Александра III</w:t>
            </w:r>
          </w:p>
          <w:p w:rsidR="00E426AD" w:rsidRPr="00C317F7" w:rsidRDefault="00E426AD" w:rsidP="00C317F7">
            <w:pPr>
              <w:autoSpaceDN w:val="0"/>
              <w:spacing w:after="0"/>
              <w:rPr>
                <w:rFonts w:ascii="Times New Roman" w:hAnsi="Times New Roman" w:cs="Times New Roman"/>
                <w:sz w:val="24"/>
                <w:szCs w:val="24"/>
                <w:lang w:eastAsia="en-US"/>
              </w:rPr>
            </w:pPr>
            <w:r w:rsidRPr="00C317F7">
              <w:rPr>
                <w:rFonts w:ascii="Times New Roman" w:hAnsi="Times New Roman" w:cs="Times New Roman"/>
                <w:sz w:val="24"/>
                <w:szCs w:val="24"/>
                <w:lang w:eastAsia="en-US"/>
              </w:rPr>
              <w:t>Раскрывать причины осложнения российско-германских отношений и формирования российско-французского союза</w:t>
            </w:r>
          </w:p>
        </w:tc>
        <w:tc>
          <w:tcPr>
            <w:tcW w:w="1843" w:type="dxa"/>
            <w:gridSpan w:val="2"/>
            <w:tcBorders>
              <w:top w:val="single" w:sz="4" w:space="0" w:color="auto"/>
              <w:left w:val="single" w:sz="4" w:space="0" w:color="auto"/>
              <w:bottom w:val="single" w:sz="4" w:space="0" w:color="auto"/>
              <w:right w:val="single" w:sz="4" w:space="0" w:color="auto"/>
            </w:tcBorders>
          </w:tcPr>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 xml:space="preserve">§ 21 вопросы и задания. </w:t>
            </w:r>
          </w:p>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p>
        </w:tc>
      </w:tr>
      <w:tr w:rsidR="00E426AD" w:rsidRPr="00C317F7" w:rsidTr="00C317F7">
        <w:tc>
          <w:tcPr>
            <w:tcW w:w="991"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24</w:t>
            </w:r>
          </w:p>
        </w:tc>
        <w:tc>
          <w:tcPr>
            <w:tcW w:w="3117"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autoSpaceDE w:val="0"/>
              <w:autoSpaceDN w:val="0"/>
              <w:adjustRightInd w:val="0"/>
              <w:spacing w:after="0"/>
              <w:rPr>
                <w:rFonts w:ascii="Times New Roman" w:hAnsi="Times New Roman" w:cs="Times New Roman"/>
                <w:sz w:val="24"/>
                <w:szCs w:val="24"/>
                <w:lang w:eastAsia="en-US"/>
              </w:rPr>
            </w:pPr>
            <w:r w:rsidRPr="00C317F7">
              <w:rPr>
                <w:rFonts w:ascii="Times New Roman" w:eastAsia="Times New Roman" w:hAnsi="Times New Roman" w:cs="Times New Roman"/>
                <w:bCs/>
                <w:sz w:val="24"/>
                <w:szCs w:val="24"/>
                <w:lang w:eastAsia="en-US"/>
              </w:rPr>
              <w:t>Общественное и рабочее движение в 1880-е – начале 1890 –х гг.</w:t>
            </w:r>
          </w:p>
        </w:tc>
        <w:tc>
          <w:tcPr>
            <w:tcW w:w="854" w:type="dxa"/>
            <w:tcBorders>
              <w:top w:val="single" w:sz="4" w:space="0" w:color="auto"/>
              <w:left w:val="single" w:sz="4" w:space="0" w:color="auto"/>
              <w:bottom w:val="single" w:sz="4" w:space="0" w:color="auto"/>
              <w:right w:val="single" w:sz="4" w:space="0" w:color="auto"/>
            </w:tcBorders>
            <w:vAlign w:val="center"/>
            <w:hideMark/>
          </w:tcPr>
          <w:p w:rsidR="00E426AD" w:rsidRPr="00C317F7" w:rsidRDefault="00E426AD" w:rsidP="00C317F7">
            <w:pPr>
              <w:autoSpaceDE w:val="0"/>
              <w:autoSpaceDN w:val="0"/>
              <w:adjustRightInd w:val="0"/>
              <w:spacing w:after="0"/>
              <w:jc w:val="center"/>
              <w:rPr>
                <w:rFonts w:ascii="Times New Roman" w:hAnsi="Times New Roman" w:cs="Times New Roman"/>
                <w:sz w:val="24"/>
                <w:szCs w:val="24"/>
                <w:lang w:eastAsia="en-US"/>
              </w:rPr>
            </w:pPr>
            <w:r w:rsidRPr="00C317F7">
              <w:rPr>
                <w:rFonts w:ascii="Times New Roman" w:hAnsi="Times New Roman" w:cs="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tcPr>
          <w:p w:rsidR="00E426AD" w:rsidRPr="004212BB" w:rsidRDefault="004212BB" w:rsidP="00C317F7">
            <w:pPr>
              <w:autoSpaceDE w:val="0"/>
              <w:autoSpaceDN w:val="0"/>
              <w:adjustRightInd w:val="0"/>
              <w:spacing w:after="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16.03</w:t>
            </w:r>
          </w:p>
        </w:tc>
        <w:tc>
          <w:tcPr>
            <w:tcW w:w="992" w:type="dxa"/>
            <w:tcBorders>
              <w:top w:val="single" w:sz="4" w:space="0" w:color="auto"/>
              <w:left w:val="single" w:sz="4" w:space="0" w:color="auto"/>
              <w:bottom w:val="single" w:sz="4" w:space="0" w:color="auto"/>
              <w:right w:val="single" w:sz="4" w:space="0" w:color="auto"/>
            </w:tcBorders>
          </w:tcPr>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p>
        </w:tc>
        <w:tc>
          <w:tcPr>
            <w:tcW w:w="6944"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Характеризовать взгляды консерваторов и либералов 1870—1880-х годов, сравнивать их, выявляя общие черты и различия Объяснять причины роста рабочего движения в России Сравнивать народничество и марксизм, выявляя общие черты и различия Объяснять причины распространения марксизма в России Составлять характеристику(исторический портрет) Г. В. Плеханова</w:t>
            </w:r>
          </w:p>
        </w:tc>
        <w:tc>
          <w:tcPr>
            <w:tcW w:w="1843" w:type="dxa"/>
            <w:gridSpan w:val="2"/>
            <w:tcBorders>
              <w:top w:val="single" w:sz="4" w:space="0" w:color="auto"/>
              <w:left w:val="single" w:sz="4" w:space="0" w:color="auto"/>
              <w:bottom w:val="single" w:sz="4" w:space="0" w:color="auto"/>
              <w:right w:val="single" w:sz="4" w:space="0" w:color="auto"/>
            </w:tcBorders>
          </w:tcPr>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 xml:space="preserve">§ 22 вопросы и задания. </w:t>
            </w:r>
          </w:p>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p>
        </w:tc>
      </w:tr>
      <w:tr w:rsidR="00E426AD" w:rsidRPr="00C317F7" w:rsidTr="00C317F7">
        <w:tc>
          <w:tcPr>
            <w:tcW w:w="991"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25</w:t>
            </w:r>
          </w:p>
        </w:tc>
        <w:tc>
          <w:tcPr>
            <w:tcW w:w="3117"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autoSpaceDE w:val="0"/>
              <w:autoSpaceDN w:val="0"/>
              <w:adjustRightInd w:val="0"/>
              <w:spacing w:after="0"/>
              <w:rPr>
                <w:rFonts w:ascii="Times New Roman" w:hAnsi="Times New Roman" w:cs="Times New Roman"/>
                <w:sz w:val="24"/>
                <w:szCs w:val="24"/>
                <w:lang w:eastAsia="en-US"/>
              </w:rPr>
            </w:pPr>
            <w:r w:rsidRPr="00C317F7">
              <w:rPr>
                <w:rFonts w:ascii="Times New Roman" w:eastAsia="Times New Roman" w:hAnsi="Times New Roman" w:cs="Times New Roman"/>
                <w:bCs/>
                <w:sz w:val="24"/>
                <w:szCs w:val="24"/>
                <w:lang w:eastAsia="en-US"/>
              </w:rPr>
              <w:t>Религиозная политика в России в XIX в.</w:t>
            </w:r>
          </w:p>
        </w:tc>
        <w:tc>
          <w:tcPr>
            <w:tcW w:w="854" w:type="dxa"/>
            <w:tcBorders>
              <w:top w:val="single" w:sz="4" w:space="0" w:color="auto"/>
              <w:left w:val="single" w:sz="4" w:space="0" w:color="auto"/>
              <w:bottom w:val="single" w:sz="4" w:space="0" w:color="auto"/>
              <w:right w:val="single" w:sz="4" w:space="0" w:color="auto"/>
            </w:tcBorders>
            <w:vAlign w:val="center"/>
            <w:hideMark/>
          </w:tcPr>
          <w:p w:rsidR="00E426AD" w:rsidRPr="00C317F7" w:rsidRDefault="00E426AD" w:rsidP="00C317F7">
            <w:pPr>
              <w:autoSpaceDE w:val="0"/>
              <w:autoSpaceDN w:val="0"/>
              <w:adjustRightInd w:val="0"/>
              <w:spacing w:after="0"/>
              <w:jc w:val="center"/>
              <w:rPr>
                <w:rFonts w:ascii="Times New Roman" w:hAnsi="Times New Roman" w:cs="Times New Roman"/>
                <w:sz w:val="24"/>
                <w:szCs w:val="24"/>
                <w:lang w:eastAsia="en-US"/>
              </w:rPr>
            </w:pPr>
            <w:r w:rsidRPr="00C317F7">
              <w:rPr>
                <w:rFonts w:ascii="Times New Roman" w:hAnsi="Times New Roman" w:cs="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tcPr>
          <w:p w:rsidR="00E426AD" w:rsidRPr="004212BB" w:rsidRDefault="004212BB" w:rsidP="00C317F7">
            <w:pPr>
              <w:autoSpaceDE w:val="0"/>
              <w:autoSpaceDN w:val="0"/>
              <w:adjustRightInd w:val="0"/>
              <w:spacing w:after="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18.03</w:t>
            </w:r>
          </w:p>
        </w:tc>
        <w:tc>
          <w:tcPr>
            <w:tcW w:w="992" w:type="dxa"/>
            <w:tcBorders>
              <w:top w:val="single" w:sz="4" w:space="0" w:color="auto"/>
              <w:left w:val="single" w:sz="4" w:space="0" w:color="auto"/>
              <w:bottom w:val="single" w:sz="4" w:space="0" w:color="auto"/>
              <w:right w:val="single" w:sz="4" w:space="0" w:color="auto"/>
            </w:tcBorders>
          </w:tcPr>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p>
        </w:tc>
        <w:tc>
          <w:tcPr>
            <w:tcW w:w="6944"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Характеризовать взаимоотношения Русской православной церкви - с государством в XIX в.</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Сравнивать церковную и религиозную политику четырех российских императоров, выявляя черты сходства и различия</w:t>
            </w:r>
          </w:p>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Объяснять падение авторитета Русской православной церкви среди интеллигенции во второй половине XIX в.</w:t>
            </w:r>
          </w:p>
        </w:tc>
        <w:tc>
          <w:tcPr>
            <w:tcW w:w="1843" w:type="dxa"/>
            <w:gridSpan w:val="2"/>
            <w:tcBorders>
              <w:top w:val="single" w:sz="4" w:space="0" w:color="auto"/>
              <w:left w:val="single" w:sz="4" w:space="0" w:color="auto"/>
              <w:bottom w:val="single" w:sz="4" w:space="0" w:color="auto"/>
              <w:right w:val="single" w:sz="4" w:space="0" w:color="auto"/>
            </w:tcBorders>
          </w:tcPr>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 xml:space="preserve">§ 23 вопросы и задания. </w:t>
            </w:r>
          </w:p>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p>
        </w:tc>
      </w:tr>
      <w:tr w:rsidR="00C317F7" w:rsidRPr="00C317F7" w:rsidTr="00C317F7">
        <w:trPr>
          <w:gridAfter w:val="1"/>
          <w:wAfter w:w="147" w:type="dxa"/>
        </w:trPr>
        <w:tc>
          <w:tcPr>
            <w:tcW w:w="15586" w:type="dxa"/>
            <w:gridSpan w:val="7"/>
            <w:tcBorders>
              <w:top w:val="single" w:sz="4" w:space="0" w:color="auto"/>
              <w:left w:val="single" w:sz="4" w:space="0" w:color="auto"/>
              <w:bottom w:val="single" w:sz="4" w:space="0" w:color="auto"/>
              <w:right w:val="single" w:sz="4" w:space="0" w:color="auto"/>
            </w:tcBorders>
          </w:tcPr>
          <w:p w:rsidR="00C317F7" w:rsidRPr="00C317F7" w:rsidRDefault="00C317F7" w:rsidP="00C317F7">
            <w:pPr>
              <w:autoSpaceDE w:val="0"/>
              <w:autoSpaceDN w:val="0"/>
              <w:adjustRightInd w:val="0"/>
              <w:spacing w:after="0"/>
              <w:ind w:firstLine="708"/>
              <w:jc w:val="center"/>
              <w:rPr>
                <w:rFonts w:ascii="Times New Roman" w:eastAsia="Times New Roman" w:hAnsi="Times New Roman" w:cs="Times New Roman"/>
                <w:b/>
                <w:bCs/>
                <w:sz w:val="24"/>
                <w:szCs w:val="24"/>
                <w:lang w:eastAsia="en-US"/>
              </w:rPr>
            </w:pPr>
            <w:r w:rsidRPr="00C317F7">
              <w:rPr>
                <w:rFonts w:ascii="Times New Roman" w:eastAsia="Times New Roman" w:hAnsi="Times New Roman" w:cs="Times New Roman"/>
                <w:b/>
                <w:bCs/>
                <w:sz w:val="24"/>
                <w:szCs w:val="24"/>
                <w:lang w:eastAsia="en-US"/>
              </w:rPr>
              <w:t>Социально-экономическое развитие России во второй половине XIX века.</w:t>
            </w:r>
            <w:r w:rsidRPr="00C317F7">
              <w:rPr>
                <w:rFonts w:ascii="Times New Roman" w:hAnsi="Times New Roman" w:cs="Times New Roman"/>
                <w:b/>
                <w:sz w:val="24"/>
                <w:szCs w:val="24"/>
                <w:lang w:eastAsia="en-US"/>
              </w:rPr>
              <w:t>3 ч.</w:t>
            </w:r>
          </w:p>
        </w:tc>
      </w:tr>
      <w:tr w:rsidR="00E426AD" w:rsidRPr="00C317F7" w:rsidTr="00C317F7">
        <w:tc>
          <w:tcPr>
            <w:tcW w:w="991"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lastRenderedPageBreak/>
              <w:t>26</w:t>
            </w:r>
          </w:p>
        </w:tc>
        <w:tc>
          <w:tcPr>
            <w:tcW w:w="3117"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autoSpaceDE w:val="0"/>
              <w:autoSpaceDN w:val="0"/>
              <w:adjustRightInd w:val="0"/>
              <w:spacing w:after="0"/>
              <w:rPr>
                <w:rFonts w:ascii="Times New Roman" w:hAnsi="Times New Roman" w:cs="Times New Roman"/>
                <w:sz w:val="24"/>
                <w:szCs w:val="24"/>
                <w:lang w:eastAsia="en-US"/>
              </w:rPr>
            </w:pPr>
            <w:r w:rsidRPr="00C317F7">
              <w:rPr>
                <w:rFonts w:ascii="Times New Roman" w:eastAsia="Times New Roman" w:hAnsi="Times New Roman" w:cs="Times New Roman"/>
                <w:bCs/>
                <w:sz w:val="24"/>
                <w:szCs w:val="24"/>
                <w:lang w:eastAsia="en-US"/>
              </w:rPr>
              <w:t>Развитие сельского хозяйства.</w:t>
            </w:r>
          </w:p>
        </w:tc>
        <w:tc>
          <w:tcPr>
            <w:tcW w:w="854" w:type="dxa"/>
            <w:tcBorders>
              <w:top w:val="single" w:sz="4" w:space="0" w:color="auto"/>
              <w:left w:val="single" w:sz="4" w:space="0" w:color="auto"/>
              <w:bottom w:val="single" w:sz="4" w:space="0" w:color="auto"/>
              <w:right w:val="single" w:sz="4" w:space="0" w:color="auto"/>
            </w:tcBorders>
            <w:vAlign w:val="center"/>
            <w:hideMark/>
          </w:tcPr>
          <w:p w:rsidR="00E426AD" w:rsidRPr="00C317F7" w:rsidRDefault="00E426AD" w:rsidP="00C317F7">
            <w:pPr>
              <w:autoSpaceDE w:val="0"/>
              <w:autoSpaceDN w:val="0"/>
              <w:adjustRightInd w:val="0"/>
              <w:spacing w:after="0"/>
              <w:jc w:val="center"/>
              <w:rPr>
                <w:rFonts w:ascii="Times New Roman" w:hAnsi="Times New Roman" w:cs="Times New Roman"/>
                <w:sz w:val="24"/>
                <w:szCs w:val="24"/>
                <w:lang w:eastAsia="en-US"/>
              </w:rPr>
            </w:pPr>
            <w:r w:rsidRPr="00C317F7">
              <w:rPr>
                <w:rFonts w:ascii="Times New Roman" w:hAnsi="Times New Roman" w:cs="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tcPr>
          <w:p w:rsidR="00E426AD" w:rsidRPr="004212BB" w:rsidRDefault="004212BB" w:rsidP="00C317F7">
            <w:pPr>
              <w:autoSpaceDE w:val="0"/>
              <w:autoSpaceDN w:val="0"/>
              <w:adjustRightInd w:val="0"/>
              <w:spacing w:after="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23.03</w:t>
            </w:r>
          </w:p>
        </w:tc>
        <w:tc>
          <w:tcPr>
            <w:tcW w:w="992" w:type="dxa"/>
            <w:tcBorders>
              <w:top w:val="single" w:sz="4" w:space="0" w:color="auto"/>
              <w:left w:val="single" w:sz="4" w:space="0" w:color="auto"/>
              <w:bottom w:val="single" w:sz="4" w:space="0" w:color="auto"/>
              <w:right w:val="single" w:sz="4" w:space="0" w:color="auto"/>
            </w:tcBorders>
          </w:tcPr>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p>
        </w:tc>
        <w:tc>
          <w:tcPr>
            <w:tcW w:w="6944"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spacing w:after="0"/>
              <w:rPr>
                <w:rFonts w:ascii="Times New Roman" w:eastAsia="Times New Roman" w:hAnsi="Times New Roman" w:cs="Times New Roman"/>
                <w:sz w:val="24"/>
                <w:szCs w:val="24"/>
                <w:lang w:eastAsia="en-US"/>
              </w:rPr>
            </w:pPr>
            <w:r w:rsidRPr="00C317F7">
              <w:rPr>
                <w:rFonts w:ascii="Times New Roman" w:eastAsia="Times New Roman" w:hAnsi="Times New Roman" w:cs="Times New Roman"/>
                <w:b/>
                <w:bCs/>
                <w:sz w:val="24"/>
                <w:szCs w:val="24"/>
                <w:lang w:eastAsia="en-US"/>
              </w:rPr>
              <w:t>Характеризовать </w:t>
            </w:r>
            <w:r w:rsidRPr="00C317F7">
              <w:rPr>
                <w:rFonts w:ascii="Times New Roman" w:eastAsia="Times New Roman" w:hAnsi="Times New Roman" w:cs="Times New Roman"/>
                <w:sz w:val="24"/>
                <w:szCs w:val="24"/>
                <w:lang w:eastAsia="en-US"/>
              </w:rPr>
              <w:t>развитие сельского хозяйства России в пореформенные десятилетия (используя историческую карту). Расслоение крестьянства.</w:t>
            </w:r>
          </w:p>
          <w:p w:rsidR="00E426AD" w:rsidRPr="00C317F7" w:rsidRDefault="00E426AD" w:rsidP="00C317F7">
            <w:pPr>
              <w:spacing w:after="0"/>
              <w:jc w:val="both"/>
              <w:rPr>
                <w:rFonts w:ascii="Times New Roman" w:eastAsia="Times New Roman" w:hAnsi="Times New Roman" w:cs="Times New Roman"/>
                <w:sz w:val="24"/>
                <w:szCs w:val="24"/>
                <w:lang w:eastAsia="en-US"/>
              </w:rPr>
            </w:pPr>
            <w:r w:rsidRPr="00C317F7">
              <w:rPr>
                <w:rFonts w:ascii="Times New Roman" w:eastAsia="Times New Roman" w:hAnsi="Times New Roman" w:cs="Times New Roman"/>
                <w:b/>
                <w:bCs/>
                <w:sz w:val="24"/>
                <w:szCs w:val="24"/>
                <w:lang w:eastAsia="en-US"/>
              </w:rPr>
              <w:t>Объяснять</w:t>
            </w:r>
            <w:r w:rsidRPr="00C317F7">
              <w:rPr>
                <w:rFonts w:ascii="Times New Roman" w:eastAsia="Times New Roman" w:hAnsi="Times New Roman" w:cs="Times New Roman"/>
                <w:sz w:val="24"/>
                <w:szCs w:val="24"/>
                <w:lang w:eastAsia="en-US"/>
              </w:rPr>
              <w:t>, что мешало развитию сельского хозяйства</w:t>
            </w:r>
          </w:p>
          <w:p w:rsidR="00E426AD" w:rsidRPr="00C317F7" w:rsidRDefault="00E426AD" w:rsidP="00C317F7">
            <w:pPr>
              <w:spacing w:after="0"/>
              <w:jc w:val="both"/>
              <w:rPr>
                <w:rFonts w:ascii="Times New Roman" w:eastAsia="Times New Roman" w:hAnsi="Times New Roman" w:cs="Times New Roman"/>
                <w:sz w:val="24"/>
                <w:szCs w:val="24"/>
                <w:lang w:eastAsia="en-US"/>
              </w:rPr>
            </w:pPr>
            <w:r w:rsidRPr="00C317F7">
              <w:rPr>
                <w:rFonts w:ascii="Times New Roman" w:eastAsia="Times New Roman" w:hAnsi="Times New Roman" w:cs="Times New Roman"/>
                <w:sz w:val="24"/>
                <w:szCs w:val="24"/>
                <w:lang w:eastAsia="en-US"/>
              </w:rPr>
              <w:t>хозяйства в новых условиях.</w:t>
            </w:r>
          </w:p>
          <w:p w:rsidR="00E426AD" w:rsidRPr="00C317F7" w:rsidRDefault="00E426AD" w:rsidP="00C317F7">
            <w:pPr>
              <w:autoSpaceDN w:val="0"/>
              <w:spacing w:after="0"/>
              <w:jc w:val="both"/>
              <w:rPr>
                <w:rFonts w:ascii="Times New Roman" w:eastAsia="Times New Roman" w:hAnsi="Times New Roman" w:cs="Times New Roman"/>
                <w:sz w:val="24"/>
                <w:szCs w:val="24"/>
                <w:lang w:eastAsia="en-US"/>
              </w:rPr>
            </w:pPr>
            <w:r w:rsidRPr="00C317F7">
              <w:rPr>
                <w:rFonts w:ascii="Times New Roman" w:eastAsia="Times New Roman" w:hAnsi="Times New Roman" w:cs="Times New Roman"/>
                <w:b/>
                <w:bCs/>
                <w:sz w:val="24"/>
                <w:szCs w:val="24"/>
                <w:lang w:eastAsia="en-US"/>
              </w:rPr>
              <w:t>Сравнивать </w:t>
            </w:r>
            <w:r w:rsidRPr="00C317F7">
              <w:rPr>
                <w:rFonts w:ascii="Times New Roman" w:eastAsia="Times New Roman" w:hAnsi="Times New Roman" w:cs="Times New Roman"/>
                <w:sz w:val="24"/>
                <w:szCs w:val="24"/>
                <w:lang w:eastAsia="en-US"/>
              </w:rPr>
              <w:t>различные пути развития капитализма в сельском хозяйстве, выявляя их преимущества. Отработочная система. Успехи и трудности и недостатки в развитии сельского хозяйства</w:t>
            </w:r>
          </w:p>
          <w:p w:rsidR="00E426AD" w:rsidRPr="00C317F7" w:rsidRDefault="00E426AD" w:rsidP="00C317F7">
            <w:pPr>
              <w:autoSpaceDN w:val="0"/>
              <w:spacing w:after="0"/>
              <w:jc w:val="both"/>
              <w:rPr>
                <w:rFonts w:ascii="Times New Roman" w:eastAsia="Times New Roman" w:hAnsi="Times New Roman" w:cs="Times New Roman"/>
                <w:sz w:val="24"/>
                <w:szCs w:val="24"/>
                <w:lang w:eastAsia="en-US"/>
              </w:rPr>
            </w:pPr>
          </w:p>
        </w:tc>
        <w:tc>
          <w:tcPr>
            <w:tcW w:w="1843" w:type="dxa"/>
            <w:gridSpan w:val="2"/>
            <w:tcBorders>
              <w:top w:val="single" w:sz="4" w:space="0" w:color="auto"/>
              <w:left w:val="single" w:sz="4" w:space="0" w:color="auto"/>
              <w:bottom w:val="single" w:sz="4" w:space="0" w:color="auto"/>
              <w:right w:val="single" w:sz="4" w:space="0" w:color="auto"/>
            </w:tcBorders>
          </w:tcPr>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 xml:space="preserve">§ 24 вопросы и задания. </w:t>
            </w:r>
          </w:p>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p>
        </w:tc>
      </w:tr>
      <w:tr w:rsidR="00E426AD" w:rsidRPr="00C317F7" w:rsidTr="00C317F7">
        <w:tc>
          <w:tcPr>
            <w:tcW w:w="991"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27</w:t>
            </w:r>
          </w:p>
        </w:tc>
        <w:tc>
          <w:tcPr>
            <w:tcW w:w="3117"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autoSpaceDE w:val="0"/>
              <w:autoSpaceDN w:val="0"/>
              <w:adjustRightInd w:val="0"/>
              <w:spacing w:after="0"/>
              <w:rPr>
                <w:rFonts w:ascii="Times New Roman" w:hAnsi="Times New Roman" w:cs="Times New Roman"/>
                <w:sz w:val="24"/>
                <w:szCs w:val="24"/>
                <w:lang w:eastAsia="en-US"/>
              </w:rPr>
            </w:pPr>
            <w:r w:rsidRPr="00C317F7">
              <w:rPr>
                <w:rFonts w:ascii="Times New Roman" w:hAnsi="Times New Roman" w:cs="Times New Roman"/>
                <w:sz w:val="24"/>
                <w:szCs w:val="24"/>
                <w:lang w:eastAsia="en-US"/>
              </w:rPr>
              <w:t>Промышленность, банковское дело, торговля, транспорт.</w:t>
            </w:r>
          </w:p>
        </w:tc>
        <w:tc>
          <w:tcPr>
            <w:tcW w:w="854" w:type="dxa"/>
            <w:tcBorders>
              <w:top w:val="single" w:sz="4" w:space="0" w:color="auto"/>
              <w:left w:val="single" w:sz="4" w:space="0" w:color="auto"/>
              <w:bottom w:val="single" w:sz="4" w:space="0" w:color="auto"/>
              <w:right w:val="single" w:sz="4" w:space="0" w:color="auto"/>
            </w:tcBorders>
            <w:vAlign w:val="center"/>
            <w:hideMark/>
          </w:tcPr>
          <w:p w:rsidR="00E426AD" w:rsidRPr="00C317F7" w:rsidRDefault="00E426AD" w:rsidP="00C317F7">
            <w:pPr>
              <w:autoSpaceDE w:val="0"/>
              <w:autoSpaceDN w:val="0"/>
              <w:adjustRightInd w:val="0"/>
              <w:spacing w:after="0"/>
              <w:jc w:val="center"/>
              <w:rPr>
                <w:rFonts w:ascii="Times New Roman" w:hAnsi="Times New Roman" w:cs="Times New Roman"/>
                <w:sz w:val="24"/>
                <w:szCs w:val="24"/>
                <w:lang w:eastAsia="en-US"/>
              </w:rPr>
            </w:pPr>
            <w:r w:rsidRPr="00C317F7">
              <w:rPr>
                <w:rFonts w:ascii="Times New Roman" w:hAnsi="Times New Roman" w:cs="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tcPr>
          <w:p w:rsidR="00E426AD" w:rsidRPr="004212BB" w:rsidRDefault="004212BB" w:rsidP="00C317F7">
            <w:pPr>
              <w:autoSpaceDE w:val="0"/>
              <w:autoSpaceDN w:val="0"/>
              <w:adjustRightInd w:val="0"/>
              <w:spacing w:after="0"/>
              <w:jc w:val="both"/>
              <w:rPr>
                <w:rFonts w:ascii="Times New Roman" w:hAnsi="Times New Roman" w:cs="Times New Roman"/>
                <w:b/>
                <w:sz w:val="24"/>
                <w:szCs w:val="24"/>
                <w:lang w:val="en-US" w:eastAsia="en-US"/>
              </w:rPr>
            </w:pPr>
            <w:r w:rsidRPr="004212BB">
              <w:rPr>
                <w:rFonts w:ascii="Times New Roman" w:hAnsi="Times New Roman" w:cs="Times New Roman"/>
                <w:b/>
                <w:sz w:val="24"/>
                <w:szCs w:val="24"/>
                <w:lang w:val="en-US" w:eastAsia="en-US"/>
              </w:rPr>
              <w:t>01.04</w:t>
            </w:r>
          </w:p>
        </w:tc>
        <w:tc>
          <w:tcPr>
            <w:tcW w:w="992" w:type="dxa"/>
            <w:tcBorders>
              <w:top w:val="single" w:sz="4" w:space="0" w:color="auto"/>
              <w:left w:val="single" w:sz="4" w:space="0" w:color="auto"/>
              <w:bottom w:val="single" w:sz="4" w:space="0" w:color="auto"/>
              <w:right w:val="single" w:sz="4" w:space="0" w:color="auto"/>
            </w:tcBorders>
          </w:tcPr>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p>
        </w:tc>
        <w:tc>
          <w:tcPr>
            <w:tcW w:w="6944"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Характеризовать промышленное</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развитие России в первые</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пореформенные десятилетия</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(используя историческую карту)</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Объяснять причины промышленного подъема</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Раскрывать цели, содержание</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и результаты экономических</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реформ последней трети XIX в. Давать общую характеристику</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экономической политики</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Александра III</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Характеризовать экономическую</w:t>
            </w:r>
          </w:p>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политику И. А. Вышнеградского</w:t>
            </w:r>
          </w:p>
        </w:tc>
        <w:tc>
          <w:tcPr>
            <w:tcW w:w="1843" w:type="dxa"/>
            <w:gridSpan w:val="2"/>
            <w:tcBorders>
              <w:top w:val="single" w:sz="4" w:space="0" w:color="auto"/>
              <w:left w:val="single" w:sz="4" w:space="0" w:color="auto"/>
              <w:bottom w:val="single" w:sz="4" w:space="0" w:color="auto"/>
              <w:right w:val="single" w:sz="4" w:space="0" w:color="auto"/>
            </w:tcBorders>
          </w:tcPr>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 xml:space="preserve">§ 25 вопросы и задания. </w:t>
            </w:r>
          </w:p>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p>
        </w:tc>
      </w:tr>
      <w:tr w:rsidR="00E426AD" w:rsidRPr="00C317F7" w:rsidTr="00C317F7">
        <w:tc>
          <w:tcPr>
            <w:tcW w:w="991"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28</w:t>
            </w:r>
          </w:p>
        </w:tc>
        <w:tc>
          <w:tcPr>
            <w:tcW w:w="3117"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autoSpaceDE w:val="0"/>
              <w:autoSpaceDN w:val="0"/>
              <w:adjustRightInd w:val="0"/>
              <w:spacing w:after="0"/>
              <w:rPr>
                <w:rFonts w:ascii="Times New Roman" w:hAnsi="Times New Roman" w:cs="Times New Roman"/>
                <w:sz w:val="24"/>
                <w:szCs w:val="24"/>
                <w:lang w:eastAsia="en-US"/>
              </w:rPr>
            </w:pPr>
            <w:r w:rsidRPr="00C317F7">
              <w:rPr>
                <w:rFonts w:ascii="Times New Roman" w:hAnsi="Times New Roman" w:cs="Times New Roman"/>
                <w:sz w:val="24"/>
                <w:szCs w:val="24"/>
                <w:lang w:eastAsia="en-US"/>
              </w:rPr>
              <w:t xml:space="preserve">Повседневная жизнь основных слоев населения России в </w:t>
            </w:r>
            <w:r w:rsidRPr="00C317F7">
              <w:rPr>
                <w:rFonts w:ascii="Times New Roman" w:eastAsia="Times New Roman" w:hAnsi="Times New Roman" w:cs="Times New Roman"/>
                <w:bCs/>
                <w:sz w:val="24"/>
                <w:szCs w:val="24"/>
                <w:lang w:eastAsia="en-US"/>
              </w:rPr>
              <w:t>XIX веке.</w:t>
            </w:r>
          </w:p>
        </w:tc>
        <w:tc>
          <w:tcPr>
            <w:tcW w:w="854" w:type="dxa"/>
            <w:tcBorders>
              <w:top w:val="single" w:sz="4" w:space="0" w:color="auto"/>
              <w:left w:val="single" w:sz="4" w:space="0" w:color="auto"/>
              <w:bottom w:val="single" w:sz="4" w:space="0" w:color="auto"/>
              <w:right w:val="single" w:sz="4" w:space="0" w:color="auto"/>
            </w:tcBorders>
            <w:vAlign w:val="center"/>
            <w:hideMark/>
          </w:tcPr>
          <w:p w:rsidR="00E426AD" w:rsidRPr="00C317F7" w:rsidRDefault="00E426AD" w:rsidP="00C317F7">
            <w:pPr>
              <w:autoSpaceDE w:val="0"/>
              <w:autoSpaceDN w:val="0"/>
              <w:adjustRightInd w:val="0"/>
              <w:spacing w:after="0"/>
              <w:jc w:val="center"/>
              <w:rPr>
                <w:rFonts w:ascii="Times New Roman" w:hAnsi="Times New Roman" w:cs="Times New Roman"/>
                <w:sz w:val="24"/>
                <w:szCs w:val="24"/>
                <w:lang w:eastAsia="en-US"/>
              </w:rPr>
            </w:pPr>
            <w:r w:rsidRPr="00C317F7">
              <w:rPr>
                <w:rFonts w:ascii="Times New Roman" w:hAnsi="Times New Roman" w:cs="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tcPr>
          <w:p w:rsidR="00E426AD" w:rsidRPr="004212BB" w:rsidRDefault="004212BB" w:rsidP="00C317F7">
            <w:pPr>
              <w:autoSpaceDE w:val="0"/>
              <w:autoSpaceDN w:val="0"/>
              <w:adjustRightInd w:val="0"/>
              <w:spacing w:after="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06.04</w:t>
            </w:r>
          </w:p>
        </w:tc>
        <w:tc>
          <w:tcPr>
            <w:tcW w:w="992" w:type="dxa"/>
            <w:tcBorders>
              <w:top w:val="single" w:sz="4" w:space="0" w:color="auto"/>
              <w:left w:val="single" w:sz="4" w:space="0" w:color="auto"/>
              <w:bottom w:val="single" w:sz="4" w:space="0" w:color="auto"/>
              <w:right w:val="single" w:sz="4" w:space="0" w:color="auto"/>
            </w:tcBorders>
          </w:tcPr>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p>
        </w:tc>
        <w:tc>
          <w:tcPr>
            <w:tcW w:w="6944"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spacing w:after="0"/>
              <w:rPr>
                <w:rFonts w:ascii="Times New Roman" w:eastAsia="Times New Roman" w:hAnsi="Times New Roman" w:cs="Times New Roman"/>
                <w:sz w:val="24"/>
                <w:szCs w:val="24"/>
                <w:lang w:eastAsia="en-US"/>
              </w:rPr>
            </w:pPr>
            <w:r w:rsidRPr="00C317F7">
              <w:rPr>
                <w:rFonts w:ascii="Times New Roman" w:eastAsia="Times New Roman" w:hAnsi="Times New Roman" w:cs="Times New Roman"/>
                <w:sz w:val="24"/>
                <w:szCs w:val="24"/>
                <w:lang w:eastAsia="en-US"/>
              </w:rPr>
              <w:t>Рассказывать об условиях жизни населения края (города, села)вконце XIX в. (используя материалы краеведческих музеев, сохранившиеся исторические памятники). Сравнивать условия жизни</w:t>
            </w:r>
          </w:p>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r w:rsidRPr="00C317F7">
              <w:rPr>
                <w:rFonts w:ascii="Times New Roman" w:eastAsia="Times New Roman" w:hAnsi="Times New Roman" w:cs="Times New Roman"/>
                <w:sz w:val="24"/>
                <w:szCs w:val="24"/>
                <w:lang w:eastAsia="en-US"/>
              </w:rPr>
              <w:t>различных слоев населения</w:t>
            </w:r>
          </w:p>
        </w:tc>
        <w:tc>
          <w:tcPr>
            <w:tcW w:w="1843" w:type="dxa"/>
            <w:gridSpan w:val="2"/>
            <w:tcBorders>
              <w:top w:val="single" w:sz="4" w:space="0" w:color="auto"/>
              <w:left w:val="single" w:sz="4" w:space="0" w:color="auto"/>
              <w:bottom w:val="single" w:sz="4" w:space="0" w:color="auto"/>
              <w:right w:val="single" w:sz="4" w:space="0" w:color="auto"/>
            </w:tcBorders>
          </w:tcPr>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 xml:space="preserve">§ 26 вопросы и задания. </w:t>
            </w:r>
          </w:p>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p>
        </w:tc>
      </w:tr>
      <w:tr w:rsidR="00C317F7" w:rsidRPr="00C317F7" w:rsidTr="00C317F7">
        <w:trPr>
          <w:gridAfter w:val="1"/>
          <w:wAfter w:w="147" w:type="dxa"/>
        </w:trPr>
        <w:tc>
          <w:tcPr>
            <w:tcW w:w="15586" w:type="dxa"/>
            <w:gridSpan w:val="7"/>
            <w:tcBorders>
              <w:top w:val="single" w:sz="4" w:space="0" w:color="auto"/>
              <w:left w:val="single" w:sz="4" w:space="0" w:color="auto"/>
              <w:bottom w:val="single" w:sz="4" w:space="0" w:color="auto"/>
              <w:right w:val="single" w:sz="4" w:space="0" w:color="auto"/>
            </w:tcBorders>
          </w:tcPr>
          <w:p w:rsidR="00C317F7" w:rsidRPr="00C317F7" w:rsidRDefault="00C317F7" w:rsidP="00C317F7">
            <w:pPr>
              <w:autoSpaceDE w:val="0"/>
              <w:autoSpaceDN w:val="0"/>
              <w:adjustRightInd w:val="0"/>
              <w:spacing w:after="0"/>
              <w:jc w:val="center"/>
              <w:rPr>
                <w:rFonts w:ascii="Times New Roman" w:hAnsi="Times New Roman" w:cs="Times New Roman"/>
                <w:sz w:val="24"/>
                <w:szCs w:val="24"/>
                <w:lang w:eastAsia="en-US"/>
              </w:rPr>
            </w:pPr>
            <w:r w:rsidRPr="00C317F7">
              <w:rPr>
                <w:rFonts w:ascii="Times New Roman" w:hAnsi="Times New Roman" w:cs="Times New Roman"/>
                <w:b/>
                <w:sz w:val="24"/>
                <w:szCs w:val="24"/>
                <w:lang w:eastAsia="en-US"/>
              </w:rPr>
              <w:t>Продолжение золотого века русской культуры.3ч.</w:t>
            </w:r>
          </w:p>
        </w:tc>
      </w:tr>
      <w:tr w:rsidR="00E426AD" w:rsidRPr="00C317F7" w:rsidTr="00C317F7">
        <w:tc>
          <w:tcPr>
            <w:tcW w:w="991" w:type="dxa"/>
            <w:tcBorders>
              <w:top w:val="single" w:sz="4" w:space="0" w:color="auto"/>
              <w:left w:val="single" w:sz="4" w:space="0" w:color="auto"/>
              <w:bottom w:val="single" w:sz="4" w:space="0" w:color="auto"/>
              <w:right w:val="single" w:sz="4" w:space="0" w:color="auto"/>
            </w:tcBorders>
          </w:tcPr>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29</w:t>
            </w:r>
          </w:p>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p>
        </w:tc>
        <w:tc>
          <w:tcPr>
            <w:tcW w:w="3117"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autoSpaceDE w:val="0"/>
              <w:autoSpaceDN w:val="0"/>
              <w:adjustRightInd w:val="0"/>
              <w:spacing w:after="0"/>
              <w:rPr>
                <w:rFonts w:ascii="Times New Roman" w:hAnsi="Times New Roman" w:cs="Times New Roman"/>
                <w:sz w:val="24"/>
                <w:szCs w:val="24"/>
                <w:lang w:eastAsia="en-US"/>
              </w:rPr>
            </w:pPr>
            <w:r w:rsidRPr="00C317F7">
              <w:rPr>
                <w:rFonts w:ascii="Times New Roman" w:hAnsi="Times New Roman" w:cs="Times New Roman"/>
                <w:sz w:val="24"/>
                <w:szCs w:val="24"/>
                <w:lang w:eastAsia="en-US"/>
              </w:rPr>
              <w:t>Просвещение и наука</w:t>
            </w:r>
          </w:p>
        </w:tc>
        <w:tc>
          <w:tcPr>
            <w:tcW w:w="854" w:type="dxa"/>
            <w:tcBorders>
              <w:top w:val="single" w:sz="4" w:space="0" w:color="auto"/>
              <w:left w:val="single" w:sz="4" w:space="0" w:color="auto"/>
              <w:bottom w:val="single" w:sz="4" w:space="0" w:color="auto"/>
              <w:right w:val="single" w:sz="4" w:space="0" w:color="auto"/>
            </w:tcBorders>
            <w:vAlign w:val="center"/>
            <w:hideMark/>
          </w:tcPr>
          <w:p w:rsidR="00E426AD" w:rsidRPr="00C317F7" w:rsidRDefault="00E426AD" w:rsidP="00C317F7">
            <w:pPr>
              <w:autoSpaceDE w:val="0"/>
              <w:autoSpaceDN w:val="0"/>
              <w:adjustRightInd w:val="0"/>
              <w:spacing w:after="0"/>
              <w:jc w:val="center"/>
              <w:rPr>
                <w:rFonts w:ascii="Times New Roman" w:hAnsi="Times New Roman" w:cs="Times New Roman"/>
                <w:sz w:val="24"/>
                <w:szCs w:val="24"/>
                <w:lang w:eastAsia="en-US"/>
              </w:rPr>
            </w:pPr>
            <w:r w:rsidRPr="00C317F7">
              <w:rPr>
                <w:rFonts w:ascii="Times New Roman" w:hAnsi="Times New Roman" w:cs="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tcPr>
          <w:p w:rsidR="00E426AD" w:rsidRPr="004212BB" w:rsidRDefault="004212BB" w:rsidP="00C317F7">
            <w:pPr>
              <w:autoSpaceDE w:val="0"/>
              <w:autoSpaceDN w:val="0"/>
              <w:adjustRightInd w:val="0"/>
              <w:spacing w:after="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08.04</w:t>
            </w:r>
          </w:p>
        </w:tc>
        <w:tc>
          <w:tcPr>
            <w:tcW w:w="992" w:type="dxa"/>
            <w:tcBorders>
              <w:top w:val="single" w:sz="4" w:space="0" w:color="auto"/>
              <w:left w:val="single" w:sz="4" w:space="0" w:color="auto"/>
              <w:bottom w:val="single" w:sz="4" w:space="0" w:color="auto"/>
              <w:right w:val="single" w:sz="4" w:space="0" w:color="auto"/>
            </w:tcBorders>
          </w:tcPr>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p>
        </w:tc>
        <w:tc>
          <w:tcPr>
            <w:tcW w:w="6944"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Сравнивать развитие образования</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в первой и во второй половине XIX в.</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 xml:space="preserve">Характеризовать правительственную политику в сфере </w:t>
            </w:r>
            <w:r w:rsidRPr="00C317F7">
              <w:rPr>
                <w:rFonts w:ascii="Times New Roman" w:hAnsi="Times New Roman" w:cs="Times New Roman"/>
                <w:sz w:val="24"/>
                <w:szCs w:val="24"/>
                <w:lang w:eastAsia="en-US"/>
              </w:rPr>
              <w:lastRenderedPageBreak/>
              <w:t>образования; сравнивать деятельность</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А. В. Головнина и Д. А. Толстого на посту министра народного</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просвещения</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Готовить сообщения об особенностях обучения в классических</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гимназиях, реальных училищах, духовных семинариях и учебных</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заведениях других типов.</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Характеризовать достижения</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отечественной науки рассматриваемого периода</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Готовить сообщение о представителе российской науки второй половины XIX в. (по выбору)</w:t>
            </w:r>
          </w:p>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Высказывать оценку вклада российских ученых XIX в. в мировую науку.</w:t>
            </w:r>
          </w:p>
        </w:tc>
        <w:tc>
          <w:tcPr>
            <w:tcW w:w="1843" w:type="dxa"/>
            <w:gridSpan w:val="2"/>
            <w:tcBorders>
              <w:top w:val="single" w:sz="4" w:space="0" w:color="auto"/>
              <w:left w:val="single" w:sz="4" w:space="0" w:color="auto"/>
              <w:bottom w:val="single" w:sz="4" w:space="0" w:color="auto"/>
              <w:right w:val="single" w:sz="4" w:space="0" w:color="auto"/>
            </w:tcBorders>
          </w:tcPr>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lastRenderedPageBreak/>
              <w:t xml:space="preserve">§ 27 вопросы и задания. </w:t>
            </w:r>
          </w:p>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p>
        </w:tc>
      </w:tr>
      <w:tr w:rsidR="00E426AD" w:rsidRPr="00C317F7" w:rsidTr="00C317F7">
        <w:tc>
          <w:tcPr>
            <w:tcW w:w="991"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lastRenderedPageBreak/>
              <w:t>30</w:t>
            </w:r>
          </w:p>
        </w:tc>
        <w:tc>
          <w:tcPr>
            <w:tcW w:w="3117"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autoSpaceDE w:val="0"/>
              <w:autoSpaceDN w:val="0"/>
              <w:adjustRightInd w:val="0"/>
              <w:spacing w:after="0"/>
              <w:rPr>
                <w:rFonts w:ascii="Times New Roman" w:hAnsi="Times New Roman" w:cs="Times New Roman"/>
                <w:sz w:val="24"/>
                <w:szCs w:val="24"/>
                <w:lang w:eastAsia="en-US"/>
              </w:rPr>
            </w:pPr>
            <w:r w:rsidRPr="00C317F7">
              <w:rPr>
                <w:rFonts w:ascii="Times New Roman" w:hAnsi="Times New Roman" w:cs="Times New Roman"/>
                <w:sz w:val="24"/>
                <w:szCs w:val="24"/>
                <w:lang w:eastAsia="en-US"/>
              </w:rPr>
              <w:t>Периодическая печать и литература</w:t>
            </w:r>
          </w:p>
        </w:tc>
        <w:tc>
          <w:tcPr>
            <w:tcW w:w="854" w:type="dxa"/>
            <w:tcBorders>
              <w:top w:val="single" w:sz="4" w:space="0" w:color="auto"/>
              <w:left w:val="single" w:sz="4" w:space="0" w:color="auto"/>
              <w:bottom w:val="single" w:sz="4" w:space="0" w:color="auto"/>
              <w:right w:val="single" w:sz="4" w:space="0" w:color="auto"/>
            </w:tcBorders>
            <w:vAlign w:val="center"/>
            <w:hideMark/>
          </w:tcPr>
          <w:p w:rsidR="00E426AD" w:rsidRPr="00C317F7" w:rsidRDefault="00E426AD" w:rsidP="00C317F7">
            <w:pPr>
              <w:autoSpaceDE w:val="0"/>
              <w:autoSpaceDN w:val="0"/>
              <w:adjustRightInd w:val="0"/>
              <w:spacing w:after="0"/>
              <w:jc w:val="center"/>
              <w:rPr>
                <w:rFonts w:ascii="Times New Roman" w:hAnsi="Times New Roman" w:cs="Times New Roman"/>
                <w:sz w:val="24"/>
                <w:szCs w:val="24"/>
                <w:lang w:eastAsia="en-US"/>
              </w:rPr>
            </w:pPr>
            <w:r w:rsidRPr="00C317F7">
              <w:rPr>
                <w:rFonts w:ascii="Times New Roman" w:hAnsi="Times New Roman" w:cs="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tcPr>
          <w:p w:rsidR="00E426AD" w:rsidRPr="004212BB" w:rsidRDefault="004212BB" w:rsidP="00C317F7">
            <w:pPr>
              <w:autoSpaceDE w:val="0"/>
              <w:autoSpaceDN w:val="0"/>
              <w:adjustRightInd w:val="0"/>
              <w:spacing w:after="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13.04</w:t>
            </w:r>
          </w:p>
        </w:tc>
        <w:tc>
          <w:tcPr>
            <w:tcW w:w="992" w:type="dxa"/>
            <w:tcBorders>
              <w:top w:val="single" w:sz="4" w:space="0" w:color="auto"/>
              <w:left w:val="single" w:sz="4" w:space="0" w:color="auto"/>
              <w:bottom w:val="single" w:sz="4" w:space="0" w:color="auto"/>
              <w:right w:val="single" w:sz="4" w:space="0" w:color="auto"/>
            </w:tcBorders>
          </w:tcPr>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p>
        </w:tc>
        <w:tc>
          <w:tcPr>
            <w:tcW w:w="6944"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Характеризовать достижения русских писателей второй половины XIX в.</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Готовить сообщение о творчестве известного писателя второй</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половины XIX в.</w:t>
            </w:r>
          </w:p>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Высказывать оценку вклада русских писателей второй половины XIX в. в мировую культуру</w:t>
            </w:r>
          </w:p>
        </w:tc>
        <w:tc>
          <w:tcPr>
            <w:tcW w:w="1843" w:type="dxa"/>
            <w:gridSpan w:val="2"/>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 28, вопросы и задания</w:t>
            </w:r>
          </w:p>
        </w:tc>
      </w:tr>
      <w:tr w:rsidR="00E426AD" w:rsidRPr="00C317F7" w:rsidTr="00C317F7">
        <w:tc>
          <w:tcPr>
            <w:tcW w:w="991"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31</w:t>
            </w:r>
          </w:p>
        </w:tc>
        <w:tc>
          <w:tcPr>
            <w:tcW w:w="3117"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autoSpaceDE w:val="0"/>
              <w:autoSpaceDN w:val="0"/>
              <w:adjustRightInd w:val="0"/>
              <w:spacing w:after="0"/>
              <w:rPr>
                <w:rFonts w:ascii="Times New Roman" w:hAnsi="Times New Roman" w:cs="Times New Roman"/>
                <w:sz w:val="24"/>
                <w:szCs w:val="24"/>
                <w:lang w:eastAsia="en-US"/>
              </w:rPr>
            </w:pPr>
            <w:r w:rsidRPr="00C317F7">
              <w:rPr>
                <w:rFonts w:ascii="Times New Roman" w:eastAsia="Times New Roman" w:hAnsi="Times New Roman" w:cs="Times New Roman"/>
                <w:bCs/>
                <w:sz w:val="24"/>
                <w:szCs w:val="24"/>
                <w:lang w:eastAsia="en-US"/>
              </w:rPr>
              <w:t>Новые течения архитектуре, живописи, театральном искусстве, музыке</w:t>
            </w:r>
          </w:p>
        </w:tc>
        <w:tc>
          <w:tcPr>
            <w:tcW w:w="854" w:type="dxa"/>
            <w:tcBorders>
              <w:top w:val="single" w:sz="4" w:space="0" w:color="auto"/>
              <w:left w:val="single" w:sz="4" w:space="0" w:color="auto"/>
              <w:bottom w:val="single" w:sz="4" w:space="0" w:color="auto"/>
              <w:right w:val="single" w:sz="4" w:space="0" w:color="auto"/>
            </w:tcBorders>
            <w:vAlign w:val="center"/>
            <w:hideMark/>
          </w:tcPr>
          <w:p w:rsidR="00E426AD" w:rsidRPr="00C317F7" w:rsidRDefault="00E426AD" w:rsidP="00C317F7">
            <w:pPr>
              <w:autoSpaceDE w:val="0"/>
              <w:autoSpaceDN w:val="0"/>
              <w:adjustRightInd w:val="0"/>
              <w:spacing w:after="0"/>
              <w:jc w:val="center"/>
              <w:rPr>
                <w:rFonts w:ascii="Times New Roman" w:hAnsi="Times New Roman" w:cs="Times New Roman"/>
                <w:sz w:val="24"/>
                <w:szCs w:val="24"/>
                <w:lang w:eastAsia="en-US"/>
              </w:rPr>
            </w:pPr>
            <w:r w:rsidRPr="00C317F7">
              <w:rPr>
                <w:rFonts w:ascii="Times New Roman" w:hAnsi="Times New Roman" w:cs="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tcPr>
          <w:p w:rsidR="00E426AD" w:rsidRPr="004212BB" w:rsidRDefault="004212BB" w:rsidP="004212BB">
            <w:pPr>
              <w:autoSpaceDE w:val="0"/>
              <w:autoSpaceDN w:val="0"/>
              <w:adjustRightInd w:val="0"/>
              <w:spacing w:after="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15.04</w:t>
            </w:r>
          </w:p>
        </w:tc>
        <w:tc>
          <w:tcPr>
            <w:tcW w:w="992" w:type="dxa"/>
            <w:tcBorders>
              <w:top w:val="single" w:sz="4" w:space="0" w:color="auto"/>
              <w:left w:val="single" w:sz="4" w:space="0" w:color="auto"/>
              <w:bottom w:val="single" w:sz="4" w:space="0" w:color="auto"/>
              <w:right w:val="single" w:sz="4" w:space="0" w:color="auto"/>
            </w:tcBorders>
          </w:tcPr>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p>
        </w:tc>
        <w:tc>
          <w:tcPr>
            <w:tcW w:w="6944"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Характеризовать достижения российских деятелей культуры второй половины XIX в.</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Готовить сообщение о творчестве известного художника, скульптора, зодчего, композитора, актера второй половины XIX в.(по выбору)</w:t>
            </w:r>
          </w:p>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Высказывать оценку вклада деятелей русской культуры второй половины XIX в. в мировую культуру</w:t>
            </w:r>
          </w:p>
        </w:tc>
        <w:tc>
          <w:tcPr>
            <w:tcW w:w="1843" w:type="dxa"/>
            <w:gridSpan w:val="2"/>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 29, вопросы и задания</w:t>
            </w:r>
          </w:p>
        </w:tc>
      </w:tr>
      <w:tr w:rsidR="00C317F7" w:rsidRPr="00C317F7" w:rsidTr="00C317F7">
        <w:trPr>
          <w:gridAfter w:val="1"/>
          <w:wAfter w:w="147" w:type="dxa"/>
        </w:trPr>
        <w:tc>
          <w:tcPr>
            <w:tcW w:w="15586" w:type="dxa"/>
            <w:gridSpan w:val="7"/>
            <w:tcBorders>
              <w:top w:val="single" w:sz="4" w:space="0" w:color="auto"/>
              <w:left w:val="single" w:sz="4" w:space="0" w:color="auto"/>
              <w:bottom w:val="single" w:sz="4" w:space="0" w:color="auto"/>
              <w:right w:val="single" w:sz="4" w:space="0" w:color="auto"/>
            </w:tcBorders>
          </w:tcPr>
          <w:p w:rsidR="00C317F7" w:rsidRPr="00C317F7" w:rsidRDefault="00C317F7" w:rsidP="00C317F7">
            <w:pPr>
              <w:spacing w:after="0"/>
              <w:ind w:firstLine="708"/>
              <w:jc w:val="center"/>
              <w:rPr>
                <w:rFonts w:ascii="Times New Roman" w:hAnsi="Times New Roman" w:cs="Times New Roman"/>
                <w:b/>
                <w:sz w:val="24"/>
                <w:szCs w:val="24"/>
                <w:lang w:eastAsia="en-US"/>
              </w:rPr>
            </w:pPr>
            <w:r w:rsidRPr="00C317F7">
              <w:rPr>
                <w:rFonts w:ascii="Times New Roman" w:eastAsia="Times New Roman" w:hAnsi="Times New Roman" w:cs="Times New Roman"/>
                <w:b/>
                <w:bCs/>
                <w:sz w:val="24"/>
                <w:szCs w:val="24"/>
                <w:lang w:eastAsia="en-US"/>
              </w:rPr>
              <w:t>Россия в конце XIX- начале XX века.</w:t>
            </w:r>
            <w:r w:rsidRPr="00C317F7">
              <w:rPr>
                <w:rFonts w:ascii="Times New Roman" w:hAnsi="Times New Roman" w:cs="Times New Roman"/>
                <w:b/>
                <w:sz w:val="24"/>
                <w:szCs w:val="24"/>
                <w:lang w:eastAsia="en-US"/>
              </w:rPr>
              <w:t>13 ч.</w:t>
            </w:r>
          </w:p>
        </w:tc>
      </w:tr>
      <w:tr w:rsidR="00E426AD" w:rsidRPr="00C317F7" w:rsidTr="00C317F7">
        <w:tc>
          <w:tcPr>
            <w:tcW w:w="991"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32</w:t>
            </w:r>
          </w:p>
        </w:tc>
        <w:tc>
          <w:tcPr>
            <w:tcW w:w="3117"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autoSpaceDE w:val="0"/>
              <w:autoSpaceDN w:val="0"/>
              <w:adjustRightInd w:val="0"/>
              <w:spacing w:after="0"/>
              <w:rPr>
                <w:rFonts w:ascii="Times New Roman" w:hAnsi="Times New Roman" w:cs="Times New Roman"/>
                <w:sz w:val="24"/>
                <w:szCs w:val="24"/>
                <w:lang w:eastAsia="en-US"/>
              </w:rPr>
            </w:pPr>
            <w:r w:rsidRPr="00C317F7">
              <w:rPr>
                <w:rFonts w:ascii="Times New Roman" w:eastAsia="Times New Roman" w:hAnsi="Times New Roman" w:cs="Times New Roman"/>
                <w:bCs/>
                <w:sz w:val="24"/>
                <w:szCs w:val="24"/>
                <w:lang w:eastAsia="en-US"/>
              </w:rPr>
              <w:t>Экономическое развитие России: город и деревня.</w:t>
            </w:r>
          </w:p>
        </w:tc>
        <w:tc>
          <w:tcPr>
            <w:tcW w:w="854" w:type="dxa"/>
            <w:tcBorders>
              <w:top w:val="single" w:sz="4" w:space="0" w:color="auto"/>
              <w:left w:val="single" w:sz="4" w:space="0" w:color="auto"/>
              <w:bottom w:val="single" w:sz="4" w:space="0" w:color="auto"/>
              <w:right w:val="single" w:sz="4" w:space="0" w:color="auto"/>
            </w:tcBorders>
            <w:vAlign w:val="center"/>
            <w:hideMark/>
          </w:tcPr>
          <w:p w:rsidR="00E426AD" w:rsidRPr="00C317F7" w:rsidRDefault="00E426AD" w:rsidP="00C317F7">
            <w:pPr>
              <w:autoSpaceDE w:val="0"/>
              <w:autoSpaceDN w:val="0"/>
              <w:adjustRightInd w:val="0"/>
              <w:spacing w:after="0"/>
              <w:jc w:val="center"/>
              <w:rPr>
                <w:rFonts w:ascii="Times New Roman" w:hAnsi="Times New Roman" w:cs="Times New Roman"/>
                <w:sz w:val="24"/>
                <w:szCs w:val="24"/>
                <w:lang w:eastAsia="en-US"/>
              </w:rPr>
            </w:pPr>
            <w:r w:rsidRPr="00C317F7">
              <w:rPr>
                <w:rFonts w:ascii="Times New Roman" w:hAnsi="Times New Roman" w:cs="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tcPr>
          <w:p w:rsidR="00E426AD" w:rsidRPr="004212BB" w:rsidRDefault="004212BB" w:rsidP="00C317F7">
            <w:pPr>
              <w:autoSpaceDE w:val="0"/>
              <w:autoSpaceDN w:val="0"/>
              <w:adjustRightInd w:val="0"/>
              <w:spacing w:after="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20.04</w:t>
            </w:r>
          </w:p>
        </w:tc>
        <w:tc>
          <w:tcPr>
            <w:tcW w:w="992" w:type="dxa"/>
            <w:tcBorders>
              <w:top w:val="single" w:sz="4" w:space="0" w:color="auto"/>
              <w:left w:val="single" w:sz="4" w:space="0" w:color="auto"/>
              <w:bottom w:val="single" w:sz="4" w:space="0" w:color="auto"/>
              <w:right w:val="single" w:sz="4" w:space="0" w:color="auto"/>
            </w:tcBorders>
          </w:tcPr>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p>
        </w:tc>
        <w:tc>
          <w:tcPr>
            <w:tcW w:w="6944"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spacing w:after="0"/>
              <w:rPr>
                <w:rFonts w:ascii="Times New Roman" w:eastAsia="Times New Roman" w:hAnsi="Times New Roman" w:cs="Times New Roman"/>
                <w:sz w:val="24"/>
                <w:szCs w:val="24"/>
                <w:lang w:eastAsia="en-US"/>
              </w:rPr>
            </w:pPr>
            <w:r w:rsidRPr="00C317F7">
              <w:rPr>
                <w:rFonts w:ascii="Times New Roman" w:eastAsia="Times New Roman" w:hAnsi="Times New Roman" w:cs="Times New Roman"/>
                <w:sz w:val="24"/>
                <w:szCs w:val="24"/>
                <w:lang w:eastAsia="en-US"/>
              </w:rPr>
              <w:t>Характеризовать особенности процесса модернизации в России</w:t>
            </w:r>
          </w:p>
          <w:p w:rsidR="00E426AD" w:rsidRPr="00C317F7" w:rsidRDefault="00E426AD" w:rsidP="00C317F7">
            <w:pPr>
              <w:spacing w:after="0"/>
              <w:rPr>
                <w:rFonts w:ascii="Times New Roman" w:eastAsia="Times New Roman" w:hAnsi="Times New Roman" w:cs="Times New Roman"/>
                <w:sz w:val="24"/>
                <w:szCs w:val="24"/>
                <w:lang w:eastAsia="en-US"/>
              </w:rPr>
            </w:pPr>
            <w:r w:rsidRPr="00C317F7">
              <w:rPr>
                <w:rFonts w:ascii="Times New Roman" w:eastAsia="Times New Roman" w:hAnsi="Times New Roman" w:cs="Times New Roman"/>
                <w:sz w:val="24"/>
                <w:szCs w:val="24"/>
                <w:lang w:eastAsia="en-US"/>
              </w:rPr>
              <w:t>в сравнении с развитыми странами Запада. Давать характеристику экономического развития России в начале XX в. (используя историческую</w:t>
            </w:r>
          </w:p>
          <w:p w:rsidR="00E426AD" w:rsidRPr="00C317F7" w:rsidRDefault="00E426AD" w:rsidP="00C317F7">
            <w:pPr>
              <w:autoSpaceDE w:val="0"/>
              <w:autoSpaceDN w:val="0"/>
              <w:adjustRightInd w:val="0"/>
              <w:spacing w:after="0"/>
              <w:rPr>
                <w:rFonts w:ascii="Times New Roman" w:hAnsi="Times New Roman" w:cs="Times New Roman"/>
                <w:sz w:val="24"/>
                <w:szCs w:val="24"/>
                <w:lang w:eastAsia="en-US"/>
              </w:rPr>
            </w:pPr>
            <w:r w:rsidRPr="00C317F7">
              <w:rPr>
                <w:rFonts w:ascii="Times New Roman" w:eastAsia="Times New Roman" w:hAnsi="Times New Roman" w:cs="Times New Roman"/>
                <w:sz w:val="24"/>
                <w:szCs w:val="24"/>
                <w:lang w:eastAsia="en-US"/>
              </w:rPr>
              <w:lastRenderedPageBreak/>
              <w:t>карту). Объяснять причины сравнительно высоких темпов развития промышленности России и отставания сельского хозяйства, связь экономического развития и обострения социальных противоречий.</w:t>
            </w:r>
          </w:p>
        </w:tc>
        <w:tc>
          <w:tcPr>
            <w:tcW w:w="1843" w:type="dxa"/>
            <w:gridSpan w:val="2"/>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lastRenderedPageBreak/>
              <w:t>§ 30, вопросы и задания</w:t>
            </w:r>
          </w:p>
        </w:tc>
      </w:tr>
      <w:tr w:rsidR="00E426AD" w:rsidRPr="00C317F7" w:rsidTr="00C317F7">
        <w:tc>
          <w:tcPr>
            <w:tcW w:w="991"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lastRenderedPageBreak/>
              <w:t>33</w:t>
            </w:r>
          </w:p>
        </w:tc>
        <w:tc>
          <w:tcPr>
            <w:tcW w:w="3117"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autoSpaceDE w:val="0"/>
              <w:autoSpaceDN w:val="0"/>
              <w:adjustRightInd w:val="0"/>
              <w:spacing w:after="0"/>
              <w:rPr>
                <w:rFonts w:ascii="Times New Roman" w:hAnsi="Times New Roman" w:cs="Times New Roman"/>
                <w:sz w:val="24"/>
                <w:szCs w:val="24"/>
                <w:lang w:eastAsia="en-US"/>
              </w:rPr>
            </w:pPr>
            <w:r w:rsidRPr="00C317F7">
              <w:rPr>
                <w:rFonts w:ascii="Times New Roman" w:eastAsia="Times New Roman" w:hAnsi="Times New Roman" w:cs="Times New Roman"/>
                <w:sz w:val="24"/>
                <w:szCs w:val="24"/>
                <w:lang w:eastAsia="en-US"/>
              </w:rPr>
              <w:t>Социальные, религиозные и национальные отношения в империи.</w:t>
            </w:r>
          </w:p>
        </w:tc>
        <w:tc>
          <w:tcPr>
            <w:tcW w:w="854" w:type="dxa"/>
            <w:tcBorders>
              <w:top w:val="single" w:sz="4" w:space="0" w:color="auto"/>
              <w:left w:val="single" w:sz="4" w:space="0" w:color="auto"/>
              <w:bottom w:val="single" w:sz="4" w:space="0" w:color="auto"/>
              <w:right w:val="single" w:sz="4" w:space="0" w:color="auto"/>
            </w:tcBorders>
            <w:vAlign w:val="center"/>
            <w:hideMark/>
          </w:tcPr>
          <w:p w:rsidR="00E426AD" w:rsidRPr="00C317F7" w:rsidRDefault="00E426AD" w:rsidP="00C317F7">
            <w:pPr>
              <w:autoSpaceDE w:val="0"/>
              <w:autoSpaceDN w:val="0"/>
              <w:adjustRightInd w:val="0"/>
              <w:spacing w:after="0"/>
              <w:jc w:val="center"/>
              <w:rPr>
                <w:rFonts w:ascii="Times New Roman" w:hAnsi="Times New Roman" w:cs="Times New Roman"/>
                <w:sz w:val="24"/>
                <w:szCs w:val="24"/>
                <w:lang w:eastAsia="en-US"/>
              </w:rPr>
            </w:pPr>
            <w:r w:rsidRPr="00C317F7">
              <w:rPr>
                <w:rFonts w:ascii="Times New Roman" w:hAnsi="Times New Roman" w:cs="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tcPr>
          <w:p w:rsidR="00E426AD" w:rsidRPr="004212BB" w:rsidRDefault="004212BB" w:rsidP="00C317F7">
            <w:pPr>
              <w:autoSpaceDE w:val="0"/>
              <w:autoSpaceDN w:val="0"/>
              <w:adjustRightInd w:val="0"/>
              <w:spacing w:after="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22.04</w:t>
            </w:r>
          </w:p>
        </w:tc>
        <w:tc>
          <w:tcPr>
            <w:tcW w:w="992" w:type="dxa"/>
            <w:tcBorders>
              <w:top w:val="single" w:sz="4" w:space="0" w:color="auto"/>
              <w:left w:val="single" w:sz="4" w:space="0" w:color="auto"/>
              <w:bottom w:val="single" w:sz="4" w:space="0" w:color="auto"/>
              <w:right w:val="single" w:sz="4" w:space="0" w:color="auto"/>
            </w:tcBorders>
          </w:tcPr>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p>
        </w:tc>
        <w:tc>
          <w:tcPr>
            <w:tcW w:w="6944"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Выявлять и объяснять особенности территориальной и демографической структуры Российской империи в начале ХХ в.</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Выявлять и представлять в наглядной форме особенности религиозного и национального состава населения; объяснять падение авторитета Русской православной церкви и обострение этноконфессиональныхпротиворечий в начале</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ХХ в. Обосновывать/опровергать точку зрения о колониальном характере Российской империи</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Характеризовать положение, образ жизни основных социальных групп в России в начале XX в. Выявлять причины роста недовольства крестьян и рабочих</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Раскрывать сущность аграрного и рабочего вопросов</w:t>
            </w:r>
          </w:p>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Сравнивать положение основных слоев русского общества с положением рабочих, крестьян, предпринимателей в развитых странах Запада</w:t>
            </w:r>
          </w:p>
        </w:tc>
        <w:tc>
          <w:tcPr>
            <w:tcW w:w="1843" w:type="dxa"/>
            <w:gridSpan w:val="2"/>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 31, вопросы и задания</w:t>
            </w:r>
          </w:p>
        </w:tc>
      </w:tr>
      <w:tr w:rsidR="00E426AD" w:rsidRPr="00C317F7" w:rsidTr="00C317F7">
        <w:tc>
          <w:tcPr>
            <w:tcW w:w="991" w:type="dxa"/>
            <w:tcBorders>
              <w:top w:val="single" w:sz="4" w:space="0" w:color="auto"/>
              <w:left w:val="single" w:sz="4" w:space="0" w:color="auto"/>
              <w:bottom w:val="single" w:sz="4" w:space="0" w:color="auto"/>
              <w:right w:val="single" w:sz="4" w:space="0" w:color="auto"/>
            </w:tcBorders>
          </w:tcPr>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34</w:t>
            </w:r>
          </w:p>
          <w:p w:rsidR="00E426AD" w:rsidRPr="00C317F7" w:rsidRDefault="00E426AD" w:rsidP="00C317F7">
            <w:pPr>
              <w:spacing w:after="0"/>
              <w:jc w:val="both"/>
              <w:rPr>
                <w:rFonts w:ascii="Times New Roman" w:hAnsi="Times New Roman" w:cs="Times New Roman"/>
                <w:sz w:val="24"/>
                <w:szCs w:val="24"/>
                <w:lang w:eastAsia="en-US"/>
              </w:rPr>
            </w:pPr>
          </w:p>
          <w:p w:rsidR="00E426AD" w:rsidRPr="00C317F7" w:rsidRDefault="00E426AD" w:rsidP="00C317F7">
            <w:pPr>
              <w:spacing w:after="0"/>
              <w:jc w:val="both"/>
              <w:rPr>
                <w:rFonts w:ascii="Times New Roman" w:hAnsi="Times New Roman" w:cs="Times New Roman"/>
                <w:sz w:val="24"/>
                <w:szCs w:val="24"/>
                <w:lang w:eastAsia="en-US"/>
              </w:rPr>
            </w:pP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35</w:t>
            </w:r>
          </w:p>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p>
        </w:tc>
        <w:tc>
          <w:tcPr>
            <w:tcW w:w="3117" w:type="dxa"/>
            <w:tcBorders>
              <w:top w:val="single" w:sz="4" w:space="0" w:color="auto"/>
              <w:left w:val="single" w:sz="4" w:space="0" w:color="auto"/>
              <w:bottom w:val="single" w:sz="4" w:space="0" w:color="auto"/>
              <w:right w:val="single" w:sz="4" w:space="0" w:color="auto"/>
            </w:tcBorders>
          </w:tcPr>
          <w:p w:rsidR="00E426AD" w:rsidRPr="00C317F7" w:rsidRDefault="00E426AD" w:rsidP="00C317F7">
            <w:pPr>
              <w:spacing w:after="0"/>
              <w:rPr>
                <w:rFonts w:ascii="Times New Roman" w:eastAsia="Times New Roman" w:hAnsi="Times New Roman" w:cs="Times New Roman"/>
                <w:bCs/>
                <w:sz w:val="24"/>
                <w:szCs w:val="24"/>
                <w:lang w:eastAsia="en-US"/>
              </w:rPr>
            </w:pPr>
            <w:r w:rsidRPr="00C317F7">
              <w:rPr>
                <w:rFonts w:ascii="Times New Roman" w:hAnsi="Times New Roman" w:cs="Times New Roman"/>
                <w:sz w:val="24"/>
                <w:szCs w:val="24"/>
                <w:lang w:eastAsia="en-US"/>
              </w:rPr>
              <w:t xml:space="preserve">Государство и общество на рубеже </w:t>
            </w:r>
            <w:r w:rsidRPr="00C317F7">
              <w:rPr>
                <w:rFonts w:ascii="Times New Roman" w:eastAsia="Times New Roman" w:hAnsi="Times New Roman" w:cs="Times New Roman"/>
                <w:bCs/>
                <w:sz w:val="24"/>
                <w:szCs w:val="24"/>
                <w:lang w:eastAsia="en-US"/>
              </w:rPr>
              <w:t>XIX- начале XX века.</w:t>
            </w:r>
          </w:p>
          <w:p w:rsidR="00E426AD" w:rsidRPr="00C317F7" w:rsidRDefault="00E426AD" w:rsidP="00C317F7">
            <w:pPr>
              <w:spacing w:after="0"/>
              <w:rPr>
                <w:rFonts w:ascii="Times New Roman" w:eastAsia="Times New Roman" w:hAnsi="Times New Roman" w:cs="Times New Roman"/>
                <w:bCs/>
                <w:sz w:val="24"/>
                <w:szCs w:val="24"/>
                <w:lang w:eastAsia="en-US"/>
              </w:rPr>
            </w:pPr>
          </w:p>
          <w:p w:rsidR="00E426AD" w:rsidRPr="00C317F7" w:rsidRDefault="00E426AD" w:rsidP="00C317F7">
            <w:pPr>
              <w:autoSpaceDE w:val="0"/>
              <w:autoSpaceDN w:val="0"/>
              <w:adjustRightInd w:val="0"/>
              <w:spacing w:after="0"/>
              <w:rPr>
                <w:rFonts w:ascii="Times New Roman" w:hAnsi="Times New Roman" w:cs="Times New Roman"/>
                <w:sz w:val="24"/>
                <w:szCs w:val="24"/>
                <w:lang w:eastAsia="en-US"/>
              </w:rPr>
            </w:pPr>
            <w:r w:rsidRPr="00C317F7">
              <w:rPr>
                <w:rFonts w:ascii="Times New Roman" w:eastAsia="Times New Roman" w:hAnsi="Times New Roman" w:cs="Times New Roman"/>
                <w:bCs/>
                <w:sz w:val="24"/>
                <w:szCs w:val="24"/>
                <w:lang w:eastAsia="en-US"/>
              </w:rPr>
              <w:t>Внешняя политика России в начале ХХ века</w:t>
            </w:r>
          </w:p>
        </w:tc>
        <w:tc>
          <w:tcPr>
            <w:tcW w:w="854" w:type="dxa"/>
            <w:tcBorders>
              <w:top w:val="single" w:sz="4" w:space="0" w:color="auto"/>
              <w:left w:val="single" w:sz="4" w:space="0" w:color="auto"/>
              <w:bottom w:val="single" w:sz="4" w:space="0" w:color="auto"/>
              <w:right w:val="single" w:sz="4" w:space="0" w:color="auto"/>
            </w:tcBorders>
            <w:vAlign w:val="center"/>
            <w:hideMark/>
          </w:tcPr>
          <w:p w:rsidR="00E426AD" w:rsidRPr="00C317F7" w:rsidRDefault="00E426AD" w:rsidP="00C317F7">
            <w:pPr>
              <w:autoSpaceDE w:val="0"/>
              <w:autoSpaceDN w:val="0"/>
              <w:adjustRightInd w:val="0"/>
              <w:spacing w:after="0"/>
              <w:jc w:val="center"/>
              <w:rPr>
                <w:rFonts w:ascii="Times New Roman" w:hAnsi="Times New Roman" w:cs="Times New Roman"/>
                <w:sz w:val="24"/>
                <w:szCs w:val="24"/>
                <w:lang w:eastAsia="en-US"/>
              </w:rPr>
            </w:pPr>
            <w:r w:rsidRPr="00C317F7">
              <w:rPr>
                <w:rFonts w:ascii="Times New Roman" w:hAnsi="Times New Roman" w:cs="Times New Roman"/>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tcPr>
          <w:p w:rsidR="00E426AD" w:rsidRDefault="004212BB" w:rsidP="00C317F7">
            <w:pPr>
              <w:autoSpaceDE w:val="0"/>
              <w:autoSpaceDN w:val="0"/>
              <w:adjustRightInd w:val="0"/>
              <w:spacing w:after="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27.04</w:t>
            </w:r>
          </w:p>
          <w:p w:rsidR="004212BB" w:rsidRPr="004212BB" w:rsidRDefault="004212BB" w:rsidP="00C317F7">
            <w:pPr>
              <w:autoSpaceDE w:val="0"/>
              <w:autoSpaceDN w:val="0"/>
              <w:adjustRightInd w:val="0"/>
              <w:spacing w:after="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29.04</w:t>
            </w:r>
          </w:p>
        </w:tc>
        <w:tc>
          <w:tcPr>
            <w:tcW w:w="992" w:type="dxa"/>
            <w:tcBorders>
              <w:top w:val="single" w:sz="4" w:space="0" w:color="auto"/>
              <w:left w:val="single" w:sz="4" w:space="0" w:color="auto"/>
              <w:bottom w:val="single" w:sz="4" w:space="0" w:color="auto"/>
              <w:right w:val="single" w:sz="4" w:space="0" w:color="auto"/>
            </w:tcBorders>
          </w:tcPr>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p>
        </w:tc>
        <w:tc>
          <w:tcPr>
            <w:tcW w:w="6944"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Характеризовать особенности</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государственного строя империи</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и ее бюрократического аппарата</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Начать составление характеристики (исторического портрета) Николая II.</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Выявлять общее и особенное</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В деятельности оппозиционных</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общественных сил в России</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 xml:space="preserve">Характеризовать причины русско-японской войны, планы сторон; рассказывать о ходе боевых действий, об условиях Портсмутского мира </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 xml:space="preserve">Готовить сообщение / презентацию об одном из сражений </w:t>
            </w:r>
            <w:r w:rsidRPr="00C317F7">
              <w:rPr>
                <w:rFonts w:ascii="Times New Roman" w:hAnsi="Times New Roman" w:cs="Times New Roman"/>
                <w:sz w:val="24"/>
                <w:szCs w:val="24"/>
                <w:lang w:eastAsia="en-US"/>
              </w:rPr>
              <w:lastRenderedPageBreak/>
              <w:t>русско-японской войны (используя интернет-ресурсы и другие источники информации)</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Раскрывать причины, по которым</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война не пользовалась популярностью в русском обществе</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Объяснять причины пораженияРоссии в войне</w:t>
            </w:r>
          </w:p>
          <w:p w:rsidR="00E426AD" w:rsidRPr="00C317F7" w:rsidRDefault="00E426AD" w:rsidP="00C317F7">
            <w:pPr>
              <w:spacing w:after="0"/>
              <w:jc w:val="both"/>
              <w:rPr>
                <w:rFonts w:ascii="Times New Roman" w:hAnsi="Times New Roman" w:cs="Times New Roman"/>
                <w:sz w:val="24"/>
                <w:szCs w:val="24"/>
                <w:lang w:eastAsia="en-US"/>
              </w:rPr>
            </w:pPr>
          </w:p>
        </w:tc>
        <w:tc>
          <w:tcPr>
            <w:tcW w:w="1843" w:type="dxa"/>
            <w:gridSpan w:val="2"/>
            <w:tcBorders>
              <w:top w:val="single" w:sz="4" w:space="0" w:color="auto"/>
              <w:left w:val="single" w:sz="4" w:space="0" w:color="auto"/>
              <w:bottom w:val="single" w:sz="4" w:space="0" w:color="auto"/>
              <w:right w:val="single" w:sz="4" w:space="0" w:color="auto"/>
            </w:tcBorders>
          </w:tcPr>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lastRenderedPageBreak/>
              <w:t>§ 32 вопросы и задания</w:t>
            </w:r>
          </w:p>
          <w:p w:rsidR="00E426AD" w:rsidRPr="00C317F7" w:rsidRDefault="00E426AD" w:rsidP="00C317F7">
            <w:pPr>
              <w:spacing w:after="0"/>
              <w:jc w:val="both"/>
              <w:rPr>
                <w:rFonts w:ascii="Times New Roman" w:hAnsi="Times New Roman" w:cs="Times New Roman"/>
                <w:sz w:val="24"/>
                <w:szCs w:val="24"/>
                <w:lang w:eastAsia="en-US"/>
              </w:rPr>
            </w:pPr>
          </w:p>
          <w:p w:rsidR="00E426AD" w:rsidRPr="00C317F7" w:rsidRDefault="00E426AD" w:rsidP="00C317F7">
            <w:pPr>
              <w:spacing w:after="0"/>
              <w:jc w:val="both"/>
              <w:rPr>
                <w:rFonts w:ascii="Times New Roman" w:hAnsi="Times New Roman" w:cs="Times New Roman"/>
                <w:sz w:val="24"/>
                <w:szCs w:val="24"/>
                <w:lang w:eastAsia="en-US"/>
              </w:rPr>
            </w:pPr>
          </w:p>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 33 вопросы и задания</w:t>
            </w:r>
          </w:p>
        </w:tc>
      </w:tr>
      <w:tr w:rsidR="00E426AD" w:rsidRPr="00C317F7" w:rsidTr="00C317F7">
        <w:tc>
          <w:tcPr>
            <w:tcW w:w="991"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lastRenderedPageBreak/>
              <w:t>36</w:t>
            </w:r>
          </w:p>
        </w:tc>
        <w:tc>
          <w:tcPr>
            <w:tcW w:w="3117"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autoSpaceDE w:val="0"/>
              <w:autoSpaceDN w:val="0"/>
              <w:adjustRightInd w:val="0"/>
              <w:spacing w:after="0"/>
              <w:rPr>
                <w:rFonts w:ascii="Times New Roman" w:hAnsi="Times New Roman" w:cs="Times New Roman"/>
                <w:sz w:val="24"/>
                <w:szCs w:val="24"/>
                <w:lang w:eastAsia="en-US"/>
              </w:rPr>
            </w:pPr>
            <w:r w:rsidRPr="00C317F7">
              <w:rPr>
                <w:rFonts w:ascii="Times New Roman" w:eastAsia="Times New Roman" w:hAnsi="Times New Roman" w:cs="Times New Roman"/>
                <w:sz w:val="24"/>
                <w:szCs w:val="24"/>
                <w:lang w:eastAsia="en-US"/>
              </w:rPr>
              <w:t xml:space="preserve">1905 год: революция и самодержавие. </w:t>
            </w:r>
          </w:p>
        </w:tc>
        <w:tc>
          <w:tcPr>
            <w:tcW w:w="854" w:type="dxa"/>
            <w:tcBorders>
              <w:top w:val="single" w:sz="4" w:space="0" w:color="auto"/>
              <w:left w:val="single" w:sz="4" w:space="0" w:color="auto"/>
              <w:bottom w:val="single" w:sz="4" w:space="0" w:color="auto"/>
              <w:right w:val="single" w:sz="4" w:space="0" w:color="auto"/>
            </w:tcBorders>
            <w:vAlign w:val="center"/>
            <w:hideMark/>
          </w:tcPr>
          <w:p w:rsidR="00E426AD" w:rsidRPr="00C317F7" w:rsidRDefault="00E426AD" w:rsidP="00C317F7">
            <w:pPr>
              <w:autoSpaceDE w:val="0"/>
              <w:autoSpaceDN w:val="0"/>
              <w:adjustRightInd w:val="0"/>
              <w:spacing w:after="0"/>
              <w:jc w:val="center"/>
              <w:rPr>
                <w:rFonts w:ascii="Times New Roman" w:hAnsi="Times New Roman" w:cs="Times New Roman"/>
                <w:sz w:val="24"/>
                <w:szCs w:val="24"/>
                <w:lang w:eastAsia="en-US"/>
              </w:rPr>
            </w:pPr>
            <w:r w:rsidRPr="00C317F7">
              <w:rPr>
                <w:rFonts w:ascii="Times New Roman" w:hAnsi="Times New Roman" w:cs="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tcPr>
          <w:p w:rsidR="00E426AD" w:rsidRPr="004212BB" w:rsidRDefault="004212BB" w:rsidP="00C317F7">
            <w:pPr>
              <w:autoSpaceDE w:val="0"/>
              <w:autoSpaceDN w:val="0"/>
              <w:adjustRightInd w:val="0"/>
              <w:spacing w:after="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04.05</w:t>
            </w:r>
          </w:p>
        </w:tc>
        <w:tc>
          <w:tcPr>
            <w:tcW w:w="992" w:type="dxa"/>
            <w:tcBorders>
              <w:top w:val="single" w:sz="4" w:space="0" w:color="auto"/>
              <w:left w:val="single" w:sz="4" w:space="0" w:color="auto"/>
              <w:bottom w:val="single" w:sz="4" w:space="0" w:color="auto"/>
              <w:right w:val="single" w:sz="4" w:space="0" w:color="auto"/>
            </w:tcBorders>
          </w:tcPr>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p>
        </w:tc>
        <w:tc>
          <w:tcPr>
            <w:tcW w:w="6944"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Рассказывать о ключевых событиях 1905 г., их участниках, о причинах и последствиях</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Излагать оценки значения отдельных событий и революции в целом, приводимые в учебнике; формулировать и аргументировать свою оценку</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Анализировать текст Манифеста</w:t>
            </w:r>
          </w:p>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17 октября, обосновывать его значение в истории России Продолжать составление характеристики (исторического портрета) Николая II</w:t>
            </w:r>
          </w:p>
        </w:tc>
        <w:tc>
          <w:tcPr>
            <w:tcW w:w="1843" w:type="dxa"/>
            <w:gridSpan w:val="2"/>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 34 вопросы и задания</w:t>
            </w:r>
          </w:p>
        </w:tc>
      </w:tr>
      <w:tr w:rsidR="00E426AD" w:rsidRPr="00C317F7" w:rsidTr="00C317F7">
        <w:tc>
          <w:tcPr>
            <w:tcW w:w="991"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37</w:t>
            </w:r>
          </w:p>
        </w:tc>
        <w:tc>
          <w:tcPr>
            <w:tcW w:w="3117"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autoSpaceDE w:val="0"/>
              <w:autoSpaceDN w:val="0"/>
              <w:adjustRightInd w:val="0"/>
              <w:spacing w:after="0"/>
              <w:rPr>
                <w:rFonts w:ascii="Times New Roman" w:hAnsi="Times New Roman" w:cs="Times New Roman"/>
                <w:sz w:val="24"/>
                <w:szCs w:val="24"/>
                <w:lang w:eastAsia="en-US"/>
              </w:rPr>
            </w:pPr>
            <w:r w:rsidRPr="00C317F7">
              <w:rPr>
                <w:rFonts w:ascii="Times New Roman" w:eastAsia="Times New Roman" w:hAnsi="Times New Roman" w:cs="Times New Roman"/>
                <w:sz w:val="24"/>
                <w:szCs w:val="24"/>
                <w:lang w:eastAsia="en-US"/>
              </w:rPr>
              <w:t>Начало многопартийности.</w:t>
            </w:r>
          </w:p>
        </w:tc>
        <w:tc>
          <w:tcPr>
            <w:tcW w:w="854" w:type="dxa"/>
            <w:tcBorders>
              <w:top w:val="single" w:sz="4" w:space="0" w:color="auto"/>
              <w:left w:val="single" w:sz="4" w:space="0" w:color="auto"/>
              <w:bottom w:val="single" w:sz="4" w:space="0" w:color="auto"/>
              <w:right w:val="single" w:sz="4" w:space="0" w:color="auto"/>
            </w:tcBorders>
            <w:vAlign w:val="center"/>
            <w:hideMark/>
          </w:tcPr>
          <w:p w:rsidR="00E426AD" w:rsidRPr="00C317F7" w:rsidRDefault="00E426AD" w:rsidP="00C317F7">
            <w:pPr>
              <w:autoSpaceDE w:val="0"/>
              <w:autoSpaceDN w:val="0"/>
              <w:adjustRightInd w:val="0"/>
              <w:spacing w:after="0"/>
              <w:jc w:val="center"/>
              <w:rPr>
                <w:rFonts w:ascii="Times New Roman" w:hAnsi="Times New Roman" w:cs="Times New Roman"/>
                <w:sz w:val="24"/>
                <w:szCs w:val="24"/>
                <w:lang w:eastAsia="en-US"/>
              </w:rPr>
            </w:pPr>
            <w:r w:rsidRPr="00C317F7">
              <w:rPr>
                <w:rFonts w:ascii="Times New Roman" w:hAnsi="Times New Roman" w:cs="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tcPr>
          <w:p w:rsidR="00E426AD" w:rsidRPr="004212BB" w:rsidRDefault="004212BB" w:rsidP="00C317F7">
            <w:pPr>
              <w:autoSpaceDE w:val="0"/>
              <w:autoSpaceDN w:val="0"/>
              <w:adjustRightInd w:val="0"/>
              <w:spacing w:after="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06.05</w:t>
            </w:r>
          </w:p>
        </w:tc>
        <w:tc>
          <w:tcPr>
            <w:tcW w:w="992" w:type="dxa"/>
            <w:tcBorders>
              <w:top w:val="single" w:sz="4" w:space="0" w:color="auto"/>
              <w:left w:val="single" w:sz="4" w:space="0" w:color="auto"/>
              <w:bottom w:val="single" w:sz="4" w:space="0" w:color="auto"/>
              <w:right w:val="single" w:sz="4" w:space="0" w:color="auto"/>
            </w:tcBorders>
          </w:tcPr>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p>
        </w:tc>
        <w:tc>
          <w:tcPr>
            <w:tcW w:w="6944"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Систематизировать материал о создании и деятельности политических партий в России в начале ХХ в. (в форме таблицы)</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Сравнивать черносотенцев,либералов и радикалов;</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социал-демократов и эсеров;большевиков и меньшевиков;</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кадетов и октябристов, выявляясходство и различия между ними</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Составлять характеристики(исторические портреты) лидеров</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политических партий (по выбору)</w:t>
            </w:r>
          </w:p>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Высказывать свое отношение к политическим партиям начала ХХ в. и аргументировать его</w:t>
            </w:r>
          </w:p>
        </w:tc>
        <w:tc>
          <w:tcPr>
            <w:tcW w:w="1843" w:type="dxa"/>
            <w:gridSpan w:val="2"/>
            <w:tcBorders>
              <w:top w:val="single" w:sz="4" w:space="0" w:color="auto"/>
              <w:left w:val="single" w:sz="4" w:space="0" w:color="auto"/>
              <w:bottom w:val="single" w:sz="4" w:space="0" w:color="auto"/>
              <w:right w:val="single" w:sz="4" w:space="0" w:color="auto"/>
            </w:tcBorders>
          </w:tcPr>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 xml:space="preserve">§ 35, вопросы и задания. </w:t>
            </w:r>
          </w:p>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p>
        </w:tc>
      </w:tr>
      <w:tr w:rsidR="00E426AD" w:rsidRPr="00C317F7" w:rsidTr="00C317F7">
        <w:tc>
          <w:tcPr>
            <w:tcW w:w="991"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38</w:t>
            </w:r>
          </w:p>
        </w:tc>
        <w:tc>
          <w:tcPr>
            <w:tcW w:w="3117"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autoSpaceDE w:val="0"/>
              <w:autoSpaceDN w:val="0"/>
              <w:adjustRightInd w:val="0"/>
              <w:spacing w:after="0"/>
              <w:rPr>
                <w:rFonts w:ascii="Times New Roman" w:hAnsi="Times New Roman" w:cs="Times New Roman"/>
                <w:sz w:val="24"/>
                <w:szCs w:val="24"/>
                <w:lang w:eastAsia="en-US"/>
              </w:rPr>
            </w:pPr>
            <w:r w:rsidRPr="00C317F7">
              <w:rPr>
                <w:rFonts w:ascii="Times New Roman" w:hAnsi="Times New Roman" w:cs="Times New Roman"/>
                <w:sz w:val="24"/>
                <w:szCs w:val="24"/>
                <w:lang w:eastAsia="en-US"/>
              </w:rPr>
              <w:t>Завершающий период революции 1905-1907 гг.</w:t>
            </w:r>
          </w:p>
        </w:tc>
        <w:tc>
          <w:tcPr>
            <w:tcW w:w="854" w:type="dxa"/>
            <w:tcBorders>
              <w:top w:val="single" w:sz="4" w:space="0" w:color="auto"/>
              <w:left w:val="single" w:sz="4" w:space="0" w:color="auto"/>
              <w:bottom w:val="single" w:sz="4" w:space="0" w:color="auto"/>
              <w:right w:val="single" w:sz="4" w:space="0" w:color="auto"/>
            </w:tcBorders>
            <w:vAlign w:val="center"/>
            <w:hideMark/>
          </w:tcPr>
          <w:p w:rsidR="00E426AD" w:rsidRPr="00C317F7" w:rsidRDefault="00E426AD" w:rsidP="00C317F7">
            <w:pPr>
              <w:autoSpaceDE w:val="0"/>
              <w:autoSpaceDN w:val="0"/>
              <w:adjustRightInd w:val="0"/>
              <w:spacing w:after="0"/>
              <w:jc w:val="center"/>
              <w:rPr>
                <w:rFonts w:ascii="Times New Roman" w:hAnsi="Times New Roman" w:cs="Times New Roman"/>
                <w:sz w:val="24"/>
                <w:szCs w:val="24"/>
                <w:lang w:eastAsia="en-US"/>
              </w:rPr>
            </w:pPr>
            <w:r w:rsidRPr="00C317F7">
              <w:rPr>
                <w:rFonts w:ascii="Times New Roman" w:hAnsi="Times New Roman" w:cs="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tcPr>
          <w:p w:rsidR="00E426AD" w:rsidRPr="004212BB" w:rsidRDefault="004212BB" w:rsidP="00C317F7">
            <w:pPr>
              <w:autoSpaceDE w:val="0"/>
              <w:autoSpaceDN w:val="0"/>
              <w:adjustRightInd w:val="0"/>
              <w:spacing w:after="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11.05</w:t>
            </w:r>
          </w:p>
        </w:tc>
        <w:tc>
          <w:tcPr>
            <w:tcW w:w="992" w:type="dxa"/>
            <w:tcBorders>
              <w:top w:val="single" w:sz="4" w:space="0" w:color="auto"/>
              <w:left w:val="single" w:sz="4" w:space="0" w:color="auto"/>
              <w:bottom w:val="single" w:sz="4" w:space="0" w:color="auto"/>
              <w:right w:val="single" w:sz="4" w:space="0" w:color="auto"/>
            </w:tcBorders>
          </w:tcPr>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p>
        </w:tc>
        <w:tc>
          <w:tcPr>
            <w:tcW w:w="6944"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Сравнивать состав и деятельность I и II Государственной думы,</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объяснять причины различий</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Начать систематизировать информацию о деятельности Государственной думы (в форме таблицы).</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Характеризовать изменения в законодательстве и политическом строе России, произошедшие в ходе революции 1905—1907 гг., и оценивать эти изменения</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lastRenderedPageBreak/>
              <w:t>Объяснять, почему Перваяроссийская революция не привела к падению царизма</w:t>
            </w:r>
          </w:p>
        </w:tc>
        <w:tc>
          <w:tcPr>
            <w:tcW w:w="1843" w:type="dxa"/>
            <w:gridSpan w:val="2"/>
            <w:tcBorders>
              <w:top w:val="single" w:sz="4" w:space="0" w:color="auto"/>
              <w:left w:val="single" w:sz="4" w:space="0" w:color="auto"/>
              <w:bottom w:val="single" w:sz="4" w:space="0" w:color="auto"/>
              <w:right w:val="single" w:sz="4" w:space="0" w:color="auto"/>
            </w:tcBorders>
          </w:tcPr>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lastRenderedPageBreak/>
              <w:t xml:space="preserve">§ 36, вопросы и задания. </w:t>
            </w:r>
          </w:p>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p>
        </w:tc>
      </w:tr>
      <w:tr w:rsidR="00E426AD" w:rsidRPr="00C317F7" w:rsidTr="00C317F7">
        <w:tc>
          <w:tcPr>
            <w:tcW w:w="991"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lastRenderedPageBreak/>
              <w:t>39</w:t>
            </w:r>
          </w:p>
        </w:tc>
        <w:tc>
          <w:tcPr>
            <w:tcW w:w="3117"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autoSpaceDE w:val="0"/>
              <w:autoSpaceDN w:val="0"/>
              <w:adjustRightInd w:val="0"/>
              <w:spacing w:after="0"/>
              <w:rPr>
                <w:rFonts w:ascii="Times New Roman" w:hAnsi="Times New Roman" w:cs="Times New Roman"/>
                <w:sz w:val="24"/>
                <w:szCs w:val="24"/>
                <w:lang w:eastAsia="en-US"/>
              </w:rPr>
            </w:pPr>
            <w:r w:rsidRPr="00C317F7">
              <w:rPr>
                <w:rFonts w:ascii="Times New Roman" w:hAnsi="Times New Roman" w:cs="Times New Roman"/>
                <w:sz w:val="24"/>
                <w:szCs w:val="24"/>
                <w:lang w:eastAsia="en-US"/>
              </w:rPr>
              <w:t xml:space="preserve">Общество и власть после Первой российской революции </w:t>
            </w:r>
          </w:p>
        </w:tc>
        <w:tc>
          <w:tcPr>
            <w:tcW w:w="854" w:type="dxa"/>
            <w:tcBorders>
              <w:top w:val="single" w:sz="4" w:space="0" w:color="auto"/>
              <w:left w:val="single" w:sz="4" w:space="0" w:color="auto"/>
              <w:bottom w:val="single" w:sz="4" w:space="0" w:color="auto"/>
              <w:right w:val="single" w:sz="4" w:space="0" w:color="auto"/>
            </w:tcBorders>
            <w:vAlign w:val="center"/>
            <w:hideMark/>
          </w:tcPr>
          <w:p w:rsidR="00E426AD" w:rsidRPr="00C317F7" w:rsidRDefault="00E426AD" w:rsidP="00C317F7">
            <w:pPr>
              <w:autoSpaceDE w:val="0"/>
              <w:autoSpaceDN w:val="0"/>
              <w:adjustRightInd w:val="0"/>
              <w:spacing w:after="0"/>
              <w:jc w:val="center"/>
              <w:rPr>
                <w:rFonts w:ascii="Times New Roman" w:hAnsi="Times New Roman" w:cs="Times New Roman"/>
                <w:sz w:val="24"/>
                <w:szCs w:val="24"/>
                <w:lang w:eastAsia="en-US"/>
              </w:rPr>
            </w:pPr>
            <w:r w:rsidRPr="00C317F7">
              <w:rPr>
                <w:rFonts w:ascii="Times New Roman" w:hAnsi="Times New Roman" w:cs="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tcPr>
          <w:p w:rsidR="00E426AD" w:rsidRPr="004212BB" w:rsidRDefault="004212BB" w:rsidP="00C317F7">
            <w:pPr>
              <w:autoSpaceDE w:val="0"/>
              <w:autoSpaceDN w:val="0"/>
              <w:adjustRightInd w:val="0"/>
              <w:spacing w:after="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13.05</w:t>
            </w:r>
          </w:p>
        </w:tc>
        <w:tc>
          <w:tcPr>
            <w:tcW w:w="992" w:type="dxa"/>
            <w:tcBorders>
              <w:top w:val="single" w:sz="4" w:space="0" w:color="auto"/>
              <w:left w:val="single" w:sz="4" w:space="0" w:color="auto"/>
              <w:bottom w:val="single" w:sz="4" w:space="0" w:color="auto"/>
              <w:right w:val="single" w:sz="4" w:space="0" w:color="auto"/>
            </w:tcBorders>
          </w:tcPr>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p>
        </w:tc>
        <w:tc>
          <w:tcPr>
            <w:tcW w:w="6944"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Давать определения понятий: труб, хутор, переселенческая</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политика</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Излагать основные положения аграрной реформы П. А. Столыпина, оценивать ее итоги и значение</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Составлять характеристику (исторический портрет) П. А. Столыпина (используя учебник и дополнительную информацию)</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Характеризовать отношение различных политических сил</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к реформаторской деятельности П. А. Столыпина</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Давать оценку аграрной реформы и ее последствий, подтверждая все конкретными фактами</w:t>
            </w:r>
          </w:p>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Сравнивать состав и деятельность различных созывов Государственной думы, объяснять причины различий</w:t>
            </w:r>
          </w:p>
        </w:tc>
        <w:tc>
          <w:tcPr>
            <w:tcW w:w="1843" w:type="dxa"/>
            <w:gridSpan w:val="2"/>
            <w:tcBorders>
              <w:top w:val="single" w:sz="4" w:space="0" w:color="auto"/>
              <w:left w:val="single" w:sz="4" w:space="0" w:color="auto"/>
              <w:bottom w:val="single" w:sz="4" w:space="0" w:color="auto"/>
              <w:right w:val="single" w:sz="4" w:space="0" w:color="auto"/>
            </w:tcBorders>
          </w:tcPr>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 xml:space="preserve"> § 37, вопросы и задания. </w:t>
            </w:r>
          </w:p>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p>
        </w:tc>
      </w:tr>
      <w:tr w:rsidR="00E426AD" w:rsidRPr="00C317F7" w:rsidTr="00C317F7">
        <w:tc>
          <w:tcPr>
            <w:tcW w:w="991" w:type="dxa"/>
            <w:tcBorders>
              <w:top w:val="single" w:sz="4" w:space="0" w:color="auto"/>
              <w:left w:val="single" w:sz="4" w:space="0" w:color="auto"/>
              <w:bottom w:val="single" w:sz="4" w:space="0" w:color="auto"/>
              <w:right w:val="single" w:sz="4" w:space="0" w:color="auto"/>
            </w:tcBorders>
          </w:tcPr>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40</w:t>
            </w:r>
          </w:p>
          <w:p w:rsidR="00E426AD" w:rsidRPr="00C317F7" w:rsidRDefault="00E426AD" w:rsidP="00C317F7">
            <w:pPr>
              <w:spacing w:after="0"/>
              <w:jc w:val="both"/>
              <w:rPr>
                <w:rFonts w:ascii="Times New Roman" w:hAnsi="Times New Roman" w:cs="Times New Roman"/>
                <w:sz w:val="24"/>
                <w:szCs w:val="24"/>
                <w:lang w:eastAsia="en-US"/>
              </w:rPr>
            </w:pPr>
          </w:p>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41</w:t>
            </w:r>
          </w:p>
        </w:tc>
        <w:tc>
          <w:tcPr>
            <w:tcW w:w="3117"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autoSpaceDE w:val="0"/>
              <w:autoSpaceDN w:val="0"/>
              <w:adjustRightInd w:val="0"/>
              <w:spacing w:after="0"/>
              <w:rPr>
                <w:rFonts w:ascii="Times New Roman" w:hAnsi="Times New Roman" w:cs="Times New Roman"/>
                <w:sz w:val="24"/>
                <w:szCs w:val="24"/>
                <w:lang w:eastAsia="en-US"/>
              </w:rPr>
            </w:pPr>
            <w:r w:rsidRPr="00C317F7">
              <w:rPr>
                <w:rFonts w:ascii="Times New Roman" w:hAnsi="Times New Roman" w:cs="Times New Roman"/>
                <w:sz w:val="24"/>
                <w:szCs w:val="24"/>
                <w:lang w:eastAsia="en-US"/>
              </w:rPr>
              <w:t xml:space="preserve">Серебряный век российской культуры </w:t>
            </w:r>
          </w:p>
        </w:tc>
        <w:tc>
          <w:tcPr>
            <w:tcW w:w="854" w:type="dxa"/>
            <w:tcBorders>
              <w:top w:val="single" w:sz="4" w:space="0" w:color="auto"/>
              <w:left w:val="single" w:sz="4" w:space="0" w:color="auto"/>
              <w:bottom w:val="single" w:sz="4" w:space="0" w:color="auto"/>
              <w:right w:val="single" w:sz="4" w:space="0" w:color="auto"/>
            </w:tcBorders>
            <w:vAlign w:val="center"/>
            <w:hideMark/>
          </w:tcPr>
          <w:p w:rsidR="00E426AD" w:rsidRPr="00C317F7" w:rsidRDefault="00E426AD" w:rsidP="00C317F7">
            <w:pPr>
              <w:autoSpaceDE w:val="0"/>
              <w:autoSpaceDN w:val="0"/>
              <w:adjustRightInd w:val="0"/>
              <w:spacing w:after="0"/>
              <w:jc w:val="center"/>
              <w:rPr>
                <w:rFonts w:ascii="Times New Roman" w:hAnsi="Times New Roman" w:cs="Times New Roman"/>
                <w:sz w:val="24"/>
                <w:szCs w:val="24"/>
                <w:lang w:eastAsia="en-US"/>
              </w:rPr>
            </w:pPr>
            <w:r w:rsidRPr="00C317F7">
              <w:rPr>
                <w:rFonts w:ascii="Times New Roman" w:hAnsi="Times New Roman" w:cs="Times New Roman"/>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tcPr>
          <w:p w:rsidR="00E426AD" w:rsidRDefault="004212BB" w:rsidP="00C317F7">
            <w:pPr>
              <w:autoSpaceDE w:val="0"/>
              <w:autoSpaceDN w:val="0"/>
              <w:adjustRightInd w:val="0"/>
              <w:spacing w:after="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18.05</w:t>
            </w:r>
          </w:p>
          <w:p w:rsidR="004212BB" w:rsidRPr="004212BB" w:rsidRDefault="004212BB" w:rsidP="00C317F7">
            <w:pPr>
              <w:autoSpaceDE w:val="0"/>
              <w:autoSpaceDN w:val="0"/>
              <w:adjustRightInd w:val="0"/>
              <w:spacing w:after="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20.05</w:t>
            </w:r>
          </w:p>
        </w:tc>
        <w:tc>
          <w:tcPr>
            <w:tcW w:w="992" w:type="dxa"/>
            <w:tcBorders>
              <w:top w:val="single" w:sz="4" w:space="0" w:color="auto"/>
              <w:left w:val="single" w:sz="4" w:space="0" w:color="auto"/>
              <w:bottom w:val="single" w:sz="4" w:space="0" w:color="auto"/>
              <w:right w:val="single" w:sz="4" w:space="0" w:color="auto"/>
            </w:tcBorders>
          </w:tcPr>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p>
        </w:tc>
        <w:tc>
          <w:tcPr>
            <w:tcW w:w="6944"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Характеризовать основные стили и течения в российской литературе и искусстве начала XX в., называть выдающихся представителей культуры и их достижения</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Представлять биографическую информацию, обзор творчества</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известных деятелей российской культуры (используя справочные</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и изобразительные материалы)</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Составлять описание произведений и памятников культуры рассматриваемого периода (в том числе находящихся в городе, крае и т. д.), давать оценку их художественных достоинств и т. д. Собирать информацию о культурной жизни своего края, города в начале XX в., представлять ее в устном сообщении / презентации (с использованием изобразительных материалов)</w:t>
            </w:r>
          </w:p>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Готовить сообщение / презентацию об особенностях развития в рассматриваемый период сферы духовной жизни (по выбору учащегося).</w:t>
            </w:r>
          </w:p>
        </w:tc>
        <w:tc>
          <w:tcPr>
            <w:tcW w:w="1843" w:type="dxa"/>
            <w:gridSpan w:val="2"/>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 38-39, вопросы и задания</w:t>
            </w:r>
          </w:p>
        </w:tc>
      </w:tr>
      <w:tr w:rsidR="00E426AD" w:rsidRPr="00C317F7" w:rsidTr="00C317F7">
        <w:tc>
          <w:tcPr>
            <w:tcW w:w="991"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42</w:t>
            </w:r>
          </w:p>
        </w:tc>
        <w:tc>
          <w:tcPr>
            <w:tcW w:w="3117" w:type="dxa"/>
            <w:tcBorders>
              <w:top w:val="single" w:sz="4" w:space="0" w:color="auto"/>
              <w:left w:val="single" w:sz="4" w:space="0" w:color="auto"/>
              <w:bottom w:val="single" w:sz="4" w:space="0" w:color="auto"/>
              <w:right w:val="single" w:sz="4" w:space="0" w:color="auto"/>
            </w:tcBorders>
          </w:tcPr>
          <w:p w:rsidR="00E426AD" w:rsidRPr="00C317F7" w:rsidRDefault="00E426AD" w:rsidP="00C317F7">
            <w:pPr>
              <w:spacing w:after="0"/>
              <w:ind w:firstLine="22"/>
              <w:jc w:val="both"/>
              <w:rPr>
                <w:rFonts w:ascii="Times New Roman" w:eastAsia="Times New Roman" w:hAnsi="Times New Roman" w:cs="Times New Roman"/>
                <w:bCs/>
                <w:sz w:val="24"/>
                <w:szCs w:val="24"/>
                <w:lang w:eastAsia="en-US"/>
              </w:rPr>
            </w:pPr>
            <w:r w:rsidRPr="00C317F7">
              <w:rPr>
                <w:rFonts w:ascii="Times New Roman" w:eastAsia="Times New Roman" w:hAnsi="Times New Roman" w:cs="Times New Roman"/>
                <w:bCs/>
                <w:sz w:val="24"/>
                <w:szCs w:val="24"/>
                <w:lang w:eastAsia="en-US"/>
              </w:rPr>
              <w:t xml:space="preserve"> Повторение и контроль</w:t>
            </w:r>
          </w:p>
          <w:p w:rsidR="00E426AD" w:rsidRPr="00C317F7" w:rsidRDefault="00E426AD" w:rsidP="00C317F7">
            <w:pPr>
              <w:autoSpaceDE w:val="0"/>
              <w:autoSpaceDN w:val="0"/>
              <w:adjustRightInd w:val="0"/>
              <w:spacing w:after="0"/>
              <w:rPr>
                <w:rFonts w:ascii="Times New Roman" w:hAnsi="Times New Roman" w:cs="Times New Roman"/>
                <w:sz w:val="24"/>
                <w:szCs w:val="24"/>
                <w:lang w:eastAsia="en-US"/>
              </w:rPr>
            </w:pPr>
          </w:p>
        </w:tc>
        <w:tc>
          <w:tcPr>
            <w:tcW w:w="854" w:type="dxa"/>
            <w:tcBorders>
              <w:top w:val="single" w:sz="4" w:space="0" w:color="auto"/>
              <w:left w:val="single" w:sz="4" w:space="0" w:color="auto"/>
              <w:bottom w:val="single" w:sz="4" w:space="0" w:color="auto"/>
              <w:right w:val="single" w:sz="4" w:space="0" w:color="auto"/>
            </w:tcBorders>
            <w:vAlign w:val="center"/>
            <w:hideMark/>
          </w:tcPr>
          <w:p w:rsidR="00E426AD" w:rsidRPr="00C317F7" w:rsidRDefault="00E426AD" w:rsidP="00C317F7">
            <w:pPr>
              <w:autoSpaceDE w:val="0"/>
              <w:autoSpaceDN w:val="0"/>
              <w:adjustRightInd w:val="0"/>
              <w:spacing w:after="0"/>
              <w:jc w:val="center"/>
              <w:rPr>
                <w:rFonts w:ascii="Times New Roman" w:hAnsi="Times New Roman" w:cs="Times New Roman"/>
                <w:sz w:val="24"/>
                <w:szCs w:val="24"/>
                <w:lang w:eastAsia="en-US"/>
              </w:rPr>
            </w:pPr>
            <w:r w:rsidRPr="00C317F7">
              <w:rPr>
                <w:rFonts w:ascii="Times New Roman" w:hAnsi="Times New Roman" w:cs="Times New Roman"/>
                <w:sz w:val="24"/>
                <w:szCs w:val="24"/>
                <w:lang w:eastAsia="en-US"/>
              </w:rPr>
              <w:lastRenderedPageBreak/>
              <w:t>1</w:t>
            </w:r>
          </w:p>
        </w:tc>
        <w:tc>
          <w:tcPr>
            <w:tcW w:w="992" w:type="dxa"/>
            <w:tcBorders>
              <w:top w:val="single" w:sz="4" w:space="0" w:color="auto"/>
              <w:left w:val="single" w:sz="4" w:space="0" w:color="auto"/>
              <w:bottom w:val="single" w:sz="4" w:space="0" w:color="auto"/>
              <w:right w:val="single" w:sz="4" w:space="0" w:color="auto"/>
            </w:tcBorders>
          </w:tcPr>
          <w:p w:rsidR="00E426AD" w:rsidRPr="004212BB" w:rsidRDefault="004212BB" w:rsidP="00C317F7">
            <w:pPr>
              <w:autoSpaceDE w:val="0"/>
              <w:autoSpaceDN w:val="0"/>
              <w:adjustRightInd w:val="0"/>
              <w:spacing w:after="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25.05</w:t>
            </w:r>
          </w:p>
        </w:tc>
        <w:tc>
          <w:tcPr>
            <w:tcW w:w="992" w:type="dxa"/>
            <w:tcBorders>
              <w:top w:val="single" w:sz="4" w:space="0" w:color="auto"/>
              <w:left w:val="single" w:sz="4" w:space="0" w:color="auto"/>
              <w:bottom w:val="single" w:sz="4" w:space="0" w:color="auto"/>
              <w:right w:val="single" w:sz="4" w:space="0" w:color="auto"/>
            </w:tcBorders>
          </w:tcPr>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p>
        </w:tc>
        <w:tc>
          <w:tcPr>
            <w:tcW w:w="6944"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spacing w:after="0"/>
              <w:jc w:val="both"/>
              <w:rPr>
                <w:rFonts w:ascii="Times New Roman" w:eastAsia="Times New Roman" w:hAnsi="Times New Roman" w:cs="Times New Roman"/>
                <w:bCs/>
                <w:iCs/>
                <w:sz w:val="24"/>
                <w:szCs w:val="24"/>
                <w:lang w:eastAsia="en-US"/>
              </w:rPr>
            </w:pPr>
            <w:r w:rsidRPr="00C317F7">
              <w:rPr>
                <w:rFonts w:ascii="Times New Roman" w:eastAsia="Times New Roman" w:hAnsi="Times New Roman" w:cs="Times New Roman"/>
                <w:bCs/>
                <w:iCs/>
                <w:sz w:val="24"/>
                <w:szCs w:val="24"/>
                <w:lang w:eastAsia="en-US"/>
              </w:rPr>
              <w:t>Систематизировать исторический</w:t>
            </w:r>
          </w:p>
          <w:p w:rsidR="00E426AD" w:rsidRPr="00C317F7" w:rsidRDefault="00E426AD" w:rsidP="00C317F7">
            <w:pPr>
              <w:spacing w:after="0"/>
              <w:jc w:val="both"/>
              <w:rPr>
                <w:rFonts w:ascii="Times New Roman" w:eastAsia="Times New Roman" w:hAnsi="Times New Roman" w:cs="Times New Roman"/>
                <w:bCs/>
                <w:iCs/>
                <w:sz w:val="24"/>
                <w:szCs w:val="24"/>
                <w:lang w:eastAsia="en-US"/>
              </w:rPr>
            </w:pPr>
            <w:r w:rsidRPr="00C317F7">
              <w:rPr>
                <w:rFonts w:ascii="Times New Roman" w:eastAsia="Times New Roman" w:hAnsi="Times New Roman" w:cs="Times New Roman"/>
                <w:bCs/>
                <w:iCs/>
                <w:sz w:val="24"/>
                <w:szCs w:val="24"/>
                <w:lang w:eastAsia="en-US"/>
              </w:rPr>
              <w:lastRenderedPageBreak/>
              <w:t>материал по изученной теме</w:t>
            </w:r>
          </w:p>
          <w:p w:rsidR="00E426AD" w:rsidRPr="00C317F7" w:rsidRDefault="00E426AD" w:rsidP="00C317F7">
            <w:pPr>
              <w:spacing w:after="0"/>
              <w:jc w:val="both"/>
              <w:rPr>
                <w:rFonts w:ascii="Times New Roman" w:eastAsia="Times New Roman" w:hAnsi="Times New Roman" w:cs="Times New Roman"/>
                <w:bCs/>
                <w:iCs/>
                <w:sz w:val="24"/>
                <w:szCs w:val="24"/>
                <w:lang w:eastAsia="en-US"/>
              </w:rPr>
            </w:pPr>
            <w:r w:rsidRPr="00C317F7">
              <w:rPr>
                <w:rFonts w:ascii="Times New Roman" w:eastAsia="Times New Roman" w:hAnsi="Times New Roman" w:cs="Times New Roman"/>
                <w:bCs/>
                <w:iCs/>
                <w:sz w:val="24"/>
                <w:szCs w:val="24"/>
                <w:lang w:eastAsia="en-US"/>
              </w:rPr>
              <w:t>Характеризовать общие черты</w:t>
            </w:r>
          </w:p>
          <w:p w:rsidR="00E426AD" w:rsidRPr="00C317F7" w:rsidRDefault="00E426AD" w:rsidP="00C317F7">
            <w:pPr>
              <w:spacing w:after="0"/>
              <w:jc w:val="both"/>
              <w:rPr>
                <w:rFonts w:ascii="Times New Roman" w:eastAsia="Times New Roman" w:hAnsi="Times New Roman" w:cs="Times New Roman"/>
                <w:bCs/>
                <w:iCs/>
                <w:sz w:val="24"/>
                <w:szCs w:val="24"/>
                <w:lang w:eastAsia="en-US"/>
              </w:rPr>
            </w:pPr>
            <w:r w:rsidRPr="00C317F7">
              <w:rPr>
                <w:rFonts w:ascii="Times New Roman" w:eastAsia="Times New Roman" w:hAnsi="Times New Roman" w:cs="Times New Roman"/>
                <w:bCs/>
                <w:iCs/>
                <w:sz w:val="24"/>
                <w:szCs w:val="24"/>
                <w:lang w:eastAsia="en-US"/>
              </w:rPr>
              <w:t>и особенности развития России</w:t>
            </w:r>
          </w:p>
          <w:p w:rsidR="00E426AD" w:rsidRPr="00C317F7" w:rsidRDefault="00E426AD" w:rsidP="00C317F7">
            <w:pPr>
              <w:spacing w:after="0"/>
              <w:jc w:val="both"/>
              <w:rPr>
                <w:rFonts w:ascii="Times New Roman" w:eastAsia="Times New Roman" w:hAnsi="Times New Roman" w:cs="Times New Roman"/>
                <w:bCs/>
                <w:iCs/>
                <w:sz w:val="24"/>
                <w:szCs w:val="24"/>
                <w:lang w:eastAsia="en-US"/>
              </w:rPr>
            </w:pPr>
            <w:r w:rsidRPr="00C317F7">
              <w:rPr>
                <w:rFonts w:ascii="Times New Roman" w:eastAsia="Times New Roman" w:hAnsi="Times New Roman" w:cs="Times New Roman"/>
                <w:bCs/>
                <w:iCs/>
                <w:sz w:val="24"/>
                <w:szCs w:val="24"/>
                <w:lang w:eastAsia="en-US"/>
              </w:rPr>
              <w:t>и государств Западной Европы</w:t>
            </w:r>
          </w:p>
          <w:p w:rsidR="00E426AD" w:rsidRPr="00C317F7" w:rsidRDefault="00E426AD" w:rsidP="00C317F7">
            <w:pPr>
              <w:spacing w:after="0"/>
              <w:jc w:val="both"/>
              <w:rPr>
                <w:rFonts w:ascii="Times New Roman" w:eastAsia="Times New Roman" w:hAnsi="Times New Roman" w:cs="Times New Roman"/>
                <w:bCs/>
                <w:iCs/>
                <w:sz w:val="24"/>
                <w:szCs w:val="24"/>
                <w:lang w:eastAsia="en-US"/>
              </w:rPr>
            </w:pPr>
            <w:r w:rsidRPr="00C317F7">
              <w:rPr>
                <w:rFonts w:ascii="Times New Roman" w:eastAsia="Times New Roman" w:hAnsi="Times New Roman" w:cs="Times New Roman"/>
                <w:bCs/>
                <w:iCs/>
                <w:sz w:val="24"/>
                <w:szCs w:val="24"/>
                <w:lang w:eastAsia="en-US"/>
              </w:rPr>
              <w:t>в начале ХХ в.</w:t>
            </w:r>
          </w:p>
          <w:p w:rsidR="00E426AD" w:rsidRPr="00C317F7" w:rsidRDefault="00E426AD" w:rsidP="00C317F7">
            <w:pPr>
              <w:spacing w:after="0"/>
              <w:jc w:val="both"/>
              <w:rPr>
                <w:rFonts w:ascii="Times New Roman" w:eastAsia="Times New Roman" w:hAnsi="Times New Roman" w:cs="Times New Roman"/>
                <w:bCs/>
                <w:iCs/>
                <w:sz w:val="24"/>
                <w:szCs w:val="24"/>
                <w:lang w:eastAsia="en-US"/>
              </w:rPr>
            </w:pPr>
            <w:r w:rsidRPr="00C317F7">
              <w:rPr>
                <w:rFonts w:ascii="Times New Roman" w:eastAsia="Times New Roman" w:hAnsi="Times New Roman" w:cs="Times New Roman"/>
                <w:bCs/>
                <w:iCs/>
                <w:sz w:val="24"/>
                <w:szCs w:val="24"/>
                <w:lang w:eastAsia="en-US"/>
              </w:rPr>
              <w:t>Выполнять контрольные тестовые задания по истории России начала ХХ в. (по образцу ОГЭ).</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 xml:space="preserve"> Решать предлагаемые проблемные задачи по теме</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Подводить итоги проектной</w:t>
            </w:r>
          </w:p>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деятельности</w:t>
            </w:r>
          </w:p>
        </w:tc>
        <w:tc>
          <w:tcPr>
            <w:tcW w:w="1843" w:type="dxa"/>
            <w:gridSpan w:val="2"/>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lastRenderedPageBreak/>
              <w:t>Под-</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lastRenderedPageBreak/>
              <w:t>готовить сообщения о жизни и деятельности художников,</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архитекторов, скульпторов, писателей и поэтов, а также</w:t>
            </w:r>
          </w:p>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доклады «История одного шедевра»</w:t>
            </w:r>
          </w:p>
        </w:tc>
      </w:tr>
      <w:tr w:rsidR="00E426AD" w:rsidRPr="00C317F7" w:rsidTr="00C317F7">
        <w:tc>
          <w:tcPr>
            <w:tcW w:w="991" w:type="dxa"/>
            <w:tcBorders>
              <w:top w:val="single" w:sz="4" w:space="0" w:color="auto"/>
              <w:left w:val="single" w:sz="4" w:space="0" w:color="auto"/>
              <w:bottom w:val="single" w:sz="4" w:space="0" w:color="auto"/>
              <w:right w:val="single" w:sz="4" w:space="0" w:color="auto"/>
            </w:tcBorders>
          </w:tcPr>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lastRenderedPageBreak/>
              <w:t>43 –</w:t>
            </w:r>
          </w:p>
          <w:p w:rsidR="00E426AD" w:rsidRPr="00C317F7" w:rsidRDefault="00E426AD" w:rsidP="00C317F7">
            <w:pPr>
              <w:spacing w:after="0"/>
              <w:jc w:val="both"/>
              <w:rPr>
                <w:rFonts w:ascii="Times New Roman" w:hAnsi="Times New Roman" w:cs="Times New Roman"/>
                <w:sz w:val="24"/>
                <w:szCs w:val="24"/>
                <w:lang w:eastAsia="en-US"/>
              </w:rPr>
            </w:pPr>
          </w:p>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44</w:t>
            </w:r>
          </w:p>
        </w:tc>
        <w:tc>
          <w:tcPr>
            <w:tcW w:w="3117"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autoSpaceDE w:val="0"/>
              <w:autoSpaceDN w:val="0"/>
              <w:adjustRightInd w:val="0"/>
              <w:spacing w:after="0"/>
              <w:rPr>
                <w:rFonts w:ascii="Times New Roman" w:hAnsi="Times New Roman" w:cs="Times New Roman"/>
                <w:sz w:val="24"/>
                <w:szCs w:val="24"/>
                <w:lang w:eastAsia="en-US"/>
              </w:rPr>
            </w:pPr>
            <w:r w:rsidRPr="00C317F7">
              <w:rPr>
                <w:rFonts w:ascii="Times New Roman" w:hAnsi="Times New Roman" w:cs="Times New Roman"/>
                <w:sz w:val="24"/>
                <w:szCs w:val="24"/>
                <w:lang w:eastAsia="en-US"/>
              </w:rPr>
              <w:t>Итоговое повторение и обобщение. Истории России: XIX-начало XX века.</w:t>
            </w:r>
          </w:p>
        </w:tc>
        <w:tc>
          <w:tcPr>
            <w:tcW w:w="854" w:type="dxa"/>
            <w:tcBorders>
              <w:top w:val="single" w:sz="4" w:space="0" w:color="auto"/>
              <w:left w:val="single" w:sz="4" w:space="0" w:color="auto"/>
              <w:bottom w:val="single" w:sz="4" w:space="0" w:color="auto"/>
              <w:right w:val="single" w:sz="4" w:space="0" w:color="auto"/>
            </w:tcBorders>
            <w:vAlign w:val="center"/>
            <w:hideMark/>
          </w:tcPr>
          <w:p w:rsidR="00E426AD" w:rsidRPr="00C317F7" w:rsidRDefault="00E426AD" w:rsidP="00C317F7">
            <w:pPr>
              <w:autoSpaceDE w:val="0"/>
              <w:autoSpaceDN w:val="0"/>
              <w:adjustRightInd w:val="0"/>
              <w:spacing w:after="0"/>
              <w:jc w:val="center"/>
              <w:rPr>
                <w:rFonts w:ascii="Times New Roman" w:hAnsi="Times New Roman" w:cs="Times New Roman"/>
                <w:sz w:val="24"/>
                <w:szCs w:val="24"/>
                <w:lang w:eastAsia="en-US"/>
              </w:rPr>
            </w:pPr>
            <w:r w:rsidRPr="00C317F7">
              <w:rPr>
                <w:rFonts w:ascii="Times New Roman" w:hAnsi="Times New Roman" w:cs="Times New Roman"/>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tcPr>
          <w:p w:rsidR="00E426AD" w:rsidRPr="004212BB" w:rsidRDefault="004212BB" w:rsidP="00C317F7">
            <w:pPr>
              <w:autoSpaceDE w:val="0"/>
              <w:autoSpaceDN w:val="0"/>
              <w:adjustRightInd w:val="0"/>
              <w:spacing w:after="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27.05</w:t>
            </w:r>
          </w:p>
        </w:tc>
        <w:tc>
          <w:tcPr>
            <w:tcW w:w="992" w:type="dxa"/>
            <w:tcBorders>
              <w:top w:val="single" w:sz="4" w:space="0" w:color="auto"/>
              <w:left w:val="single" w:sz="4" w:space="0" w:color="auto"/>
              <w:bottom w:val="single" w:sz="4" w:space="0" w:color="auto"/>
              <w:right w:val="single" w:sz="4" w:space="0" w:color="auto"/>
            </w:tcBorders>
          </w:tcPr>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p>
        </w:tc>
        <w:tc>
          <w:tcPr>
            <w:tcW w:w="6944" w:type="dxa"/>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Систематизировать исторический</w:t>
            </w:r>
          </w:p>
          <w:p w:rsidR="00E426AD" w:rsidRPr="00C317F7" w:rsidRDefault="00E426AD" w:rsidP="00C317F7">
            <w:pPr>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материал по истории России XIX — начала ХХ в.</w:t>
            </w:r>
          </w:p>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Выполнять контрольные тестовые задания по истории России XIX — начала ХХ в. (по образцу ОГЭ).</w:t>
            </w:r>
          </w:p>
        </w:tc>
        <w:tc>
          <w:tcPr>
            <w:tcW w:w="1843" w:type="dxa"/>
            <w:gridSpan w:val="2"/>
            <w:tcBorders>
              <w:top w:val="single" w:sz="4" w:space="0" w:color="auto"/>
              <w:left w:val="single" w:sz="4" w:space="0" w:color="auto"/>
              <w:bottom w:val="single" w:sz="4" w:space="0" w:color="auto"/>
              <w:right w:val="single" w:sz="4" w:space="0" w:color="auto"/>
            </w:tcBorders>
            <w:hideMark/>
          </w:tcPr>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r w:rsidRPr="00C317F7">
              <w:rPr>
                <w:rFonts w:ascii="Times New Roman" w:hAnsi="Times New Roman" w:cs="Times New Roman"/>
                <w:sz w:val="24"/>
                <w:szCs w:val="24"/>
                <w:lang w:eastAsia="en-US"/>
              </w:rPr>
              <w:t>Подготовка к контрольному тестированию</w:t>
            </w:r>
          </w:p>
        </w:tc>
      </w:tr>
      <w:tr w:rsidR="00E426AD" w:rsidRPr="00C317F7" w:rsidTr="00C317F7">
        <w:tc>
          <w:tcPr>
            <w:tcW w:w="4108" w:type="dxa"/>
            <w:gridSpan w:val="2"/>
            <w:tcBorders>
              <w:top w:val="single" w:sz="4" w:space="0" w:color="auto"/>
              <w:left w:val="single" w:sz="4" w:space="0" w:color="auto"/>
              <w:bottom w:val="single" w:sz="4" w:space="0" w:color="auto"/>
              <w:right w:val="single" w:sz="4" w:space="0" w:color="auto"/>
            </w:tcBorders>
            <w:hideMark/>
          </w:tcPr>
          <w:p w:rsidR="00E426AD" w:rsidRPr="00C317F7" w:rsidRDefault="004212BB" w:rsidP="00C317F7">
            <w:pPr>
              <w:autoSpaceDE w:val="0"/>
              <w:autoSpaceDN w:val="0"/>
              <w:adjustRightInd w:val="0"/>
              <w:spacing w:after="0"/>
              <w:rPr>
                <w:rFonts w:ascii="Times New Roman" w:hAnsi="Times New Roman" w:cs="Times New Roman"/>
                <w:b/>
                <w:sz w:val="24"/>
                <w:szCs w:val="24"/>
                <w:lang w:eastAsia="en-US"/>
              </w:rPr>
            </w:pPr>
            <w:r>
              <w:rPr>
                <w:rFonts w:ascii="Times New Roman" w:hAnsi="Times New Roman" w:cs="Times New Roman"/>
                <w:b/>
                <w:sz w:val="24"/>
                <w:szCs w:val="24"/>
                <w:lang w:eastAsia="en-US"/>
              </w:rPr>
              <w:t>Всего</w:t>
            </w:r>
          </w:p>
        </w:tc>
        <w:tc>
          <w:tcPr>
            <w:tcW w:w="854" w:type="dxa"/>
            <w:tcBorders>
              <w:top w:val="single" w:sz="4" w:space="0" w:color="auto"/>
              <w:left w:val="single" w:sz="4" w:space="0" w:color="auto"/>
              <w:bottom w:val="single" w:sz="4" w:space="0" w:color="auto"/>
              <w:right w:val="single" w:sz="4" w:space="0" w:color="auto"/>
            </w:tcBorders>
            <w:vAlign w:val="center"/>
            <w:hideMark/>
          </w:tcPr>
          <w:p w:rsidR="00E426AD" w:rsidRPr="00C317F7" w:rsidRDefault="004212BB" w:rsidP="00C317F7">
            <w:pPr>
              <w:autoSpaceDE w:val="0"/>
              <w:autoSpaceDN w:val="0"/>
              <w:adjustRightInd w:val="0"/>
              <w:spacing w:after="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44</w:t>
            </w:r>
          </w:p>
        </w:tc>
        <w:tc>
          <w:tcPr>
            <w:tcW w:w="992" w:type="dxa"/>
            <w:tcBorders>
              <w:top w:val="single" w:sz="4" w:space="0" w:color="auto"/>
              <w:left w:val="single" w:sz="4" w:space="0" w:color="auto"/>
              <w:bottom w:val="single" w:sz="4" w:space="0" w:color="auto"/>
              <w:right w:val="single" w:sz="4" w:space="0" w:color="auto"/>
            </w:tcBorders>
          </w:tcPr>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p>
        </w:tc>
        <w:tc>
          <w:tcPr>
            <w:tcW w:w="6944" w:type="dxa"/>
            <w:tcBorders>
              <w:top w:val="single" w:sz="4" w:space="0" w:color="auto"/>
              <w:left w:val="single" w:sz="4" w:space="0" w:color="auto"/>
              <w:bottom w:val="single" w:sz="4" w:space="0" w:color="auto"/>
              <w:right w:val="single" w:sz="4" w:space="0" w:color="auto"/>
            </w:tcBorders>
          </w:tcPr>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p>
        </w:tc>
        <w:tc>
          <w:tcPr>
            <w:tcW w:w="1843" w:type="dxa"/>
            <w:gridSpan w:val="2"/>
            <w:tcBorders>
              <w:top w:val="single" w:sz="4" w:space="0" w:color="auto"/>
              <w:left w:val="single" w:sz="4" w:space="0" w:color="auto"/>
              <w:bottom w:val="single" w:sz="4" w:space="0" w:color="auto"/>
              <w:right w:val="single" w:sz="4" w:space="0" w:color="auto"/>
            </w:tcBorders>
          </w:tcPr>
          <w:p w:rsidR="00E426AD" w:rsidRPr="00C317F7" w:rsidRDefault="00E426AD" w:rsidP="00C317F7">
            <w:pPr>
              <w:autoSpaceDE w:val="0"/>
              <w:autoSpaceDN w:val="0"/>
              <w:adjustRightInd w:val="0"/>
              <w:spacing w:after="0"/>
              <w:jc w:val="both"/>
              <w:rPr>
                <w:rFonts w:ascii="Times New Roman" w:hAnsi="Times New Roman" w:cs="Times New Roman"/>
                <w:sz w:val="24"/>
                <w:szCs w:val="24"/>
                <w:lang w:eastAsia="en-US"/>
              </w:rPr>
            </w:pPr>
          </w:p>
        </w:tc>
      </w:tr>
      <w:tr w:rsidR="004212BB" w:rsidRPr="00C317F7" w:rsidTr="00C317F7">
        <w:tc>
          <w:tcPr>
            <w:tcW w:w="4108" w:type="dxa"/>
            <w:gridSpan w:val="2"/>
            <w:tcBorders>
              <w:top w:val="single" w:sz="4" w:space="0" w:color="auto"/>
              <w:left w:val="single" w:sz="4" w:space="0" w:color="auto"/>
              <w:bottom w:val="single" w:sz="4" w:space="0" w:color="auto"/>
              <w:right w:val="single" w:sz="4" w:space="0" w:color="auto"/>
            </w:tcBorders>
            <w:hideMark/>
          </w:tcPr>
          <w:p w:rsidR="004212BB" w:rsidRPr="00C317F7" w:rsidRDefault="004212BB" w:rsidP="00C317F7">
            <w:pPr>
              <w:autoSpaceDE w:val="0"/>
              <w:autoSpaceDN w:val="0"/>
              <w:adjustRightInd w:val="0"/>
              <w:spacing w:after="0"/>
              <w:rPr>
                <w:rFonts w:ascii="Times New Roman" w:hAnsi="Times New Roman" w:cs="Times New Roman"/>
                <w:b/>
                <w:sz w:val="24"/>
                <w:szCs w:val="24"/>
                <w:lang w:eastAsia="en-US"/>
              </w:rPr>
            </w:pPr>
            <w:r w:rsidRPr="00C317F7">
              <w:rPr>
                <w:rFonts w:ascii="Times New Roman" w:hAnsi="Times New Roman" w:cs="Times New Roman"/>
                <w:b/>
                <w:sz w:val="24"/>
                <w:szCs w:val="24"/>
                <w:lang w:eastAsia="en-US"/>
              </w:rPr>
              <w:t>Итого</w:t>
            </w:r>
          </w:p>
        </w:tc>
        <w:tc>
          <w:tcPr>
            <w:tcW w:w="854" w:type="dxa"/>
            <w:tcBorders>
              <w:top w:val="single" w:sz="4" w:space="0" w:color="auto"/>
              <w:left w:val="single" w:sz="4" w:space="0" w:color="auto"/>
              <w:bottom w:val="single" w:sz="4" w:space="0" w:color="auto"/>
              <w:right w:val="single" w:sz="4" w:space="0" w:color="auto"/>
            </w:tcBorders>
            <w:vAlign w:val="center"/>
            <w:hideMark/>
          </w:tcPr>
          <w:p w:rsidR="004212BB" w:rsidRPr="00C317F7" w:rsidRDefault="004212BB" w:rsidP="00C317F7">
            <w:pPr>
              <w:autoSpaceDE w:val="0"/>
              <w:autoSpaceDN w:val="0"/>
              <w:adjustRightInd w:val="0"/>
              <w:spacing w:after="0"/>
              <w:jc w:val="center"/>
              <w:rPr>
                <w:rFonts w:ascii="Times New Roman" w:hAnsi="Times New Roman" w:cs="Times New Roman"/>
                <w:b/>
                <w:sz w:val="24"/>
                <w:szCs w:val="24"/>
                <w:lang w:eastAsia="en-US"/>
              </w:rPr>
            </w:pPr>
            <w:r w:rsidRPr="00C317F7">
              <w:rPr>
                <w:rFonts w:ascii="Times New Roman" w:hAnsi="Times New Roman" w:cs="Times New Roman"/>
                <w:b/>
                <w:sz w:val="24"/>
                <w:szCs w:val="24"/>
                <w:lang w:eastAsia="en-US"/>
              </w:rPr>
              <w:t>68</w:t>
            </w:r>
          </w:p>
        </w:tc>
        <w:tc>
          <w:tcPr>
            <w:tcW w:w="992" w:type="dxa"/>
            <w:tcBorders>
              <w:top w:val="single" w:sz="4" w:space="0" w:color="auto"/>
              <w:left w:val="single" w:sz="4" w:space="0" w:color="auto"/>
              <w:bottom w:val="single" w:sz="4" w:space="0" w:color="auto"/>
              <w:right w:val="single" w:sz="4" w:space="0" w:color="auto"/>
            </w:tcBorders>
          </w:tcPr>
          <w:p w:rsidR="004212BB" w:rsidRPr="00C317F7" w:rsidRDefault="004212BB" w:rsidP="00C317F7">
            <w:pPr>
              <w:autoSpaceDE w:val="0"/>
              <w:autoSpaceDN w:val="0"/>
              <w:adjustRightInd w:val="0"/>
              <w:spacing w:after="0"/>
              <w:jc w:val="both"/>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4212BB" w:rsidRPr="00C317F7" w:rsidRDefault="004212BB" w:rsidP="00C317F7">
            <w:pPr>
              <w:autoSpaceDE w:val="0"/>
              <w:autoSpaceDN w:val="0"/>
              <w:adjustRightInd w:val="0"/>
              <w:spacing w:after="0"/>
              <w:jc w:val="both"/>
              <w:rPr>
                <w:rFonts w:ascii="Times New Roman" w:hAnsi="Times New Roman" w:cs="Times New Roman"/>
                <w:sz w:val="24"/>
                <w:szCs w:val="24"/>
                <w:lang w:eastAsia="en-US"/>
              </w:rPr>
            </w:pPr>
          </w:p>
        </w:tc>
        <w:tc>
          <w:tcPr>
            <w:tcW w:w="6944" w:type="dxa"/>
            <w:tcBorders>
              <w:top w:val="single" w:sz="4" w:space="0" w:color="auto"/>
              <w:left w:val="single" w:sz="4" w:space="0" w:color="auto"/>
              <w:bottom w:val="single" w:sz="4" w:space="0" w:color="auto"/>
              <w:right w:val="single" w:sz="4" w:space="0" w:color="auto"/>
            </w:tcBorders>
          </w:tcPr>
          <w:p w:rsidR="004212BB" w:rsidRPr="00C317F7" w:rsidRDefault="004212BB" w:rsidP="00C317F7">
            <w:pPr>
              <w:autoSpaceDE w:val="0"/>
              <w:autoSpaceDN w:val="0"/>
              <w:adjustRightInd w:val="0"/>
              <w:spacing w:after="0"/>
              <w:jc w:val="both"/>
              <w:rPr>
                <w:rFonts w:ascii="Times New Roman" w:hAnsi="Times New Roman" w:cs="Times New Roman"/>
                <w:sz w:val="24"/>
                <w:szCs w:val="24"/>
                <w:lang w:eastAsia="en-US"/>
              </w:rPr>
            </w:pPr>
          </w:p>
        </w:tc>
        <w:tc>
          <w:tcPr>
            <w:tcW w:w="1843" w:type="dxa"/>
            <w:gridSpan w:val="2"/>
            <w:tcBorders>
              <w:top w:val="single" w:sz="4" w:space="0" w:color="auto"/>
              <w:left w:val="single" w:sz="4" w:space="0" w:color="auto"/>
              <w:bottom w:val="single" w:sz="4" w:space="0" w:color="auto"/>
              <w:right w:val="single" w:sz="4" w:space="0" w:color="auto"/>
            </w:tcBorders>
          </w:tcPr>
          <w:p w:rsidR="004212BB" w:rsidRPr="00C317F7" w:rsidRDefault="004212BB" w:rsidP="00C317F7">
            <w:pPr>
              <w:autoSpaceDE w:val="0"/>
              <w:autoSpaceDN w:val="0"/>
              <w:adjustRightInd w:val="0"/>
              <w:spacing w:after="0"/>
              <w:jc w:val="both"/>
              <w:rPr>
                <w:rFonts w:ascii="Times New Roman" w:hAnsi="Times New Roman" w:cs="Times New Roman"/>
                <w:sz w:val="24"/>
                <w:szCs w:val="24"/>
                <w:lang w:eastAsia="en-US"/>
              </w:rPr>
            </w:pPr>
          </w:p>
        </w:tc>
      </w:tr>
    </w:tbl>
    <w:p w:rsidR="00E426AD" w:rsidRPr="00C317F7" w:rsidRDefault="00E426AD" w:rsidP="00C317F7">
      <w:pPr>
        <w:spacing w:before="240" w:after="0"/>
        <w:jc w:val="center"/>
        <w:rPr>
          <w:rFonts w:ascii="Times New Roman" w:eastAsia="Times New Roman" w:hAnsi="Times New Roman" w:cs="Times New Roman"/>
          <w:b/>
          <w:bCs/>
          <w:caps/>
          <w:sz w:val="24"/>
          <w:szCs w:val="24"/>
        </w:rPr>
      </w:pPr>
    </w:p>
    <w:p w:rsidR="00E426AD" w:rsidRDefault="00E426AD" w:rsidP="00C317F7">
      <w:pPr>
        <w:spacing w:before="240" w:after="0" w:line="252" w:lineRule="auto"/>
        <w:jc w:val="center"/>
        <w:rPr>
          <w:rFonts w:ascii="Times New Roman" w:eastAsia="Times New Roman" w:hAnsi="Times New Roman" w:cs="Times New Roman"/>
          <w:b/>
          <w:bCs/>
          <w:caps/>
        </w:rPr>
      </w:pPr>
    </w:p>
    <w:p w:rsidR="00E426AD" w:rsidRPr="00DA1383" w:rsidRDefault="00E426AD" w:rsidP="00E426AD">
      <w:pPr>
        <w:jc w:val="center"/>
        <w:rPr>
          <w:rFonts w:ascii="Times New Roman" w:eastAsia="Times New Roman" w:hAnsi="Times New Roman" w:cs="Times New Roman"/>
          <w:b/>
          <w:smallCaps/>
          <w:spacing w:val="4"/>
          <w:shd w:val="clear" w:color="auto" w:fill="FFFFFF"/>
        </w:rPr>
      </w:pPr>
    </w:p>
    <w:p w:rsidR="00E426AD" w:rsidRPr="00DA1383" w:rsidRDefault="00E426AD" w:rsidP="00E426AD">
      <w:pPr>
        <w:jc w:val="center"/>
        <w:rPr>
          <w:rFonts w:ascii="Times New Roman" w:eastAsia="Times New Roman" w:hAnsi="Times New Roman" w:cs="Times New Roman"/>
          <w:b/>
          <w:smallCaps/>
          <w:spacing w:val="4"/>
          <w:shd w:val="clear" w:color="auto" w:fill="FFFFFF"/>
        </w:rPr>
      </w:pPr>
    </w:p>
    <w:p w:rsidR="00E426AD" w:rsidRPr="00DA1383" w:rsidRDefault="00E426AD" w:rsidP="00E426AD">
      <w:pPr>
        <w:jc w:val="center"/>
        <w:rPr>
          <w:rFonts w:ascii="Times New Roman" w:eastAsia="Times New Roman" w:hAnsi="Times New Roman" w:cs="Times New Roman"/>
          <w:b/>
          <w:smallCaps/>
          <w:spacing w:val="4"/>
          <w:shd w:val="clear" w:color="auto" w:fill="FFFFFF"/>
        </w:rPr>
      </w:pPr>
    </w:p>
    <w:p w:rsidR="00CE37BD" w:rsidRDefault="00CE37BD" w:rsidP="00CE37BD">
      <w:pPr>
        <w:jc w:val="both"/>
        <w:rPr>
          <w:rFonts w:ascii="Times New Roman" w:eastAsia="Times New Roman" w:hAnsi="Times New Roman" w:cs="Times New Roman"/>
          <w:b/>
          <w:bCs/>
        </w:rPr>
      </w:pPr>
    </w:p>
    <w:sectPr w:rsidR="00CE37BD" w:rsidSect="00E34201">
      <w:foot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BE6" w:rsidRDefault="00E93BE6" w:rsidP="00E34201">
      <w:pPr>
        <w:spacing w:after="0" w:line="240" w:lineRule="auto"/>
      </w:pPr>
      <w:r>
        <w:separator/>
      </w:r>
    </w:p>
  </w:endnote>
  <w:endnote w:type="continuationSeparator" w:id="1">
    <w:p w:rsidR="00E93BE6" w:rsidRDefault="00E93BE6" w:rsidP="00E3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80555"/>
      <w:docPartObj>
        <w:docPartGallery w:val="Page Numbers (Bottom of Page)"/>
        <w:docPartUnique/>
      </w:docPartObj>
    </w:sdtPr>
    <w:sdtEndPr>
      <w:rPr>
        <w:rFonts w:ascii="Times New Roman" w:hAnsi="Times New Roman" w:cs="Times New Roman"/>
      </w:rPr>
    </w:sdtEndPr>
    <w:sdtContent>
      <w:p w:rsidR="00E426AD" w:rsidRPr="005C393C" w:rsidRDefault="004F49E9">
        <w:pPr>
          <w:pStyle w:val="a5"/>
          <w:jc w:val="center"/>
          <w:rPr>
            <w:rFonts w:ascii="Times New Roman" w:hAnsi="Times New Roman" w:cs="Times New Roman"/>
          </w:rPr>
        </w:pPr>
        <w:r w:rsidRPr="005C393C">
          <w:rPr>
            <w:rFonts w:ascii="Times New Roman" w:hAnsi="Times New Roman" w:cs="Times New Roman"/>
          </w:rPr>
          <w:fldChar w:fldCharType="begin"/>
        </w:r>
        <w:r w:rsidR="00E426AD" w:rsidRPr="005C393C">
          <w:rPr>
            <w:rFonts w:ascii="Times New Roman" w:hAnsi="Times New Roman" w:cs="Times New Roman"/>
          </w:rPr>
          <w:instrText xml:space="preserve"> PAGE   \* MERGEFORMAT </w:instrText>
        </w:r>
        <w:r w:rsidRPr="005C393C">
          <w:rPr>
            <w:rFonts w:ascii="Times New Roman" w:hAnsi="Times New Roman" w:cs="Times New Roman"/>
          </w:rPr>
          <w:fldChar w:fldCharType="separate"/>
        </w:r>
        <w:r w:rsidR="004212BB">
          <w:rPr>
            <w:rFonts w:ascii="Times New Roman" w:hAnsi="Times New Roman" w:cs="Times New Roman"/>
            <w:noProof/>
          </w:rPr>
          <w:t>18</w:t>
        </w:r>
        <w:r w:rsidRPr="005C393C">
          <w:rPr>
            <w:rFonts w:ascii="Times New Roman" w:hAnsi="Times New Roman" w:cs="Times New Roman"/>
          </w:rPr>
          <w:fldChar w:fldCharType="end"/>
        </w:r>
      </w:p>
    </w:sdtContent>
  </w:sdt>
  <w:p w:rsidR="00E426AD" w:rsidRDefault="00E426A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BE6" w:rsidRDefault="00E93BE6" w:rsidP="00E34201">
      <w:pPr>
        <w:spacing w:after="0" w:line="240" w:lineRule="auto"/>
      </w:pPr>
      <w:r>
        <w:separator/>
      </w:r>
    </w:p>
  </w:footnote>
  <w:footnote w:type="continuationSeparator" w:id="1">
    <w:p w:rsidR="00E93BE6" w:rsidRDefault="00E93BE6" w:rsidP="00E342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360" w:hanging="360"/>
      </w:pPr>
      <w:rPr>
        <w:rFonts w:ascii="Symbol" w:hAnsi="Symbol" w:cs="Symbol"/>
        <w:sz w:val="22"/>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Wingdings" w:hAnsi="Wingdings" w:cs="Symbol"/>
        <w:sz w:val="22"/>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Wingdings" w:hAnsi="Wingdings" w:cs="Symbol"/>
        <w:sz w:val="22"/>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Wingdings" w:hAnsi="Wingdings" w:cs="Symbol"/>
        <w:sz w:val="22"/>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Wingdings" w:hAnsi="Wingdings" w:cs="Symbol"/>
        <w:sz w:val="22"/>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07"/>
    <w:multiLevelType w:val="multilevel"/>
    <w:tmpl w:val="00000007"/>
    <w:name w:val="WW8Num7"/>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11"/>
    <w:lvl w:ilvl="0">
      <w:start w:val="1"/>
      <w:numFmt w:val="decimal"/>
      <w:lvlText w:val="%1."/>
      <w:lvlJc w:val="left"/>
      <w:pPr>
        <w:tabs>
          <w:tab w:val="num" w:pos="720"/>
        </w:tabs>
        <w:ind w:left="720" w:hanging="360"/>
      </w:pPr>
    </w:lvl>
  </w:abstractNum>
  <w:abstractNum w:abstractNumId="9">
    <w:nsid w:val="0000000A"/>
    <w:multiLevelType w:val="singleLevel"/>
    <w:tmpl w:val="0000000A"/>
    <w:name w:val="WW8Num9"/>
    <w:lvl w:ilvl="0">
      <w:start w:val="1"/>
      <w:numFmt w:val="decimal"/>
      <w:lvlText w:val="%1."/>
      <w:lvlJc w:val="left"/>
      <w:pPr>
        <w:tabs>
          <w:tab w:val="num" w:pos="720"/>
        </w:tabs>
        <w:ind w:left="720" w:hanging="360"/>
      </w:pPr>
    </w:lvl>
  </w:abstractNum>
  <w:abstractNum w:abstractNumId="10">
    <w:nsid w:val="0000000B"/>
    <w:multiLevelType w:val="singleLevel"/>
    <w:tmpl w:val="0000000B"/>
    <w:name w:val="WW8Num13"/>
    <w:lvl w:ilvl="0">
      <w:start w:val="1"/>
      <w:numFmt w:val="decimal"/>
      <w:lvlText w:val="%1."/>
      <w:lvlJc w:val="left"/>
      <w:pPr>
        <w:tabs>
          <w:tab w:val="num" w:pos="720"/>
        </w:tabs>
        <w:ind w:left="720" w:hanging="360"/>
      </w:pPr>
    </w:lvl>
  </w:abstractNum>
  <w:abstractNum w:abstractNumId="11">
    <w:nsid w:val="0000000C"/>
    <w:multiLevelType w:val="singleLevel"/>
    <w:tmpl w:val="0000000C"/>
    <w:name w:val="WW8Num10"/>
    <w:lvl w:ilvl="0">
      <w:start w:val="1"/>
      <w:numFmt w:val="decimal"/>
      <w:lvlText w:val="%1."/>
      <w:lvlJc w:val="left"/>
      <w:pPr>
        <w:tabs>
          <w:tab w:val="num" w:pos="720"/>
        </w:tabs>
        <w:ind w:left="720" w:hanging="360"/>
      </w:pPr>
    </w:lvl>
  </w:abstractNum>
  <w:abstractNum w:abstractNumId="12">
    <w:nsid w:val="0000000D"/>
    <w:multiLevelType w:val="singleLevel"/>
    <w:tmpl w:val="0000000D"/>
    <w:name w:val="WW8Num15"/>
    <w:lvl w:ilvl="0">
      <w:start w:val="1"/>
      <w:numFmt w:val="decimal"/>
      <w:lvlText w:val="%1."/>
      <w:lvlJc w:val="left"/>
      <w:pPr>
        <w:tabs>
          <w:tab w:val="num" w:pos="720"/>
        </w:tabs>
        <w:ind w:left="720" w:hanging="360"/>
      </w:pPr>
    </w:lvl>
  </w:abstractNum>
  <w:abstractNum w:abstractNumId="13">
    <w:nsid w:val="0000000E"/>
    <w:multiLevelType w:val="singleLevel"/>
    <w:tmpl w:val="0000000E"/>
    <w:name w:val="WW8Num12"/>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14"/>
    <w:lvl w:ilvl="0">
      <w:start w:val="1"/>
      <w:numFmt w:val="decimal"/>
      <w:lvlText w:val="%1."/>
      <w:lvlJc w:val="left"/>
      <w:pPr>
        <w:tabs>
          <w:tab w:val="num" w:pos="720"/>
        </w:tabs>
        <w:ind w:left="720" w:hanging="360"/>
      </w:pPr>
    </w:lvl>
  </w:abstractNum>
  <w:abstractNum w:abstractNumId="15">
    <w:nsid w:val="11CD1525"/>
    <w:multiLevelType w:val="multilevel"/>
    <w:tmpl w:val="2C0EA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92A0C12"/>
    <w:multiLevelType w:val="multilevel"/>
    <w:tmpl w:val="8A460F4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1ED46DD8"/>
    <w:multiLevelType w:val="hybridMultilevel"/>
    <w:tmpl w:val="2764A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E90DB7"/>
    <w:multiLevelType w:val="hybridMultilevel"/>
    <w:tmpl w:val="3DBA5B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5E3621"/>
    <w:multiLevelType w:val="multilevel"/>
    <w:tmpl w:val="E780A35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8"/>
  </w:num>
  <w:num w:numId="2">
    <w:abstractNumId w:val="15"/>
  </w:num>
  <w:num w:numId="3">
    <w:abstractNumId w:val="16"/>
  </w:num>
  <w:num w:numId="4">
    <w:abstractNumId w:val="19"/>
    <w:lvlOverride w:ilvl="0">
      <w:startOverride w:val="1"/>
    </w:lvlOverride>
    <w:lvlOverride w:ilvl="1"/>
    <w:lvlOverride w:ilvl="2"/>
    <w:lvlOverride w:ilvl="3"/>
    <w:lvlOverride w:ilvl="4"/>
    <w:lvlOverride w:ilvl="5"/>
    <w:lvlOverride w:ilvl="6"/>
    <w:lvlOverride w:ilvl="7"/>
    <w:lvlOverride w:ilvl="8"/>
  </w:num>
  <w:num w:numId="5">
    <w:abstractNumId w:val="17"/>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34201"/>
    <w:rsid w:val="00160784"/>
    <w:rsid w:val="004212BB"/>
    <w:rsid w:val="004F49E9"/>
    <w:rsid w:val="005C393C"/>
    <w:rsid w:val="005D263D"/>
    <w:rsid w:val="0097025B"/>
    <w:rsid w:val="00C317F7"/>
    <w:rsid w:val="00C75D20"/>
    <w:rsid w:val="00C84321"/>
    <w:rsid w:val="00CD776C"/>
    <w:rsid w:val="00CE37BD"/>
    <w:rsid w:val="00D948C9"/>
    <w:rsid w:val="00E34201"/>
    <w:rsid w:val="00E426AD"/>
    <w:rsid w:val="00E93BE6"/>
    <w:rsid w:val="00F259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96A"/>
  </w:style>
  <w:style w:type="paragraph" w:styleId="1">
    <w:name w:val="heading 1"/>
    <w:basedOn w:val="a"/>
    <w:link w:val="10"/>
    <w:uiPriority w:val="9"/>
    <w:qFormat/>
    <w:rsid w:val="005C39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393C"/>
    <w:rPr>
      <w:rFonts w:ascii="Times New Roman" w:eastAsia="Times New Roman" w:hAnsi="Times New Roman" w:cs="Times New Roman"/>
      <w:b/>
      <w:bCs/>
      <w:kern w:val="36"/>
      <w:sz w:val="48"/>
      <w:szCs w:val="48"/>
    </w:rPr>
  </w:style>
  <w:style w:type="paragraph" w:styleId="a3">
    <w:name w:val="header"/>
    <w:basedOn w:val="a"/>
    <w:link w:val="a4"/>
    <w:uiPriority w:val="99"/>
    <w:semiHidden/>
    <w:unhideWhenUsed/>
    <w:rsid w:val="00E3420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34201"/>
  </w:style>
  <w:style w:type="paragraph" w:styleId="a5">
    <w:name w:val="footer"/>
    <w:basedOn w:val="a"/>
    <w:link w:val="a6"/>
    <w:uiPriority w:val="99"/>
    <w:unhideWhenUsed/>
    <w:rsid w:val="00E3420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34201"/>
  </w:style>
  <w:style w:type="paragraph" w:styleId="a7">
    <w:name w:val="List Paragraph"/>
    <w:basedOn w:val="a"/>
    <w:link w:val="a8"/>
    <w:uiPriority w:val="34"/>
    <w:qFormat/>
    <w:rsid w:val="00C84321"/>
    <w:pPr>
      <w:ind w:left="720"/>
      <w:contextualSpacing/>
    </w:pPr>
    <w:rPr>
      <w:rFonts w:eastAsiaTheme="minorHAnsi"/>
      <w:lang w:eastAsia="en-US"/>
    </w:rPr>
  </w:style>
  <w:style w:type="character" w:customStyle="1" w:styleId="a8">
    <w:name w:val="Абзац списка Знак"/>
    <w:basedOn w:val="a0"/>
    <w:link w:val="a7"/>
    <w:rsid w:val="0097025B"/>
    <w:rPr>
      <w:rFonts w:eastAsiaTheme="minorHAnsi"/>
      <w:lang w:eastAsia="en-US"/>
    </w:rPr>
  </w:style>
  <w:style w:type="paragraph" w:styleId="a9">
    <w:name w:val="Normal (Web)"/>
    <w:basedOn w:val="a"/>
    <w:uiPriority w:val="99"/>
    <w:unhideWhenUsed/>
    <w:rsid w:val="00C843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1"/>
    <w:basedOn w:val="a7"/>
    <w:link w:val="12"/>
    <w:qFormat/>
    <w:rsid w:val="00C84321"/>
    <w:pPr>
      <w:suppressAutoHyphens/>
      <w:spacing w:after="0" w:line="240" w:lineRule="auto"/>
      <w:ind w:left="0" w:firstLine="567"/>
      <w:contextualSpacing w:val="0"/>
      <w:jc w:val="both"/>
    </w:pPr>
    <w:rPr>
      <w:rFonts w:ascii="Times New Roman" w:eastAsia="Calibri" w:hAnsi="Times New Roman" w:cs="Times New Roman"/>
      <w:bdr w:val="none" w:sz="0" w:space="0" w:color="auto" w:frame="1"/>
      <w:lang w:eastAsia="ar-SA"/>
    </w:rPr>
  </w:style>
  <w:style w:type="character" w:customStyle="1" w:styleId="12">
    <w:name w:val="1 Знак"/>
    <w:basedOn w:val="a0"/>
    <w:link w:val="11"/>
    <w:rsid w:val="00C84321"/>
    <w:rPr>
      <w:rFonts w:ascii="Times New Roman" w:eastAsia="Calibri" w:hAnsi="Times New Roman" w:cs="Times New Roman"/>
      <w:bdr w:val="none" w:sz="0" w:space="0" w:color="auto" w:frame="1"/>
      <w:lang w:eastAsia="ar-SA"/>
    </w:rPr>
  </w:style>
  <w:style w:type="character" w:customStyle="1" w:styleId="apple-converted-space">
    <w:name w:val="apple-converted-space"/>
    <w:basedOn w:val="a0"/>
    <w:rsid w:val="00C84321"/>
  </w:style>
  <w:style w:type="paragraph" w:customStyle="1" w:styleId="22">
    <w:name w:val="22"/>
    <w:basedOn w:val="a"/>
    <w:link w:val="220"/>
    <w:qFormat/>
    <w:rsid w:val="0097025B"/>
    <w:pPr>
      <w:widowControl w:val="0"/>
      <w:autoSpaceDE w:val="0"/>
      <w:autoSpaceDN w:val="0"/>
      <w:adjustRightInd w:val="0"/>
      <w:spacing w:after="0" w:line="240" w:lineRule="auto"/>
      <w:jc w:val="center"/>
    </w:pPr>
    <w:rPr>
      <w:rFonts w:ascii="Times New Roman" w:eastAsia="Times New Roman" w:hAnsi="Times New Roman" w:cs="Times New Roman"/>
      <w:bCs/>
      <w:sz w:val="16"/>
      <w:szCs w:val="16"/>
    </w:rPr>
  </w:style>
  <w:style w:type="character" w:customStyle="1" w:styleId="220">
    <w:name w:val="22 Знак"/>
    <w:basedOn w:val="a0"/>
    <w:link w:val="22"/>
    <w:rsid w:val="0097025B"/>
    <w:rPr>
      <w:rFonts w:ascii="Times New Roman" w:eastAsia="Times New Roman" w:hAnsi="Times New Roman" w:cs="Times New Roman"/>
      <w:bCs/>
      <w:sz w:val="16"/>
      <w:szCs w:val="16"/>
    </w:rPr>
  </w:style>
  <w:style w:type="character" w:customStyle="1" w:styleId="aa">
    <w:name w:val="Основной текст_"/>
    <w:basedOn w:val="a0"/>
    <w:link w:val="4"/>
    <w:uiPriority w:val="99"/>
    <w:locked/>
    <w:rsid w:val="005C393C"/>
    <w:rPr>
      <w:rFonts w:ascii="Times New Roman" w:eastAsia="Times New Roman" w:hAnsi="Times New Roman" w:cs="Times New Roman"/>
      <w:sz w:val="23"/>
      <w:szCs w:val="23"/>
      <w:shd w:val="clear" w:color="auto" w:fill="FFFFFF"/>
    </w:rPr>
  </w:style>
  <w:style w:type="paragraph" w:customStyle="1" w:styleId="4">
    <w:name w:val="Основной текст4"/>
    <w:basedOn w:val="a"/>
    <w:link w:val="aa"/>
    <w:uiPriority w:val="99"/>
    <w:rsid w:val="005C393C"/>
    <w:pPr>
      <w:widowControl w:val="0"/>
      <w:shd w:val="clear" w:color="auto" w:fill="FFFFFF"/>
      <w:spacing w:before="180" w:after="4320" w:line="0" w:lineRule="atLeast"/>
      <w:ind w:hanging="560"/>
      <w:jc w:val="right"/>
    </w:pPr>
    <w:rPr>
      <w:rFonts w:ascii="Times New Roman" w:eastAsia="Times New Roman" w:hAnsi="Times New Roman" w:cs="Times New Roman"/>
      <w:sz w:val="23"/>
      <w:szCs w:val="23"/>
    </w:rPr>
  </w:style>
  <w:style w:type="character" w:customStyle="1" w:styleId="ab">
    <w:name w:val="Подпись к таблице_"/>
    <w:basedOn w:val="a0"/>
    <w:link w:val="ac"/>
    <w:locked/>
    <w:rsid w:val="00CE37BD"/>
    <w:rPr>
      <w:rFonts w:ascii="Times New Roman" w:eastAsia="Times New Roman" w:hAnsi="Times New Roman" w:cs="Times New Roman"/>
      <w:b/>
      <w:bCs/>
      <w:sz w:val="23"/>
      <w:szCs w:val="23"/>
      <w:shd w:val="clear" w:color="auto" w:fill="FFFFFF"/>
    </w:rPr>
  </w:style>
  <w:style w:type="paragraph" w:customStyle="1" w:styleId="ac">
    <w:name w:val="Подпись к таблице"/>
    <w:basedOn w:val="a"/>
    <w:link w:val="ab"/>
    <w:rsid w:val="00CE37BD"/>
    <w:pPr>
      <w:widowControl w:val="0"/>
      <w:shd w:val="clear" w:color="auto" w:fill="FFFFFF"/>
      <w:spacing w:after="0" w:line="0" w:lineRule="atLeast"/>
    </w:pPr>
    <w:rPr>
      <w:rFonts w:ascii="Times New Roman" w:eastAsia="Times New Roman" w:hAnsi="Times New Roman" w:cs="Times New Roman"/>
      <w:b/>
      <w:bCs/>
      <w:sz w:val="23"/>
      <w:szCs w:val="23"/>
    </w:rPr>
  </w:style>
  <w:style w:type="character" w:customStyle="1" w:styleId="7">
    <w:name w:val="Основной текст (7)_"/>
    <w:basedOn w:val="a0"/>
    <w:link w:val="70"/>
    <w:locked/>
    <w:rsid w:val="00CE37BD"/>
    <w:rPr>
      <w:rFonts w:ascii="Times New Roman" w:eastAsia="Times New Roman" w:hAnsi="Times New Roman" w:cs="Times New Roman"/>
      <w:b/>
      <w:bCs/>
      <w:i/>
      <w:iCs/>
      <w:sz w:val="23"/>
      <w:szCs w:val="23"/>
      <w:shd w:val="clear" w:color="auto" w:fill="FFFFFF"/>
    </w:rPr>
  </w:style>
  <w:style w:type="paragraph" w:customStyle="1" w:styleId="70">
    <w:name w:val="Основной текст (7)"/>
    <w:basedOn w:val="a"/>
    <w:link w:val="7"/>
    <w:rsid w:val="00CE37BD"/>
    <w:pPr>
      <w:widowControl w:val="0"/>
      <w:shd w:val="clear" w:color="auto" w:fill="FFFFFF"/>
      <w:spacing w:before="540" w:after="0" w:line="274" w:lineRule="exact"/>
    </w:pPr>
    <w:rPr>
      <w:rFonts w:ascii="Times New Roman" w:eastAsia="Times New Roman" w:hAnsi="Times New Roman" w:cs="Times New Roman"/>
      <w:b/>
      <w:bCs/>
      <w:i/>
      <w:iCs/>
      <w:sz w:val="23"/>
      <w:szCs w:val="23"/>
    </w:rPr>
  </w:style>
  <w:style w:type="character" w:customStyle="1" w:styleId="71">
    <w:name w:val="Основной текст (7) + Не курсив"/>
    <w:basedOn w:val="7"/>
    <w:rsid w:val="00CE37BD"/>
    <w:rPr>
      <w:color w:val="000000"/>
      <w:spacing w:val="0"/>
      <w:w w:val="100"/>
      <w:position w:val="0"/>
      <w:lang w:val="ru-RU" w:eastAsia="ru-RU" w:bidi="ru-RU"/>
    </w:rPr>
  </w:style>
  <w:style w:type="character" w:customStyle="1" w:styleId="5">
    <w:name w:val="Основной текст (5)_"/>
    <w:basedOn w:val="a0"/>
    <w:link w:val="50"/>
    <w:locked/>
    <w:rsid w:val="00CE37BD"/>
    <w:rPr>
      <w:rFonts w:ascii="Times New Roman" w:eastAsia="Times New Roman" w:hAnsi="Times New Roman" w:cs="Times New Roman"/>
      <w:sz w:val="21"/>
      <w:szCs w:val="21"/>
      <w:shd w:val="clear" w:color="auto" w:fill="FFFFFF"/>
    </w:rPr>
  </w:style>
  <w:style w:type="paragraph" w:customStyle="1" w:styleId="50">
    <w:name w:val="Основной текст (5)"/>
    <w:basedOn w:val="a"/>
    <w:link w:val="5"/>
    <w:rsid w:val="00CE37BD"/>
    <w:pPr>
      <w:widowControl w:val="0"/>
      <w:shd w:val="clear" w:color="auto" w:fill="FFFFFF"/>
      <w:spacing w:after="0" w:line="250" w:lineRule="exact"/>
    </w:pPr>
    <w:rPr>
      <w:rFonts w:ascii="Times New Roman" w:eastAsia="Times New Roman" w:hAnsi="Times New Roman" w:cs="Times New Roman"/>
      <w:sz w:val="21"/>
      <w:szCs w:val="21"/>
    </w:rPr>
  </w:style>
  <w:style w:type="character" w:customStyle="1" w:styleId="6">
    <w:name w:val="Основной текст (6)_"/>
    <w:basedOn w:val="a0"/>
    <w:link w:val="60"/>
    <w:locked/>
    <w:rsid w:val="00CE37BD"/>
    <w:rPr>
      <w:rFonts w:ascii="Times New Roman" w:eastAsia="Times New Roman" w:hAnsi="Times New Roman" w:cs="Times New Roman"/>
      <w:i/>
      <w:iCs/>
      <w:sz w:val="21"/>
      <w:szCs w:val="21"/>
      <w:shd w:val="clear" w:color="auto" w:fill="FFFFFF"/>
    </w:rPr>
  </w:style>
  <w:style w:type="paragraph" w:customStyle="1" w:styleId="60">
    <w:name w:val="Основной текст (6)"/>
    <w:basedOn w:val="a"/>
    <w:link w:val="6"/>
    <w:rsid w:val="00CE37BD"/>
    <w:pPr>
      <w:widowControl w:val="0"/>
      <w:shd w:val="clear" w:color="auto" w:fill="FFFFFF"/>
      <w:spacing w:after="0" w:line="250" w:lineRule="exact"/>
    </w:pPr>
    <w:rPr>
      <w:rFonts w:ascii="Times New Roman" w:eastAsia="Times New Roman" w:hAnsi="Times New Roman" w:cs="Times New Roman"/>
      <w:i/>
      <w:iCs/>
      <w:sz w:val="21"/>
      <w:szCs w:val="21"/>
    </w:rPr>
  </w:style>
  <w:style w:type="character" w:customStyle="1" w:styleId="61">
    <w:name w:val="Основной текст (6) + Не курсив"/>
    <w:basedOn w:val="6"/>
    <w:rsid w:val="00CE37BD"/>
    <w:rPr>
      <w:color w:val="000000"/>
      <w:spacing w:val="0"/>
      <w:w w:val="100"/>
      <w:position w:val="0"/>
      <w:lang w:val="ru-RU" w:eastAsia="ru-RU" w:bidi="ru-RU"/>
    </w:rPr>
  </w:style>
  <w:style w:type="character" w:styleId="ad">
    <w:name w:val="Hyperlink"/>
    <w:basedOn w:val="a0"/>
    <w:semiHidden/>
    <w:unhideWhenUsed/>
    <w:rsid w:val="00E426AD"/>
    <w:rPr>
      <w:color w:val="0066CC"/>
      <w:u w:val="single"/>
    </w:rPr>
  </w:style>
  <w:style w:type="character" w:customStyle="1" w:styleId="2">
    <w:name w:val="Основной текст (2)"/>
    <w:basedOn w:val="a0"/>
    <w:rsid w:val="00E426AD"/>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single"/>
      <w:effect w:val="none"/>
      <w:lang w:val="ru-RU" w:eastAsia="ru-RU" w:bidi="ru-RU"/>
    </w:rPr>
  </w:style>
  <w:style w:type="character" w:customStyle="1" w:styleId="ae">
    <w:name w:val="Основной текст + Полужирный"/>
    <w:basedOn w:val="aa"/>
    <w:uiPriority w:val="99"/>
    <w:rsid w:val="00E426AD"/>
  </w:style>
  <w:style w:type="character" w:customStyle="1" w:styleId="13">
    <w:name w:val="Основной текст1"/>
    <w:basedOn w:val="aa"/>
    <w:rsid w:val="00E426AD"/>
  </w:style>
  <w:style w:type="character" w:customStyle="1" w:styleId="51">
    <w:name w:val="Основной текст (5) + Курсив"/>
    <w:basedOn w:val="5"/>
    <w:rsid w:val="00E426AD"/>
    <w:rPr>
      <w:i/>
      <w:iCs/>
      <w:color w:val="000000"/>
      <w:spacing w:val="0"/>
      <w:w w:val="100"/>
      <w:position w:val="0"/>
      <w:lang w:val="ru-RU" w:eastAsia="ru-RU" w:bidi="ru-RU"/>
    </w:rPr>
  </w:style>
  <w:style w:type="character" w:customStyle="1" w:styleId="3">
    <w:name w:val="Основной текст3"/>
    <w:basedOn w:val="aa"/>
    <w:rsid w:val="00E426AD"/>
  </w:style>
  <w:style w:type="paragraph" w:customStyle="1" w:styleId="c26">
    <w:name w:val="c26"/>
    <w:basedOn w:val="a"/>
    <w:rsid w:val="00E426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5">
    <w:name w:val="c25"/>
    <w:basedOn w:val="a0"/>
    <w:rsid w:val="00E426AD"/>
  </w:style>
  <w:style w:type="character" w:customStyle="1" w:styleId="c20">
    <w:name w:val="c20"/>
    <w:basedOn w:val="a0"/>
    <w:rsid w:val="00E426AD"/>
  </w:style>
  <w:style w:type="character" w:customStyle="1" w:styleId="20">
    <w:name w:val="Основной текст (2)_"/>
    <w:basedOn w:val="a0"/>
    <w:rsid w:val="00E426AD"/>
    <w:rPr>
      <w:rFonts w:ascii="Times New Roman" w:eastAsia="Times New Roman" w:hAnsi="Times New Roman" w:cs="Times New Roman"/>
      <w:b/>
      <w:bCs/>
      <w:sz w:val="23"/>
      <w:szCs w:val="23"/>
      <w:shd w:val="clear" w:color="auto" w:fill="FFFFFF"/>
    </w:rPr>
  </w:style>
  <w:style w:type="character" w:customStyle="1" w:styleId="af">
    <w:name w:val="Текст сноски Знак"/>
    <w:basedOn w:val="a0"/>
    <w:link w:val="af0"/>
    <w:uiPriority w:val="99"/>
    <w:semiHidden/>
    <w:rsid w:val="00E426AD"/>
    <w:rPr>
      <w:sz w:val="20"/>
      <w:szCs w:val="20"/>
    </w:rPr>
  </w:style>
  <w:style w:type="paragraph" w:styleId="af0">
    <w:name w:val="footnote text"/>
    <w:basedOn w:val="a"/>
    <w:link w:val="af"/>
    <w:uiPriority w:val="99"/>
    <w:semiHidden/>
    <w:unhideWhenUsed/>
    <w:rsid w:val="00E426AD"/>
    <w:pPr>
      <w:spacing w:after="0" w:line="240" w:lineRule="auto"/>
    </w:pPr>
    <w:rPr>
      <w:sz w:val="20"/>
      <w:szCs w:val="20"/>
    </w:rPr>
  </w:style>
  <w:style w:type="character" w:customStyle="1" w:styleId="14">
    <w:name w:val="Текст сноски Знак1"/>
    <w:basedOn w:val="a0"/>
    <w:link w:val="af0"/>
    <w:uiPriority w:val="99"/>
    <w:semiHidden/>
    <w:rsid w:val="00E426AD"/>
    <w:rPr>
      <w:sz w:val="20"/>
      <w:szCs w:val="20"/>
    </w:rPr>
  </w:style>
  <w:style w:type="paragraph" w:styleId="af1">
    <w:name w:val="endnote text"/>
    <w:basedOn w:val="a"/>
    <w:link w:val="15"/>
    <w:uiPriority w:val="99"/>
    <w:semiHidden/>
    <w:unhideWhenUsed/>
    <w:rsid w:val="00E426AD"/>
    <w:pPr>
      <w:spacing w:after="0" w:line="240" w:lineRule="auto"/>
    </w:pPr>
    <w:rPr>
      <w:rFonts w:eastAsiaTheme="minorHAnsi"/>
      <w:sz w:val="20"/>
      <w:szCs w:val="20"/>
      <w:lang w:eastAsia="en-US"/>
    </w:rPr>
  </w:style>
  <w:style w:type="character" w:customStyle="1" w:styleId="15">
    <w:name w:val="Текст концевой сноски Знак1"/>
    <w:basedOn w:val="a0"/>
    <w:link w:val="af1"/>
    <w:uiPriority w:val="99"/>
    <w:semiHidden/>
    <w:locked/>
    <w:rsid w:val="00E426AD"/>
    <w:rPr>
      <w:rFonts w:eastAsiaTheme="minorHAnsi"/>
      <w:sz w:val="20"/>
      <w:szCs w:val="20"/>
      <w:lang w:eastAsia="en-US"/>
    </w:rPr>
  </w:style>
  <w:style w:type="character" w:customStyle="1" w:styleId="af2">
    <w:name w:val="Текст концевой сноски Знак"/>
    <w:basedOn w:val="a0"/>
    <w:link w:val="af1"/>
    <w:uiPriority w:val="99"/>
    <w:semiHidden/>
    <w:rsid w:val="00E426AD"/>
    <w:rPr>
      <w:sz w:val="20"/>
      <w:szCs w:val="20"/>
    </w:rPr>
  </w:style>
  <w:style w:type="character" w:customStyle="1" w:styleId="af3">
    <w:name w:val="Основной текст Знак"/>
    <w:basedOn w:val="a0"/>
    <w:link w:val="af4"/>
    <w:uiPriority w:val="99"/>
    <w:semiHidden/>
    <w:rsid w:val="00E426AD"/>
    <w:rPr>
      <w:rFonts w:ascii="Times New Roman" w:eastAsia="Arial Unicode MS" w:hAnsi="Times New Roman" w:cs="Mangal"/>
      <w:kern w:val="2"/>
      <w:sz w:val="24"/>
      <w:szCs w:val="24"/>
      <w:lang w:eastAsia="zh-CN" w:bidi="hi-IN"/>
    </w:rPr>
  </w:style>
  <w:style w:type="paragraph" w:styleId="af4">
    <w:name w:val="Body Text"/>
    <w:basedOn w:val="a"/>
    <w:link w:val="af3"/>
    <w:uiPriority w:val="99"/>
    <w:semiHidden/>
    <w:unhideWhenUsed/>
    <w:rsid w:val="00E426AD"/>
    <w:pPr>
      <w:widowControl w:val="0"/>
      <w:suppressAutoHyphens/>
      <w:spacing w:after="120" w:line="240" w:lineRule="auto"/>
    </w:pPr>
    <w:rPr>
      <w:rFonts w:ascii="Times New Roman" w:eastAsia="Arial Unicode MS" w:hAnsi="Times New Roman" w:cs="Mangal"/>
      <w:kern w:val="2"/>
      <w:sz w:val="24"/>
      <w:szCs w:val="24"/>
      <w:lang w:eastAsia="zh-CN" w:bidi="hi-IN"/>
    </w:rPr>
  </w:style>
  <w:style w:type="character" w:customStyle="1" w:styleId="16">
    <w:name w:val="Основной текст Знак1"/>
    <w:basedOn w:val="a0"/>
    <w:link w:val="af4"/>
    <w:uiPriority w:val="99"/>
    <w:semiHidden/>
    <w:rsid w:val="00E426AD"/>
  </w:style>
  <w:style w:type="paragraph" w:styleId="af5">
    <w:name w:val="Balloon Text"/>
    <w:basedOn w:val="a"/>
    <w:link w:val="17"/>
    <w:uiPriority w:val="99"/>
    <w:semiHidden/>
    <w:unhideWhenUsed/>
    <w:rsid w:val="00E426AD"/>
    <w:pPr>
      <w:spacing w:after="0" w:line="240" w:lineRule="auto"/>
    </w:pPr>
    <w:rPr>
      <w:rFonts w:ascii="Tahoma" w:eastAsia="Calibri" w:hAnsi="Tahoma" w:cs="Tahoma"/>
      <w:kern w:val="2"/>
      <w:sz w:val="16"/>
      <w:szCs w:val="16"/>
      <w:lang w:eastAsia="zh-CN"/>
    </w:rPr>
  </w:style>
  <w:style w:type="character" w:customStyle="1" w:styleId="17">
    <w:name w:val="Текст выноски Знак1"/>
    <w:basedOn w:val="a0"/>
    <w:link w:val="af5"/>
    <w:uiPriority w:val="99"/>
    <w:semiHidden/>
    <w:locked/>
    <w:rsid w:val="00E426AD"/>
    <w:rPr>
      <w:rFonts w:ascii="Tahoma" w:eastAsia="Calibri" w:hAnsi="Tahoma" w:cs="Tahoma"/>
      <w:kern w:val="2"/>
      <w:sz w:val="16"/>
      <w:szCs w:val="16"/>
      <w:lang w:eastAsia="zh-CN"/>
    </w:rPr>
  </w:style>
  <w:style w:type="character" w:customStyle="1" w:styleId="af6">
    <w:name w:val="Текст выноски Знак"/>
    <w:basedOn w:val="a0"/>
    <w:link w:val="af5"/>
    <w:semiHidden/>
    <w:rsid w:val="00E426AD"/>
    <w:rPr>
      <w:rFonts w:ascii="Tahoma" w:hAnsi="Tahoma" w:cs="Tahoma"/>
      <w:sz w:val="16"/>
      <w:szCs w:val="16"/>
    </w:rPr>
  </w:style>
  <w:style w:type="character" w:customStyle="1" w:styleId="af7">
    <w:name w:val="Без интервала Знак"/>
    <w:basedOn w:val="a0"/>
    <w:link w:val="af8"/>
    <w:uiPriority w:val="1"/>
    <w:locked/>
    <w:rsid w:val="00E426AD"/>
    <w:rPr>
      <w:rFonts w:eastAsiaTheme="minorHAnsi"/>
      <w:lang w:eastAsia="en-US"/>
    </w:rPr>
  </w:style>
  <w:style w:type="paragraph" w:styleId="af8">
    <w:name w:val="No Spacing"/>
    <w:link w:val="af7"/>
    <w:uiPriority w:val="1"/>
    <w:qFormat/>
    <w:rsid w:val="00E426AD"/>
    <w:pPr>
      <w:spacing w:after="0" w:line="240" w:lineRule="auto"/>
    </w:pPr>
    <w:rPr>
      <w:rFonts w:eastAsiaTheme="minorHAnsi"/>
      <w:lang w:eastAsia="en-US"/>
    </w:rPr>
  </w:style>
  <w:style w:type="paragraph" w:customStyle="1" w:styleId="ParagraphStyle">
    <w:name w:val="Paragraph Style"/>
    <w:uiPriority w:val="99"/>
    <w:rsid w:val="00E426AD"/>
    <w:pPr>
      <w:autoSpaceDE w:val="0"/>
      <w:autoSpaceDN w:val="0"/>
      <w:adjustRightInd w:val="0"/>
      <w:spacing w:after="0" w:line="240" w:lineRule="auto"/>
    </w:pPr>
    <w:rPr>
      <w:rFonts w:ascii="Arial" w:hAnsi="Arial" w:cs="Arial"/>
      <w:sz w:val="24"/>
      <w:szCs w:val="24"/>
    </w:rPr>
  </w:style>
  <w:style w:type="paragraph" w:customStyle="1" w:styleId="Centered">
    <w:name w:val="Centered"/>
    <w:uiPriority w:val="99"/>
    <w:rsid w:val="00E426AD"/>
    <w:pPr>
      <w:autoSpaceDE w:val="0"/>
      <w:autoSpaceDN w:val="0"/>
      <w:adjustRightInd w:val="0"/>
      <w:spacing w:after="0" w:line="240" w:lineRule="auto"/>
      <w:jc w:val="center"/>
    </w:pPr>
    <w:rPr>
      <w:rFonts w:ascii="Arial" w:hAnsi="Arial" w:cs="Arial"/>
      <w:sz w:val="24"/>
      <w:szCs w:val="24"/>
    </w:rPr>
  </w:style>
  <w:style w:type="paragraph" w:customStyle="1" w:styleId="af9">
    <w:name w:val="Заголовок"/>
    <w:basedOn w:val="a"/>
    <w:next w:val="af4"/>
    <w:uiPriority w:val="99"/>
    <w:rsid w:val="00E426AD"/>
    <w:pPr>
      <w:keepNext/>
      <w:widowControl w:val="0"/>
      <w:suppressAutoHyphens/>
      <w:spacing w:before="240" w:after="120" w:line="240" w:lineRule="auto"/>
    </w:pPr>
    <w:rPr>
      <w:rFonts w:ascii="Arial" w:eastAsia="Arial Unicode MS" w:hAnsi="Arial" w:cs="Mangal"/>
      <w:kern w:val="2"/>
      <w:sz w:val="28"/>
      <w:szCs w:val="28"/>
      <w:lang w:eastAsia="zh-CN" w:bidi="hi-IN"/>
    </w:rPr>
  </w:style>
  <w:style w:type="paragraph" w:customStyle="1" w:styleId="21">
    <w:name w:val="Указатель2"/>
    <w:basedOn w:val="a"/>
    <w:uiPriority w:val="99"/>
    <w:rsid w:val="00E426AD"/>
    <w:pPr>
      <w:widowControl w:val="0"/>
      <w:suppressLineNumbers/>
      <w:suppressAutoHyphens/>
      <w:spacing w:after="0" w:line="240" w:lineRule="auto"/>
    </w:pPr>
    <w:rPr>
      <w:rFonts w:ascii="Times New Roman" w:eastAsia="Arial Unicode MS" w:hAnsi="Times New Roman" w:cs="Mangal"/>
      <w:kern w:val="2"/>
      <w:sz w:val="24"/>
      <w:szCs w:val="24"/>
      <w:lang w:eastAsia="zh-CN" w:bidi="hi-IN"/>
    </w:rPr>
  </w:style>
  <w:style w:type="paragraph" w:customStyle="1" w:styleId="18">
    <w:name w:val="Название объекта1"/>
    <w:basedOn w:val="a"/>
    <w:uiPriority w:val="99"/>
    <w:rsid w:val="00E426AD"/>
    <w:pPr>
      <w:widowControl w:val="0"/>
      <w:suppressLineNumbers/>
      <w:suppressAutoHyphens/>
      <w:spacing w:before="120" w:after="120" w:line="240" w:lineRule="auto"/>
    </w:pPr>
    <w:rPr>
      <w:rFonts w:ascii="Times New Roman" w:eastAsia="Arial Unicode MS" w:hAnsi="Times New Roman" w:cs="Mangal"/>
      <w:i/>
      <w:iCs/>
      <w:kern w:val="2"/>
      <w:sz w:val="24"/>
      <w:szCs w:val="24"/>
      <w:lang w:eastAsia="zh-CN" w:bidi="hi-IN"/>
    </w:rPr>
  </w:style>
  <w:style w:type="paragraph" w:customStyle="1" w:styleId="19">
    <w:name w:val="Указатель1"/>
    <w:basedOn w:val="a"/>
    <w:uiPriority w:val="99"/>
    <w:rsid w:val="00E426AD"/>
    <w:pPr>
      <w:widowControl w:val="0"/>
      <w:suppressLineNumbers/>
      <w:suppressAutoHyphens/>
      <w:spacing w:after="0" w:line="240" w:lineRule="auto"/>
    </w:pPr>
    <w:rPr>
      <w:rFonts w:ascii="Times New Roman" w:eastAsia="Arial Unicode MS" w:hAnsi="Times New Roman" w:cs="Mangal"/>
      <w:kern w:val="2"/>
      <w:sz w:val="24"/>
      <w:szCs w:val="24"/>
      <w:lang w:eastAsia="zh-CN" w:bidi="hi-IN"/>
    </w:rPr>
  </w:style>
  <w:style w:type="paragraph" w:customStyle="1" w:styleId="1a">
    <w:name w:val="Знак1"/>
    <w:basedOn w:val="a"/>
    <w:uiPriority w:val="99"/>
    <w:rsid w:val="00E426AD"/>
    <w:pPr>
      <w:spacing w:after="160" w:line="240" w:lineRule="exact"/>
    </w:pPr>
    <w:rPr>
      <w:rFonts w:ascii="Verdana" w:eastAsia="Times New Roman" w:hAnsi="Verdana" w:cs="Times New Roman"/>
      <w:kern w:val="2"/>
      <w:sz w:val="20"/>
      <w:szCs w:val="20"/>
      <w:lang w:val="en-US" w:eastAsia="zh-CN"/>
    </w:rPr>
  </w:style>
  <w:style w:type="paragraph" w:customStyle="1" w:styleId="afa">
    <w:name w:val="Содержимое таблицы"/>
    <w:basedOn w:val="a"/>
    <w:uiPriority w:val="99"/>
    <w:rsid w:val="00E426AD"/>
    <w:pPr>
      <w:widowControl w:val="0"/>
      <w:suppressLineNumbers/>
      <w:suppressAutoHyphens/>
      <w:spacing w:after="0" w:line="240" w:lineRule="auto"/>
    </w:pPr>
    <w:rPr>
      <w:rFonts w:ascii="Times New Roman" w:eastAsia="Arial Unicode MS" w:hAnsi="Times New Roman" w:cs="Mangal"/>
      <w:kern w:val="2"/>
      <w:sz w:val="24"/>
      <w:szCs w:val="24"/>
      <w:lang w:eastAsia="zh-CN" w:bidi="hi-IN"/>
    </w:rPr>
  </w:style>
  <w:style w:type="paragraph" w:customStyle="1" w:styleId="afb">
    <w:name w:val="Заголовок таблицы"/>
    <w:basedOn w:val="afa"/>
    <w:uiPriority w:val="99"/>
    <w:rsid w:val="00E426AD"/>
    <w:pPr>
      <w:jc w:val="center"/>
    </w:pPr>
    <w:rPr>
      <w:b/>
      <w:bCs/>
    </w:rPr>
  </w:style>
  <w:style w:type="character" w:customStyle="1" w:styleId="Normaltext">
    <w:name w:val="Normal text"/>
    <w:uiPriority w:val="99"/>
    <w:rsid w:val="00E426AD"/>
    <w:rPr>
      <w:color w:val="000000"/>
      <w:sz w:val="20"/>
      <w:szCs w:val="20"/>
    </w:rPr>
  </w:style>
  <w:style w:type="character" w:customStyle="1" w:styleId="Heading">
    <w:name w:val="Heading"/>
    <w:uiPriority w:val="99"/>
    <w:rsid w:val="00E426AD"/>
    <w:rPr>
      <w:b/>
      <w:bCs/>
      <w:color w:val="0000FF"/>
      <w:sz w:val="20"/>
      <w:szCs w:val="20"/>
    </w:rPr>
  </w:style>
  <w:style w:type="character" w:customStyle="1" w:styleId="Subheading">
    <w:name w:val="Subheading"/>
    <w:uiPriority w:val="99"/>
    <w:rsid w:val="00E426AD"/>
    <w:rPr>
      <w:b/>
      <w:bCs/>
      <w:color w:val="000080"/>
      <w:sz w:val="20"/>
      <w:szCs w:val="20"/>
    </w:rPr>
  </w:style>
  <w:style w:type="character" w:customStyle="1" w:styleId="Keywords">
    <w:name w:val="Keywords"/>
    <w:uiPriority w:val="99"/>
    <w:rsid w:val="00E426AD"/>
    <w:rPr>
      <w:i/>
      <w:iCs/>
      <w:color w:val="800000"/>
      <w:sz w:val="20"/>
      <w:szCs w:val="20"/>
    </w:rPr>
  </w:style>
  <w:style w:type="character" w:customStyle="1" w:styleId="Jump1">
    <w:name w:val="Jump 1"/>
    <w:uiPriority w:val="99"/>
    <w:rsid w:val="00E426AD"/>
    <w:rPr>
      <w:color w:val="008000"/>
      <w:sz w:val="20"/>
      <w:szCs w:val="20"/>
      <w:u w:val="single"/>
    </w:rPr>
  </w:style>
  <w:style w:type="character" w:customStyle="1" w:styleId="Jump2">
    <w:name w:val="Jump 2"/>
    <w:uiPriority w:val="99"/>
    <w:rsid w:val="00E426AD"/>
    <w:rPr>
      <w:color w:val="008000"/>
      <w:sz w:val="20"/>
      <w:szCs w:val="20"/>
      <w:u w:val="single"/>
    </w:rPr>
  </w:style>
  <w:style w:type="character" w:customStyle="1" w:styleId="normaltextrun">
    <w:name w:val="normaltextrun"/>
    <w:basedOn w:val="a0"/>
    <w:rsid w:val="00E426AD"/>
    <w:rPr>
      <w:rFonts w:ascii="Times New Roman" w:hAnsi="Times New Roman" w:cs="Times New Roman" w:hint="default"/>
    </w:rPr>
  </w:style>
  <w:style w:type="character" w:customStyle="1" w:styleId="WW8Num1z0">
    <w:name w:val="WW8Num1z0"/>
    <w:rsid w:val="00E426AD"/>
    <w:rPr>
      <w:rFonts w:ascii="Symbol" w:hAnsi="Symbol" w:cs="Symbol" w:hint="default"/>
      <w:sz w:val="22"/>
    </w:rPr>
  </w:style>
  <w:style w:type="character" w:customStyle="1" w:styleId="WW8Num2z0">
    <w:name w:val="WW8Num2z0"/>
    <w:rsid w:val="00E426AD"/>
    <w:rPr>
      <w:rFonts w:ascii="Symbol" w:hAnsi="Symbol" w:cs="Symbol" w:hint="default"/>
      <w:sz w:val="22"/>
    </w:rPr>
  </w:style>
  <w:style w:type="character" w:customStyle="1" w:styleId="WW8Num3z0">
    <w:name w:val="WW8Num3z0"/>
    <w:rsid w:val="00E426AD"/>
    <w:rPr>
      <w:rFonts w:ascii="Symbol" w:hAnsi="Symbol" w:cs="Symbol" w:hint="default"/>
      <w:sz w:val="22"/>
    </w:rPr>
  </w:style>
  <w:style w:type="character" w:customStyle="1" w:styleId="WW8Num4z0">
    <w:name w:val="WW8Num4z0"/>
    <w:rsid w:val="00E426AD"/>
    <w:rPr>
      <w:rFonts w:ascii="Symbol" w:hAnsi="Symbol" w:cs="Symbol" w:hint="default"/>
      <w:sz w:val="22"/>
    </w:rPr>
  </w:style>
  <w:style w:type="character" w:customStyle="1" w:styleId="WW8Num5z0">
    <w:name w:val="WW8Num5z0"/>
    <w:rsid w:val="00E426AD"/>
    <w:rPr>
      <w:rFonts w:ascii="Symbol" w:hAnsi="Symbol" w:cs="Symbol" w:hint="default"/>
      <w:sz w:val="22"/>
    </w:rPr>
  </w:style>
  <w:style w:type="character" w:customStyle="1" w:styleId="Absatz-Standardschriftart">
    <w:name w:val="Absatz-Standardschriftart"/>
    <w:rsid w:val="00E426AD"/>
  </w:style>
  <w:style w:type="character" w:customStyle="1" w:styleId="WW8Num6z0">
    <w:name w:val="WW8Num6z0"/>
    <w:rsid w:val="00E426AD"/>
    <w:rPr>
      <w:rFonts w:ascii="Symbol" w:hAnsi="Symbol" w:cs="OpenSymbol" w:hint="default"/>
    </w:rPr>
  </w:style>
  <w:style w:type="character" w:customStyle="1" w:styleId="WW8Num9z0">
    <w:name w:val="WW8Num9z0"/>
    <w:rsid w:val="00E426AD"/>
    <w:rPr>
      <w:rFonts w:ascii="Wingdings" w:hAnsi="Wingdings" w:cs="Wingdings" w:hint="default"/>
    </w:rPr>
  </w:style>
  <w:style w:type="character" w:customStyle="1" w:styleId="WW8Num9z1">
    <w:name w:val="WW8Num9z1"/>
    <w:rsid w:val="00E426AD"/>
    <w:rPr>
      <w:rFonts w:ascii="Courier New" w:hAnsi="Courier New" w:cs="Courier New" w:hint="default"/>
    </w:rPr>
  </w:style>
  <w:style w:type="character" w:customStyle="1" w:styleId="WW8Num9z3">
    <w:name w:val="WW8Num9z3"/>
    <w:rsid w:val="00E426AD"/>
    <w:rPr>
      <w:rFonts w:ascii="Symbol" w:hAnsi="Symbol" w:cs="Symbol" w:hint="default"/>
    </w:rPr>
  </w:style>
  <w:style w:type="character" w:customStyle="1" w:styleId="WW8Num11z0">
    <w:name w:val="WW8Num11z0"/>
    <w:rsid w:val="00E426AD"/>
    <w:rPr>
      <w:rFonts w:ascii="Wingdings" w:hAnsi="Wingdings" w:cs="Wingdings" w:hint="default"/>
    </w:rPr>
  </w:style>
  <w:style w:type="character" w:customStyle="1" w:styleId="WW8Num11z1">
    <w:name w:val="WW8Num11z1"/>
    <w:rsid w:val="00E426AD"/>
    <w:rPr>
      <w:rFonts w:ascii="Courier New" w:hAnsi="Courier New" w:cs="Courier New" w:hint="default"/>
    </w:rPr>
  </w:style>
  <w:style w:type="character" w:customStyle="1" w:styleId="WW8Num11z3">
    <w:name w:val="WW8Num11z3"/>
    <w:rsid w:val="00E426AD"/>
    <w:rPr>
      <w:rFonts w:ascii="Symbol" w:hAnsi="Symbol" w:cs="Symbol" w:hint="default"/>
    </w:rPr>
  </w:style>
  <w:style w:type="character" w:customStyle="1" w:styleId="WW8Num12z0">
    <w:name w:val="WW8Num12z0"/>
    <w:rsid w:val="00E426AD"/>
    <w:rPr>
      <w:rFonts w:ascii="Wingdings" w:hAnsi="Wingdings" w:cs="Wingdings" w:hint="default"/>
    </w:rPr>
  </w:style>
  <w:style w:type="character" w:customStyle="1" w:styleId="WW8Num12z1">
    <w:name w:val="WW8Num12z1"/>
    <w:rsid w:val="00E426AD"/>
    <w:rPr>
      <w:rFonts w:ascii="Courier New" w:hAnsi="Courier New" w:cs="Courier New" w:hint="default"/>
    </w:rPr>
  </w:style>
  <w:style w:type="character" w:customStyle="1" w:styleId="WW8Num12z3">
    <w:name w:val="WW8Num12z3"/>
    <w:rsid w:val="00E426AD"/>
    <w:rPr>
      <w:rFonts w:ascii="Symbol" w:hAnsi="Symbol" w:cs="Symbol" w:hint="default"/>
    </w:rPr>
  </w:style>
  <w:style w:type="character" w:customStyle="1" w:styleId="WW8Num13z0">
    <w:name w:val="WW8Num13z0"/>
    <w:rsid w:val="00E426AD"/>
    <w:rPr>
      <w:rFonts w:ascii="Wingdings" w:hAnsi="Wingdings" w:cs="Wingdings" w:hint="default"/>
    </w:rPr>
  </w:style>
  <w:style w:type="character" w:customStyle="1" w:styleId="WW8Num13z1">
    <w:name w:val="WW8Num13z1"/>
    <w:rsid w:val="00E426AD"/>
    <w:rPr>
      <w:rFonts w:ascii="Courier New" w:hAnsi="Courier New" w:cs="Courier New" w:hint="default"/>
    </w:rPr>
  </w:style>
  <w:style w:type="character" w:customStyle="1" w:styleId="WW8Num13z3">
    <w:name w:val="WW8Num13z3"/>
    <w:rsid w:val="00E426AD"/>
    <w:rPr>
      <w:rFonts w:ascii="Symbol" w:hAnsi="Symbol" w:cs="Symbol" w:hint="default"/>
    </w:rPr>
  </w:style>
  <w:style w:type="character" w:customStyle="1" w:styleId="1b">
    <w:name w:val="Основной шрифт абзаца1"/>
    <w:rsid w:val="00E426AD"/>
  </w:style>
  <w:style w:type="character" w:customStyle="1" w:styleId="WW-Absatz-Standardschriftart">
    <w:name w:val="WW-Absatz-Standardschriftart"/>
    <w:rsid w:val="00E426AD"/>
  </w:style>
  <w:style w:type="character" w:customStyle="1" w:styleId="WW-Absatz-Standardschriftart1">
    <w:name w:val="WW-Absatz-Standardschriftart1"/>
    <w:rsid w:val="00E426AD"/>
  </w:style>
  <w:style w:type="character" w:customStyle="1" w:styleId="dash041704300433043e043b043e0432043e043a00201char1">
    <w:name w:val="dash0417_0430_0433_043e_043b_043e_0432_043e_043a_00201__char1"/>
    <w:rsid w:val="00E426AD"/>
    <w:rPr>
      <w:rFonts w:ascii="Times New Roman" w:hAnsi="Times New Roman" w:cs="Times New Roman" w:hint="default"/>
      <w:b/>
      <w:bCs/>
      <w:strike w:val="0"/>
      <w:dstrike w:val="0"/>
      <w:color w:val="000000"/>
      <w:sz w:val="48"/>
      <w:szCs w:val="48"/>
      <w:u w:val="none"/>
      <w:effect w:val="none"/>
    </w:rPr>
  </w:style>
  <w:style w:type="character" w:customStyle="1" w:styleId="WW8Num1z1">
    <w:name w:val="WW8Num1z1"/>
    <w:rsid w:val="00E426AD"/>
    <w:rPr>
      <w:rFonts w:ascii="Courier New" w:hAnsi="Courier New" w:cs="Courier New" w:hint="default"/>
    </w:rPr>
  </w:style>
  <w:style w:type="character" w:customStyle="1" w:styleId="WW8Num1z2">
    <w:name w:val="WW8Num1z2"/>
    <w:rsid w:val="00E426AD"/>
    <w:rPr>
      <w:rFonts w:ascii="Wingdings" w:hAnsi="Wingdings" w:cs="Wingdings" w:hint="default"/>
    </w:rPr>
  </w:style>
  <w:style w:type="character" w:customStyle="1" w:styleId="WW8Num1z3">
    <w:name w:val="WW8Num1z3"/>
    <w:rsid w:val="00E426AD"/>
    <w:rPr>
      <w:rFonts w:ascii="Symbol" w:hAnsi="Symbol" w:cs="Symbol" w:hint="default"/>
    </w:rPr>
  </w:style>
  <w:style w:type="character" w:customStyle="1" w:styleId="WW8Num2z1">
    <w:name w:val="WW8Num2z1"/>
    <w:rsid w:val="00E426AD"/>
    <w:rPr>
      <w:rFonts w:ascii="Courier New" w:hAnsi="Courier New" w:cs="Courier New" w:hint="default"/>
    </w:rPr>
  </w:style>
  <w:style w:type="character" w:customStyle="1" w:styleId="WW8Num2z2">
    <w:name w:val="WW8Num2z2"/>
    <w:rsid w:val="00E426AD"/>
    <w:rPr>
      <w:rFonts w:ascii="Wingdings" w:hAnsi="Wingdings" w:cs="Wingdings" w:hint="default"/>
    </w:rPr>
  </w:style>
  <w:style w:type="character" w:customStyle="1" w:styleId="WW8Num2z3">
    <w:name w:val="WW8Num2z3"/>
    <w:rsid w:val="00E426AD"/>
    <w:rPr>
      <w:rFonts w:ascii="Symbol" w:hAnsi="Symbol" w:cs="Symbol" w:hint="default"/>
    </w:rPr>
  </w:style>
  <w:style w:type="character" w:customStyle="1" w:styleId="WW8Num3z1">
    <w:name w:val="WW8Num3z1"/>
    <w:rsid w:val="00E426AD"/>
    <w:rPr>
      <w:rFonts w:ascii="Courier New" w:hAnsi="Courier New" w:cs="Courier New" w:hint="default"/>
    </w:rPr>
  </w:style>
  <w:style w:type="character" w:customStyle="1" w:styleId="WW8Num3z2">
    <w:name w:val="WW8Num3z2"/>
    <w:rsid w:val="00E426AD"/>
    <w:rPr>
      <w:rFonts w:ascii="Wingdings" w:hAnsi="Wingdings" w:cs="Wingdings" w:hint="default"/>
    </w:rPr>
  </w:style>
  <w:style w:type="character" w:customStyle="1" w:styleId="WW8Num3z3">
    <w:name w:val="WW8Num3z3"/>
    <w:rsid w:val="00E426AD"/>
    <w:rPr>
      <w:rFonts w:ascii="Symbol" w:hAnsi="Symbol" w:cs="Symbol" w:hint="default"/>
    </w:rPr>
  </w:style>
  <w:style w:type="character" w:customStyle="1" w:styleId="WW8Num4z1">
    <w:name w:val="WW8Num4z1"/>
    <w:rsid w:val="00E426AD"/>
    <w:rPr>
      <w:rFonts w:ascii="Courier New" w:hAnsi="Courier New" w:cs="Courier New" w:hint="default"/>
    </w:rPr>
  </w:style>
  <w:style w:type="character" w:customStyle="1" w:styleId="WW8Num4z2">
    <w:name w:val="WW8Num4z2"/>
    <w:rsid w:val="00E426AD"/>
    <w:rPr>
      <w:rFonts w:ascii="Wingdings" w:hAnsi="Wingdings" w:cs="Wingdings" w:hint="default"/>
    </w:rPr>
  </w:style>
  <w:style w:type="character" w:customStyle="1" w:styleId="WW8Num4z3">
    <w:name w:val="WW8Num4z3"/>
    <w:rsid w:val="00E426AD"/>
    <w:rPr>
      <w:rFonts w:ascii="Symbol" w:hAnsi="Symbol" w:cs="Symbol" w:hint="default"/>
    </w:rPr>
  </w:style>
  <w:style w:type="character" w:customStyle="1" w:styleId="WW8Num5z1">
    <w:name w:val="WW8Num5z1"/>
    <w:rsid w:val="00E426AD"/>
    <w:rPr>
      <w:rFonts w:ascii="Courier New" w:hAnsi="Courier New" w:cs="Courier New" w:hint="default"/>
    </w:rPr>
  </w:style>
  <w:style w:type="character" w:customStyle="1" w:styleId="WW8Num5z2">
    <w:name w:val="WW8Num5z2"/>
    <w:rsid w:val="00E426AD"/>
    <w:rPr>
      <w:rFonts w:ascii="Wingdings" w:hAnsi="Wingdings" w:cs="Wingdings" w:hint="default"/>
    </w:rPr>
  </w:style>
  <w:style w:type="character" w:customStyle="1" w:styleId="WW8Num5z3">
    <w:name w:val="WW8Num5z3"/>
    <w:rsid w:val="00E426AD"/>
    <w:rPr>
      <w:rFonts w:ascii="Symbol" w:hAnsi="Symbol" w:cs="Symbol" w:hint="default"/>
    </w:rPr>
  </w:style>
  <w:style w:type="character" w:customStyle="1" w:styleId="afc">
    <w:name w:val="Маркеры списка"/>
    <w:rsid w:val="00E426AD"/>
    <w:rPr>
      <w:rFonts w:ascii="OpenSymbol" w:eastAsia="OpenSymbol" w:hAnsi="OpenSymbol" w:cs="OpenSymbol" w:hint="default"/>
    </w:rPr>
  </w:style>
  <w:style w:type="character" w:customStyle="1" w:styleId="submenu-table">
    <w:name w:val="submenu-table"/>
    <w:rsid w:val="00E426AD"/>
  </w:style>
  <w:style w:type="character" w:customStyle="1" w:styleId="FontStyle14">
    <w:name w:val="Font Style14"/>
    <w:uiPriority w:val="99"/>
    <w:rsid w:val="005D263D"/>
    <w:rPr>
      <w:rFonts w:ascii="Arial" w:hAnsi="Arial"/>
      <w:sz w:val="16"/>
    </w:rPr>
  </w:style>
  <w:style w:type="table" w:styleId="afd">
    <w:name w:val="Table Grid"/>
    <w:basedOn w:val="a1"/>
    <w:uiPriority w:val="59"/>
    <w:rsid w:val="005D263D"/>
    <w:pPr>
      <w:spacing w:after="0" w:line="240" w:lineRule="auto"/>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2258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8315689</TotalTime>
  <Pages>31</Pages>
  <Words>7764</Words>
  <Characters>44255</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2020-10-22T05:08:00Z</dcterms:created>
  <dcterms:modified xsi:type="dcterms:W3CDTF">2020-10-23T19:04:00Z</dcterms:modified>
</cp:coreProperties>
</file>