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AEE7E" w14:textId="77777777" w:rsidR="00652727" w:rsidRDefault="00652727" w:rsidP="00652727">
      <w:r>
        <w:t xml:space="preserve">      </w:t>
      </w:r>
    </w:p>
    <w:p w14:paraId="7CDC3E6C" w14:textId="77777777" w:rsidR="00652727" w:rsidRDefault="00652727" w:rsidP="007A377B">
      <w:pPr>
        <w:jc w:val="center"/>
      </w:pPr>
    </w:p>
    <w:p w14:paraId="2853AFBE" w14:textId="77777777" w:rsidR="00FE11C2" w:rsidRDefault="00FE11C2" w:rsidP="00FE11C2">
      <w:pPr>
        <w:jc w:val="center"/>
        <w:rPr>
          <w:sz w:val="28"/>
          <w:szCs w:val="28"/>
        </w:rPr>
      </w:pPr>
    </w:p>
    <w:p w14:paraId="2D89E544" w14:textId="77777777" w:rsidR="00FE11C2" w:rsidRDefault="00FE11C2" w:rsidP="00FE11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</w:t>
      </w:r>
      <w:r w:rsidRPr="00BF1DDA">
        <w:rPr>
          <w:sz w:val="28"/>
          <w:szCs w:val="28"/>
        </w:rPr>
        <w:t xml:space="preserve">Приложение к АООП СОО  </w:t>
      </w:r>
    </w:p>
    <w:p w14:paraId="1E2D21FE" w14:textId="77777777" w:rsidR="00FE11C2" w:rsidRPr="00BF1DDA" w:rsidRDefault="00FE11C2" w:rsidP="00FE11C2">
      <w:pPr>
        <w:jc w:val="right"/>
        <w:rPr>
          <w:sz w:val="28"/>
          <w:szCs w:val="28"/>
        </w:rPr>
      </w:pPr>
      <w:r w:rsidRPr="00BF1DDA">
        <w:rPr>
          <w:sz w:val="28"/>
          <w:szCs w:val="28"/>
        </w:rPr>
        <w:t xml:space="preserve">для обучающихся </w:t>
      </w:r>
    </w:p>
    <w:p w14:paraId="447DE145" w14:textId="77777777" w:rsidR="00FE11C2" w:rsidRDefault="00FE11C2" w:rsidP="00FE11C2">
      <w:pPr>
        <w:jc w:val="right"/>
        <w:rPr>
          <w:sz w:val="28"/>
          <w:szCs w:val="28"/>
        </w:rPr>
      </w:pPr>
      <w:r w:rsidRPr="00BF1DDA">
        <w:rPr>
          <w:sz w:val="28"/>
          <w:szCs w:val="28"/>
        </w:rPr>
        <w:t xml:space="preserve">с НОДА </w:t>
      </w:r>
      <w:r>
        <w:rPr>
          <w:sz w:val="28"/>
          <w:szCs w:val="28"/>
        </w:rPr>
        <w:t xml:space="preserve">МБОУ </w:t>
      </w:r>
    </w:p>
    <w:p w14:paraId="2C37DF4C" w14:textId="77777777" w:rsidR="00FE11C2" w:rsidRDefault="00FE11C2" w:rsidP="00FE11C2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Челушманская</w:t>
      </w:r>
      <w:proofErr w:type="spellEnd"/>
      <w:r>
        <w:rPr>
          <w:sz w:val="28"/>
          <w:szCs w:val="28"/>
        </w:rPr>
        <w:t xml:space="preserve">  СОШ» </w:t>
      </w:r>
    </w:p>
    <w:p w14:paraId="767E282B" w14:textId="77777777" w:rsidR="00FE11C2" w:rsidRDefault="00FE11C2" w:rsidP="00FE11C2">
      <w:pPr>
        <w:jc w:val="right"/>
        <w:rPr>
          <w:sz w:val="28"/>
          <w:szCs w:val="28"/>
        </w:rPr>
      </w:pPr>
    </w:p>
    <w:p w14:paraId="60D7F759" w14:textId="77777777" w:rsidR="00FE11C2" w:rsidRDefault="00FE11C2" w:rsidP="00FE11C2">
      <w:pPr>
        <w:jc w:val="right"/>
        <w:rPr>
          <w:sz w:val="28"/>
          <w:szCs w:val="28"/>
        </w:rPr>
      </w:pPr>
    </w:p>
    <w:p w14:paraId="583909BE" w14:textId="77777777" w:rsidR="00FE11C2" w:rsidRDefault="00FE11C2" w:rsidP="00FE11C2">
      <w:pPr>
        <w:jc w:val="right"/>
        <w:rPr>
          <w:sz w:val="28"/>
          <w:szCs w:val="28"/>
        </w:rPr>
      </w:pPr>
    </w:p>
    <w:p w14:paraId="1F3793E5" w14:textId="77777777" w:rsidR="00FE11C2" w:rsidRDefault="00FE11C2" w:rsidP="00FE11C2">
      <w:pPr>
        <w:jc w:val="right"/>
        <w:rPr>
          <w:sz w:val="28"/>
          <w:szCs w:val="28"/>
        </w:rPr>
      </w:pPr>
    </w:p>
    <w:p w14:paraId="323171D0" w14:textId="77777777" w:rsidR="00FE11C2" w:rsidRDefault="00FE11C2" w:rsidP="00FE11C2">
      <w:pPr>
        <w:jc w:val="right"/>
        <w:rPr>
          <w:sz w:val="28"/>
          <w:szCs w:val="28"/>
        </w:rPr>
      </w:pPr>
    </w:p>
    <w:p w14:paraId="2DE80631" w14:textId="77777777" w:rsidR="00FE11C2" w:rsidRDefault="00FE11C2" w:rsidP="00FE11C2">
      <w:pPr>
        <w:jc w:val="right"/>
        <w:rPr>
          <w:sz w:val="28"/>
          <w:szCs w:val="28"/>
        </w:rPr>
      </w:pPr>
    </w:p>
    <w:p w14:paraId="3942402C" w14:textId="77777777" w:rsidR="00FE11C2" w:rsidRDefault="00FE11C2" w:rsidP="00FE11C2">
      <w:pPr>
        <w:jc w:val="right"/>
        <w:rPr>
          <w:sz w:val="28"/>
          <w:szCs w:val="28"/>
        </w:rPr>
      </w:pPr>
    </w:p>
    <w:p w14:paraId="3DA49E91" w14:textId="77777777" w:rsidR="00FE11C2" w:rsidRDefault="00FE11C2" w:rsidP="00FE11C2">
      <w:pPr>
        <w:jc w:val="right"/>
        <w:rPr>
          <w:sz w:val="28"/>
          <w:szCs w:val="28"/>
        </w:rPr>
      </w:pPr>
    </w:p>
    <w:p w14:paraId="6F63FE8F" w14:textId="77777777" w:rsidR="00FE11C2" w:rsidRDefault="00FE11C2" w:rsidP="00FE11C2">
      <w:pPr>
        <w:jc w:val="center"/>
        <w:rPr>
          <w:sz w:val="28"/>
          <w:szCs w:val="28"/>
        </w:rPr>
      </w:pPr>
    </w:p>
    <w:p w14:paraId="6A29A4A4" w14:textId="77777777" w:rsidR="00FE11C2" w:rsidRDefault="00FE11C2" w:rsidP="00FE11C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14:paraId="5A9E089C" w14:textId="77777777" w:rsidR="00FE11C2" w:rsidRDefault="00FE11C2" w:rsidP="00FE11C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п</w:t>
      </w:r>
      <w:r>
        <w:rPr>
          <w:sz w:val="28"/>
          <w:szCs w:val="28"/>
        </w:rPr>
        <w:t>о учебному предмету</w:t>
      </w:r>
    </w:p>
    <w:p w14:paraId="7BBD2B20" w14:textId="77777777" w:rsidR="00FE11C2" w:rsidRDefault="00FE11C2" w:rsidP="00FE11C2">
      <w:pPr>
        <w:jc w:val="center"/>
        <w:rPr>
          <w:sz w:val="28"/>
          <w:szCs w:val="28"/>
        </w:rPr>
      </w:pPr>
      <w:r>
        <w:rPr>
          <w:sz w:val="28"/>
          <w:szCs w:val="28"/>
        </w:rPr>
        <w:t>География</w:t>
      </w:r>
    </w:p>
    <w:p w14:paraId="232C5E64" w14:textId="77777777" w:rsidR="00FE11C2" w:rsidRDefault="00FE11C2" w:rsidP="00FE11C2">
      <w:pPr>
        <w:jc w:val="center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14:paraId="782DEE3A" w14:textId="77777777" w:rsidR="00FE11C2" w:rsidRDefault="00FE11C2" w:rsidP="00FE11C2">
      <w:pPr>
        <w:jc w:val="center"/>
        <w:rPr>
          <w:sz w:val="28"/>
          <w:szCs w:val="28"/>
        </w:rPr>
      </w:pPr>
    </w:p>
    <w:p w14:paraId="1519275A" w14:textId="77777777" w:rsidR="00FE11C2" w:rsidRDefault="00FE11C2" w:rsidP="00FE11C2">
      <w:pPr>
        <w:jc w:val="center"/>
        <w:rPr>
          <w:sz w:val="28"/>
          <w:szCs w:val="28"/>
        </w:rPr>
      </w:pPr>
    </w:p>
    <w:p w14:paraId="010759FA" w14:textId="77777777" w:rsidR="00FE11C2" w:rsidRDefault="00FE11C2" w:rsidP="00FE11C2">
      <w:pPr>
        <w:jc w:val="center"/>
        <w:rPr>
          <w:sz w:val="28"/>
          <w:szCs w:val="28"/>
        </w:rPr>
      </w:pPr>
    </w:p>
    <w:p w14:paraId="12137ABB" w14:textId="77777777" w:rsidR="00FE11C2" w:rsidRDefault="00FE11C2" w:rsidP="00FE11C2">
      <w:pPr>
        <w:jc w:val="center"/>
        <w:rPr>
          <w:sz w:val="28"/>
          <w:szCs w:val="28"/>
        </w:rPr>
      </w:pPr>
    </w:p>
    <w:p w14:paraId="1058002D" w14:textId="77777777" w:rsidR="00FE11C2" w:rsidRDefault="00FE11C2" w:rsidP="00FE11C2">
      <w:pPr>
        <w:jc w:val="center"/>
        <w:rPr>
          <w:sz w:val="28"/>
          <w:szCs w:val="28"/>
        </w:rPr>
      </w:pPr>
    </w:p>
    <w:p w14:paraId="1B0B6BB8" w14:textId="77777777" w:rsidR="00FE11C2" w:rsidRDefault="00FE11C2" w:rsidP="00FE11C2">
      <w:pPr>
        <w:jc w:val="center"/>
        <w:rPr>
          <w:sz w:val="28"/>
          <w:szCs w:val="28"/>
        </w:rPr>
      </w:pPr>
    </w:p>
    <w:p w14:paraId="203037DE" w14:textId="77777777" w:rsidR="00FE11C2" w:rsidRDefault="00FE11C2" w:rsidP="00FE11C2">
      <w:pPr>
        <w:jc w:val="center"/>
        <w:rPr>
          <w:sz w:val="28"/>
          <w:szCs w:val="28"/>
        </w:rPr>
      </w:pPr>
    </w:p>
    <w:p w14:paraId="74DBFC73" w14:textId="77777777" w:rsidR="00FE11C2" w:rsidRDefault="00FE11C2" w:rsidP="00FE11C2">
      <w:pPr>
        <w:jc w:val="center"/>
        <w:rPr>
          <w:sz w:val="28"/>
          <w:szCs w:val="28"/>
        </w:rPr>
      </w:pPr>
    </w:p>
    <w:p w14:paraId="3670C432" w14:textId="77777777" w:rsidR="00FE11C2" w:rsidRDefault="00FE11C2" w:rsidP="00FE11C2">
      <w:pPr>
        <w:jc w:val="center"/>
        <w:rPr>
          <w:sz w:val="28"/>
          <w:szCs w:val="28"/>
        </w:rPr>
      </w:pPr>
    </w:p>
    <w:p w14:paraId="1F239080" w14:textId="77777777" w:rsidR="00FE11C2" w:rsidRDefault="00FE11C2" w:rsidP="00FE11C2">
      <w:pPr>
        <w:jc w:val="center"/>
        <w:rPr>
          <w:sz w:val="28"/>
          <w:szCs w:val="28"/>
        </w:rPr>
      </w:pPr>
    </w:p>
    <w:p w14:paraId="326B4C47" w14:textId="77777777" w:rsidR="00FE11C2" w:rsidRDefault="00FE11C2" w:rsidP="00FE11C2">
      <w:pPr>
        <w:jc w:val="center"/>
        <w:rPr>
          <w:sz w:val="28"/>
          <w:szCs w:val="28"/>
        </w:rPr>
      </w:pPr>
    </w:p>
    <w:p w14:paraId="595A0819" w14:textId="77777777" w:rsidR="00FE11C2" w:rsidRDefault="00FE11C2" w:rsidP="00FE11C2">
      <w:pPr>
        <w:jc w:val="center"/>
        <w:rPr>
          <w:sz w:val="28"/>
          <w:szCs w:val="28"/>
        </w:rPr>
      </w:pPr>
    </w:p>
    <w:p w14:paraId="6DF58BC8" w14:textId="77777777" w:rsidR="00FE11C2" w:rsidRDefault="00FE11C2" w:rsidP="00FE11C2">
      <w:pPr>
        <w:jc w:val="center"/>
        <w:rPr>
          <w:sz w:val="28"/>
          <w:szCs w:val="28"/>
        </w:rPr>
      </w:pPr>
    </w:p>
    <w:p w14:paraId="00007CA8" w14:textId="77777777" w:rsidR="00FE11C2" w:rsidRDefault="00FE11C2" w:rsidP="00FE11C2">
      <w:pPr>
        <w:jc w:val="center"/>
        <w:rPr>
          <w:sz w:val="28"/>
          <w:szCs w:val="28"/>
        </w:rPr>
      </w:pPr>
    </w:p>
    <w:p w14:paraId="2DBAFC65" w14:textId="77777777" w:rsidR="00FE11C2" w:rsidRDefault="00FE11C2" w:rsidP="00FE11C2">
      <w:pPr>
        <w:jc w:val="center"/>
        <w:rPr>
          <w:sz w:val="28"/>
          <w:szCs w:val="28"/>
        </w:rPr>
      </w:pPr>
    </w:p>
    <w:p w14:paraId="79716D7B" w14:textId="77777777" w:rsidR="00FE11C2" w:rsidRDefault="00FE11C2" w:rsidP="00FE11C2">
      <w:pPr>
        <w:jc w:val="center"/>
        <w:rPr>
          <w:sz w:val="28"/>
          <w:szCs w:val="28"/>
        </w:rPr>
      </w:pPr>
    </w:p>
    <w:p w14:paraId="0F81F78E" w14:textId="77777777" w:rsidR="00FE11C2" w:rsidRDefault="00FE11C2" w:rsidP="00FE11C2">
      <w:pPr>
        <w:jc w:val="center"/>
        <w:rPr>
          <w:sz w:val="28"/>
          <w:szCs w:val="28"/>
        </w:rPr>
      </w:pPr>
    </w:p>
    <w:p w14:paraId="0802BD69" w14:textId="77777777" w:rsidR="00FE11C2" w:rsidRDefault="00FE11C2" w:rsidP="00FE11C2">
      <w:pPr>
        <w:jc w:val="center"/>
        <w:rPr>
          <w:sz w:val="28"/>
          <w:szCs w:val="28"/>
        </w:rPr>
      </w:pPr>
    </w:p>
    <w:p w14:paraId="6C2908CF" w14:textId="77777777" w:rsidR="00FE11C2" w:rsidRDefault="00FE11C2" w:rsidP="00FE11C2">
      <w:pPr>
        <w:jc w:val="center"/>
        <w:rPr>
          <w:sz w:val="28"/>
          <w:szCs w:val="28"/>
        </w:rPr>
      </w:pPr>
    </w:p>
    <w:p w14:paraId="7D43D8B8" w14:textId="77777777" w:rsidR="00FE11C2" w:rsidRDefault="00FE11C2" w:rsidP="00FE11C2">
      <w:pPr>
        <w:jc w:val="center"/>
        <w:rPr>
          <w:sz w:val="28"/>
          <w:szCs w:val="28"/>
        </w:rPr>
      </w:pPr>
    </w:p>
    <w:p w14:paraId="2EDDFDDC" w14:textId="77777777" w:rsidR="00FE11C2" w:rsidRDefault="00FE11C2" w:rsidP="00FE11C2">
      <w:pPr>
        <w:rPr>
          <w:sz w:val="28"/>
          <w:szCs w:val="28"/>
        </w:rPr>
      </w:pPr>
    </w:p>
    <w:p w14:paraId="1560B3DF" w14:textId="77777777" w:rsidR="00FE11C2" w:rsidRDefault="00FE11C2" w:rsidP="00FE11C2">
      <w:pPr>
        <w:jc w:val="center"/>
        <w:rPr>
          <w:sz w:val="28"/>
          <w:szCs w:val="28"/>
        </w:rPr>
      </w:pPr>
    </w:p>
    <w:p w14:paraId="39E12869" w14:textId="77777777" w:rsidR="00FE11C2" w:rsidRDefault="00FE11C2" w:rsidP="00FE11C2">
      <w:pPr>
        <w:rPr>
          <w:sz w:val="28"/>
          <w:szCs w:val="28"/>
        </w:rPr>
      </w:pPr>
    </w:p>
    <w:p w14:paraId="0DD8190B" w14:textId="77777777" w:rsidR="00FE11C2" w:rsidRDefault="00FE11C2" w:rsidP="00FE11C2">
      <w:pPr>
        <w:jc w:val="center"/>
        <w:rPr>
          <w:sz w:val="28"/>
          <w:szCs w:val="28"/>
        </w:rPr>
      </w:pPr>
    </w:p>
    <w:p w14:paraId="364566C1" w14:textId="77777777" w:rsidR="00FE11C2" w:rsidRDefault="00FE11C2" w:rsidP="00FE11C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Горно-Алтайск, 2020</w:t>
      </w:r>
    </w:p>
    <w:p w14:paraId="1F83D6F4" w14:textId="77777777" w:rsidR="00FE11C2" w:rsidRPr="00690CEF" w:rsidRDefault="00FE11C2" w:rsidP="00FE11C2">
      <w:pPr>
        <w:jc w:val="center"/>
      </w:pPr>
      <w:r w:rsidRPr="00690CEF">
        <w:lastRenderedPageBreak/>
        <w:t>ПОЯСНИТЕЛЬНАЯ ЗАПИСКА</w:t>
      </w:r>
    </w:p>
    <w:p w14:paraId="1FDA0424" w14:textId="77777777" w:rsidR="00FE11C2" w:rsidRPr="00690CEF" w:rsidRDefault="00FE11C2" w:rsidP="00FE11C2">
      <w:pPr>
        <w:jc w:val="center"/>
      </w:pPr>
    </w:p>
    <w:p w14:paraId="09DDA715" w14:textId="77777777" w:rsidR="00FE11C2" w:rsidRPr="00690CEF" w:rsidRDefault="00FE11C2" w:rsidP="00FE11C2">
      <w:pPr>
        <w:jc w:val="both"/>
      </w:pPr>
      <w:r w:rsidRPr="00690CEF">
        <w:t>Рабочая программа по учебному курсу  «География» на основной уровень образования разработана на основе ФГОС с ОВЗ</w:t>
      </w:r>
      <w:r w:rsidRPr="00690CEF">
        <w:rPr>
          <w:color w:val="C0504D"/>
        </w:rPr>
        <w:t xml:space="preserve"> </w:t>
      </w:r>
      <w:r w:rsidRPr="00690CEF">
        <w:t>Примерной общеобразовательной программы по учебному предмету «География». Рабочая программа ориентирована на учебник (УМК):</w:t>
      </w:r>
    </w:p>
    <w:p w14:paraId="175F877B" w14:textId="77777777" w:rsidR="00FE11C2" w:rsidRPr="00690CEF" w:rsidRDefault="00FE11C2" w:rsidP="00FE11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959"/>
        <w:gridCol w:w="1715"/>
        <w:gridCol w:w="1310"/>
        <w:gridCol w:w="1599"/>
        <w:gridCol w:w="1391"/>
      </w:tblGrid>
      <w:tr w:rsidR="00FE11C2" w:rsidRPr="00690CEF" w14:paraId="50CBBE29" w14:textId="77777777" w:rsidTr="00FE11C2">
        <w:tc>
          <w:tcPr>
            <w:tcW w:w="1594" w:type="dxa"/>
            <w:shd w:val="clear" w:color="auto" w:fill="auto"/>
          </w:tcPr>
          <w:p w14:paraId="46DD2BA9" w14:textId="77777777" w:rsidR="00FE11C2" w:rsidRPr="00690CEF" w:rsidRDefault="00FE11C2" w:rsidP="00FE11C2">
            <w:pPr>
              <w:jc w:val="both"/>
            </w:pPr>
            <w:r w:rsidRPr="00690CEF">
              <w:t>Порядковый номер учебника в Федеральном перечне</w:t>
            </w:r>
          </w:p>
        </w:tc>
        <w:tc>
          <w:tcPr>
            <w:tcW w:w="1594" w:type="dxa"/>
            <w:shd w:val="clear" w:color="auto" w:fill="auto"/>
          </w:tcPr>
          <w:p w14:paraId="2DE0D228" w14:textId="77777777" w:rsidR="00FE11C2" w:rsidRPr="00690CEF" w:rsidRDefault="00FE11C2" w:rsidP="00FE11C2">
            <w:pPr>
              <w:jc w:val="both"/>
            </w:pPr>
            <w:r w:rsidRPr="00690CEF">
              <w:t>Автор/авторский коллектив</w:t>
            </w:r>
          </w:p>
        </w:tc>
        <w:tc>
          <w:tcPr>
            <w:tcW w:w="1594" w:type="dxa"/>
            <w:shd w:val="clear" w:color="auto" w:fill="auto"/>
          </w:tcPr>
          <w:p w14:paraId="24EB0141" w14:textId="77777777" w:rsidR="00FE11C2" w:rsidRPr="00690CEF" w:rsidRDefault="00FE11C2" w:rsidP="00FE11C2">
            <w:pPr>
              <w:jc w:val="both"/>
            </w:pPr>
            <w:r w:rsidRPr="00690CEF">
              <w:t>Наименование учебника</w:t>
            </w:r>
          </w:p>
        </w:tc>
        <w:tc>
          <w:tcPr>
            <w:tcW w:w="1594" w:type="dxa"/>
            <w:shd w:val="clear" w:color="auto" w:fill="auto"/>
          </w:tcPr>
          <w:p w14:paraId="669BE158" w14:textId="77777777" w:rsidR="00FE11C2" w:rsidRPr="00690CEF" w:rsidRDefault="00FE11C2" w:rsidP="00FE11C2">
            <w:pPr>
              <w:jc w:val="both"/>
            </w:pPr>
            <w:r w:rsidRPr="00690CEF">
              <w:t>Класс</w:t>
            </w:r>
          </w:p>
        </w:tc>
        <w:tc>
          <w:tcPr>
            <w:tcW w:w="1594" w:type="dxa"/>
            <w:shd w:val="clear" w:color="auto" w:fill="auto"/>
          </w:tcPr>
          <w:p w14:paraId="0520D8CB" w14:textId="77777777" w:rsidR="00FE11C2" w:rsidRPr="00690CEF" w:rsidRDefault="00FE11C2" w:rsidP="00FE11C2">
            <w:pPr>
              <w:jc w:val="both"/>
            </w:pPr>
            <w:r w:rsidRPr="00690CEF">
              <w:t>Издательство учебника</w:t>
            </w:r>
          </w:p>
        </w:tc>
        <w:tc>
          <w:tcPr>
            <w:tcW w:w="1595" w:type="dxa"/>
            <w:shd w:val="clear" w:color="auto" w:fill="auto"/>
          </w:tcPr>
          <w:p w14:paraId="5829A5D5" w14:textId="77777777" w:rsidR="00FE11C2" w:rsidRPr="00690CEF" w:rsidRDefault="00FE11C2" w:rsidP="00FE11C2">
            <w:pPr>
              <w:jc w:val="both"/>
            </w:pPr>
            <w:r w:rsidRPr="00690CEF">
              <w:t>Год издания</w:t>
            </w:r>
          </w:p>
        </w:tc>
      </w:tr>
      <w:tr w:rsidR="00FE11C2" w:rsidRPr="00690CEF" w14:paraId="52AB18D7" w14:textId="77777777" w:rsidTr="00FE11C2">
        <w:tc>
          <w:tcPr>
            <w:tcW w:w="1594" w:type="dxa"/>
            <w:shd w:val="clear" w:color="auto" w:fill="auto"/>
          </w:tcPr>
          <w:p w14:paraId="334B064F" w14:textId="77777777" w:rsidR="00FE11C2" w:rsidRPr="00690CEF" w:rsidRDefault="00FE11C2" w:rsidP="00FE11C2">
            <w:pPr>
              <w:rPr>
                <w:rFonts w:ascii="Times" w:hAnsi="Times"/>
              </w:rPr>
            </w:pPr>
            <w:r w:rsidRPr="00690CEF">
              <w:rPr>
                <w:rFonts w:ascii="PT Serif" w:hAnsi="PT Serif"/>
                <w:color w:val="464C55"/>
                <w:shd w:val="clear" w:color="auto" w:fill="FFFFFF"/>
              </w:rPr>
              <w:t>1.2.2.4.3.3</w:t>
            </w:r>
          </w:p>
          <w:p w14:paraId="603DCF40" w14:textId="77777777" w:rsidR="00FE11C2" w:rsidRPr="00690CEF" w:rsidRDefault="00FE11C2" w:rsidP="00FE11C2">
            <w:pPr>
              <w:rPr>
                <w:rFonts w:ascii="Times" w:hAnsi="Times"/>
              </w:rPr>
            </w:pPr>
          </w:p>
          <w:p w14:paraId="3E44C030" w14:textId="77777777" w:rsidR="00FE11C2" w:rsidRPr="00690CEF" w:rsidRDefault="00FE11C2" w:rsidP="00FE11C2"/>
        </w:tc>
        <w:tc>
          <w:tcPr>
            <w:tcW w:w="1594" w:type="dxa"/>
            <w:shd w:val="clear" w:color="auto" w:fill="auto"/>
          </w:tcPr>
          <w:p w14:paraId="6E8DC787" w14:textId="77777777" w:rsidR="00FE11C2" w:rsidRPr="00690CEF" w:rsidRDefault="00FE11C2" w:rsidP="00FE11C2">
            <w:pPr>
              <w:rPr>
                <w:rFonts w:ascii="Times" w:hAnsi="Times"/>
              </w:rPr>
            </w:pPr>
            <w:proofErr w:type="spellStart"/>
            <w:r w:rsidRPr="00690CEF">
              <w:rPr>
                <w:rFonts w:ascii="PT Serif" w:hAnsi="PT Serif"/>
                <w:color w:val="22272F"/>
                <w:shd w:val="clear" w:color="auto" w:fill="FFFFFF"/>
              </w:rPr>
              <w:t>Домогацких</w:t>
            </w:r>
            <w:proofErr w:type="spellEnd"/>
            <w:r w:rsidRPr="00690CEF">
              <w:rPr>
                <w:rFonts w:ascii="PT Serif" w:hAnsi="PT Serif"/>
                <w:color w:val="22272F"/>
                <w:shd w:val="clear" w:color="auto" w:fill="FFFFFF"/>
              </w:rPr>
              <w:t xml:space="preserve"> Е.М., Алексеевский Н.И.</w:t>
            </w:r>
          </w:p>
          <w:p w14:paraId="502C7AEE" w14:textId="77777777" w:rsidR="00FE11C2" w:rsidRPr="00690CEF" w:rsidRDefault="00FE11C2" w:rsidP="00FE11C2">
            <w:pPr>
              <w:jc w:val="both"/>
            </w:pPr>
          </w:p>
        </w:tc>
        <w:tc>
          <w:tcPr>
            <w:tcW w:w="1594" w:type="dxa"/>
            <w:shd w:val="clear" w:color="auto" w:fill="auto"/>
          </w:tcPr>
          <w:p w14:paraId="5574E416" w14:textId="77777777" w:rsidR="00FE11C2" w:rsidRPr="00690CEF" w:rsidRDefault="00FE11C2" w:rsidP="00FE11C2">
            <w:pPr>
              <w:jc w:val="both"/>
            </w:pPr>
            <w:r w:rsidRPr="00690CEF">
              <w:rPr>
                <w:color w:val="000000"/>
              </w:rPr>
              <w:t>География  (в 2-х частях)</w:t>
            </w:r>
          </w:p>
        </w:tc>
        <w:tc>
          <w:tcPr>
            <w:tcW w:w="1594" w:type="dxa"/>
            <w:shd w:val="clear" w:color="auto" w:fill="auto"/>
          </w:tcPr>
          <w:p w14:paraId="005F01DA" w14:textId="77777777" w:rsidR="00FE11C2" w:rsidRPr="00690CEF" w:rsidRDefault="00FE11C2" w:rsidP="00FE11C2">
            <w:pPr>
              <w:jc w:val="both"/>
            </w:pPr>
            <w:r w:rsidRPr="00690CEF">
              <w:t>7</w:t>
            </w:r>
          </w:p>
        </w:tc>
        <w:tc>
          <w:tcPr>
            <w:tcW w:w="1594" w:type="dxa"/>
            <w:shd w:val="clear" w:color="auto" w:fill="auto"/>
          </w:tcPr>
          <w:p w14:paraId="57D6C436" w14:textId="77777777" w:rsidR="00FE11C2" w:rsidRPr="00690CEF" w:rsidRDefault="00FE11C2" w:rsidP="00FE11C2">
            <w:pPr>
              <w:jc w:val="both"/>
            </w:pPr>
            <w:r w:rsidRPr="00690CEF">
              <w:rPr>
                <w:color w:val="000000"/>
              </w:rPr>
              <w:t xml:space="preserve">«Русское слово» </w:t>
            </w:r>
          </w:p>
        </w:tc>
        <w:tc>
          <w:tcPr>
            <w:tcW w:w="1595" w:type="dxa"/>
            <w:shd w:val="clear" w:color="auto" w:fill="auto"/>
          </w:tcPr>
          <w:p w14:paraId="6532386A" w14:textId="77777777" w:rsidR="00FE11C2" w:rsidRPr="00690CEF" w:rsidRDefault="00FE11C2" w:rsidP="00FE11C2">
            <w:pPr>
              <w:jc w:val="both"/>
            </w:pPr>
            <w:r w:rsidRPr="00690CEF">
              <w:t>2017</w:t>
            </w:r>
          </w:p>
        </w:tc>
      </w:tr>
    </w:tbl>
    <w:p w14:paraId="08E4E43F" w14:textId="77777777" w:rsidR="00FE11C2" w:rsidRPr="00690CEF" w:rsidRDefault="00FE11C2" w:rsidP="00FE11C2">
      <w:pPr>
        <w:jc w:val="both"/>
      </w:pPr>
    </w:p>
    <w:p w14:paraId="50150D31" w14:textId="77777777" w:rsidR="00FE11C2" w:rsidRPr="00690CEF" w:rsidRDefault="00FE11C2" w:rsidP="00FE11C2">
      <w:pPr>
        <w:jc w:val="both"/>
      </w:pPr>
      <w:r w:rsidRPr="00690CEF">
        <w:t>Количество часов, отведенное на изучение предмета в соответствие с индивидуальным учебным планом обучающегося, составляет: Всего –68 часов, 2 часа в неделю.</w:t>
      </w:r>
    </w:p>
    <w:p w14:paraId="52A7F581" w14:textId="77777777" w:rsidR="00FE11C2" w:rsidRPr="00690CEF" w:rsidRDefault="00FE11C2" w:rsidP="00FE11C2">
      <w:pPr>
        <w:jc w:val="both"/>
      </w:pPr>
      <w:r w:rsidRPr="00690CEF">
        <w:t xml:space="preserve">Особенности реализации программы: в соответствии с ИУП сокращены часы на изучение предмета н 1-2 час. </w:t>
      </w:r>
      <w:r w:rsidRPr="00690CEF">
        <w:rPr>
          <w:rFonts w:hint="eastAsia"/>
        </w:rPr>
        <w:t>В</w:t>
      </w:r>
      <w:r w:rsidRPr="00690CEF">
        <w:t xml:space="preserve"> связи с чем были внесены изменения в тематическое планирование: укрупнены дидактические единицы (темы уроков). </w:t>
      </w:r>
    </w:p>
    <w:p w14:paraId="10823480" w14:textId="77777777" w:rsidR="00FE11C2" w:rsidRPr="00690CEF" w:rsidRDefault="00FE11C2" w:rsidP="00FE11C2">
      <w:pPr>
        <w:jc w:val="both"/>
      </w:pPr>
    </w:p>
    <w:p w14:paraId="6E24D5C8" w14:textId="77777777" w:rsidR="00652727" w:rsidRPr="00690CEF" w:rsidRDefault="00652727" w:rsidP="00652727">
      <w:pPr>
        <w:jc w:val="both"/>
        <w:rPr>
          <w:b/>
        </w:rPr>
      </w:pPr>
    </w:p>
    <w:p w14:paraId="162A5E35" w14:textId="77777777" w:rsidR="00FE11C2" w:rsidRDefault="00FE11C2" w:rsidP="00652727">
      <w:pPr>
        <w:jc w:val="both"/>
        <w:rPr>
          <w:b/>
        </w:rPr>
      </w:pPr>
    </w:p>
    <w:p w14:paraId="726CD72A" w14:textId="77777777" w:rsidR="00FE11C2" w:rsidRDefault="00FE11C2" w:rsidP="00652727">
      <w:pPr>
        <w:jc w:val="both"/>
        <w:rPr>
          <w:b/>
        </w:rPr>
      </w:pPr>
    </w:p>
    <w:p w14:paraId="54876423" w14:textId="77777777" w:rsidR="00FE11C2" w:rsidRDefault="00FE11C2" w:rsidP="00652727">
      <w:pPr>
        <w:jc w:val="both"/>
        <w:rPr>
          <w:b/>
        </w:rPr>
      </w:pPr>
    </w:p>
    <w:p w14:paraId="6919728C" w14:textId="77777777" w:rsidR="00FE11C2" w:rsidRDefault="00FE11C2" w:rsidP="00652727">
      <w:pPr>
        <w:jc w:val="both"/>
        <w:rPr>
          <w:b/>
        </w:rPr>
      </w:pPr>
    </w:p>
    <w:p w14:paraId="104C4AEA" w14:textId="77777777" w:rsidR="00FE11C2" w:rsidRDefault="00FE11C2" w:rsidP="00652727">
      <w:pPr>
        <w:jc w:val="both"/>
        <w:rPr>
          <w:b/>
        </w:rPr>
      </w:pPr>
    </w:p>
    <w:p w14:paraId="59E2B59E" w14:textId="77777777" w:rsidR="00FE11C2" w:rsidRDefault="00FE11C2" w:rsidP="00652727">
      <w:pPr>
        <w:jc w:val="both"/>
        <w:rPr>
          <w:b/>
        </w:rPr>
      </w:pPr>
    </w:p>
    <w:p w14:paraId="695E5A98" w14:textId="77777777" w:rsidR="00FE11C2" w:rsidRDefault="00FE11C2" w:rsidP="00652727">
      <w:pPr>
        <w:jc w:val="both"/>
        <w:rPr>
          <w:b/>
        </w:rPr>
      </w:pPr>
    </w:p>
    <w:p w14:paraId="63C65E25" w14:textId="77777777" w:rsidR="00FE11C2" w:rsidRDefault="00FE11C2" w:rsidP="00652727">
      <w:pPr>
        <w:jc w:val="both"/>
        <w:rPr>
          <w:b/>
        </w:rPr>
      </w:pPr>
    </w:p>
    <w:p w14:paraId="4C16A4FB" w14:textId="77777777" w:rsidR="00FE11C2" w:rsidRDefault="00FE11C2" w:rsidP="00652727">
      <w:pPr>
        <w:jc w:val="both"/>
        <w:rPr>
          <w:b/>
        </w:rPr>
      </w:pPr>
    </w:p>
    <w:p w14:paraId="1BC40E79" w14:textId="77777777" w:rsidR="00FE11C2" w:rsidRDefault="00FE11C2" w:rsidP="00652727">
      <w:pPr>
        <w:jc w:val="both"/>
        <w:rPr>
          <w:b/>
        </w:rPr>
      </w:pPr>
    </w:p>
    <w:p w14:paraId="4B6BF0E7" w14:textId="77777777" w:rsidR="00FE11C2" w:rsidRDefault="00FE11C2" w:rsidP="00652727">
      <w:pPr>
        <w:jc w:val="both"/>
        <w:rPr>
          <w:b/>
        </w:rPr>
      </w:pPr>
    </w:p>
    <w:p w14:paraId="0705A98F" w14:textId="77777777" w:rsidR="00FE11C2" w:rsidRDefault="00FE11C2" w:rsidP="00652727">
      <w:pPr>
        <w:jc w:val="both"/>
        <w:rPr>
          <w:b/>
        </w:rPr>
      </w:pPr>
    </w:p>
    <w:p w14:paraId="7F468C0B" w14:textId="77777777" w:rsidR="00FE11C2" w:rsidRDefault="00FE11C2" w:rsidP="00652727">
      <w:pPr>
        <w:jc w:val="both"/>
        <w:rPr>
          <w:b/>
        </w:rPr>
      </w:pPr>
    </w:p>
    <w:p w14:paraId="50776B92" w14:textId="77777777" w:rsidR="00FE11C2" w:rsidRDefault="00FE11C2" w:rsidP="00652727">
      <w:pPr>
        <w:jc w:val="both"/>
        <w:rPr>
          <w:b/>
        </w:rPr>
      </w:pPr>
    </w:p>
    <w:p w14:paraId="10669755" w14:textId="77777777" w:rsidR="00FE11C2" w:rsidRDefault="00FE11C2" w:rsidP="00652727">
      <w:pPr>
        <w:jc w:val="both"/>
        <w:rPr>
          <w:b/>
        </w:rPr>
      </w:pPr>
    </w:p>
    <w:p w14:paraId="4AC862CF" w14:textId="77777777" w:rsidR="00FE11C2" w:rsidRDefault="00FE11C2" w:rsidP="00652727">
      <w:pPr>
        <w:jc w:val="both"/>
        <w:rPr>
          <w:b/>
        </w:rPr>
      </w:pPr>
    </w:p>
    <w:p w14:paraId="35C907D8" w14:textId="77777777" w:rsidR="00690CEF" w:rsidRDefault="00690CEF" w:rsidP="00652727">
      <w:pPr>
        <w:jc w:val="both"/>
        <w:rPr>
          <w:b/>
        </w:rPr>
      </w:pPr>
    </w:p>
    <w:p w14:paraId="7C3EC541" w14:textId="77777777" w:rsidR="00690CEF" w:rsidRDefault="00690CEF" w:rsidP="00652727">
      <w:pPr>
        <w:jc w:val="both"/>
        <w:rPr>
          <w:b/>
        </w:rPr>
      </w:pPr>
    </w:p>
    <w:p w14:paraId="0F223C03" w14:textId="77777777" w:rsidR="00690CEF" w:rsidRDefault="00690CEF" w:rsidP="00652727">
      <w:pPr>
        <w:jc w:val="both"/>
        <w:rPr>
          <w:b/>
        </w:rPr>
      </w:pPr>
    </w:p>
    <w:p w14:paraId="2F64FA0F" w14:textId="77777777" w:rsidR="00690CEF" w:rsidRDefault="00690CEF" w:rsidP="00652727">
      <w:pPr>
        <w:jc w:val="both"/>
        <w:rPr>
          <w:b/>
        </w:rPr>
      </w:pPr>
    </w:p>
    <w:p w14:paraId="4FD9E96A" w14:textId="77777777" w:rsidR="00690CEF" w:rsidRDefault="00690CEF" w:rsidP="00652727">
      <w:pPr>
        <w:jc w:val="both"/>
        <w:rPr>
          <w:b/>
        </w:rPr>
      </w:pPr>
    </w:p>
    <w:p w14:paraId="75DC6AC9" w14:textId="77777777" w:rsidR="00690CEF" w:rsidRDefault="00690CEF" w:rsidP="00652727">
      <w:pPr>
        <w:jc w:val="both"/>
        <w:rPr>
          <w:b/>
        </w:rPr>
      </w:pPr>
    </w:p>
    <w:p w14:paraId="23F994B6" w14:textId="77777777" w:rsidR="00690CEF" w:rsidRDefault="00690CEF" w:rsidP="00652727">
      <w:pPr>
        <w:jc w:val="both"/>
        <w:rPr>
          <w:b/>
        </w:rPr>
      </w:pPr>
    </w:p>
    <w:p w14:paraId="38CACEFA" w14:textId="77777777" w:rsidR="00690CEF" w:rsidRDefault="00690CEF" w:rsidP="00652727">
      <w:pPr>
        <w:jc w:val="both"/>
        <w:rPr>
          <w:b/>
        </w:rPr>
      </w:pPr>
    </w:p>
    <w:p w14:paraId="04836B41" w14:textId="77777777" w:rsidR="00FE11C2" w:rsidRDefault="00FE11C2" w:rsidP="00652727">
      <w:pPr>
        <w:jc w:val="both"/>
        <w:rPr>
          <w:b/>
        </w:rPr>
      </w:pPr>
    </w:p>
    <w:p w14:paraId="40B65E1A" w14:textId="77777777" w:rsidR="00FE11C2" w:rsidRDefault="00FE11C2" w:rsidP="00652727">
      <w:pPr>
        <w:jc w:val="both"/>
        <w:rPr>
          <w:b/>
        </w:rPr>
      </w:pPr>
    </w:p>
    <w:p w14:paraId="2F44DBD8" w14:textId="77777777" w:rsidR="00FE11C2" w:rsidRDefault="00FE11C2" w:rsidP="00652727">
      <w:pPr>
        <w:jc w:val="both"/>
        <w:rPr>
          <w:b/>
        </w:rPr>
      </w:pPr>
    </w:p>
    <w:p w14:paraId="7FB2C37C" w14:textId="77777777" w:rsidR="00FE11C2" w:rsidRDefault="00FE11C2" w:rsidP="00652727">
      <w:pPr>
        <w:jc w:val="both"/>
        <w:rPr>
          <w:b/>
        </w:rPr>
      </w:pPr>
    </w:p>
    <w:p w14:paraId="080259F8" w14:textId="77777777" w:rsidR="00FE11C2" w:rsidRDefault="00FE11C2" w:rsidP="00652727">
      <w:pPr>
        <w:jc w:val="both"/>
        <w:rPr>
          <w:b/>
        </w:rPr>
      </w:pPr>
    </w:p>
    <w:p w14:paraId="6D59D043" w14:textId="77777777" w:rsidR="005514AD" w:rsidRDefault="005514AD" w:rsidP="005514AD">
      <w:pPr>
        <w:tabs>
          <w:tab w:val="left" w:pos="709"/>
        </w:tabs>
        <w:ind w:firstLine="454"/>
        <w:jc w:val="center"/>
        <w:rPr>
          <w:rFonts w:eastAsia="PragmaticaCondC"/>
          <w:b/>
        </w:rPr>
      </w:pPr>
      <w:r>
        <w:rPr>
          <w:rFonts w:eastAsia="PragmaticaCondC"/>
          <w:b/>
        </w:rPr>
        <w:t>Содержание программы</w:t>
      </w:r>
    </w:p>
    <w:p w14:paraId="29978E41" w14:textId="77777777" w:rsidR="005514AD" w:rsidRDefault="005514AD" w:rsidP="005514AD">
      <w:pPr>
        <w:tabs>
          <w:tab w:val="left" w:pos="709"/>
        </w:tabs>
        <w:ind w:firstLine="454"/>
        <w:jc w:val="center"/>
        <w:rPr>
          <w:b/>
        </w:rPr>
      </w:pPr>
      <w:r>
        <w:rPr>
          <w:b/>
        </w:rPr>
        <w:t>Раздел 1. Планета, на которой мы живем (21 часов)</w:t>
      </w:r>
    </w:p>
    <w:p w14:paraId="36392D74" w14:textId="77777777" w:rsidR="005514AD" w:rsidRDefault="005514AD" w:rsidP="005514AD">
      <w:pPr>
        <w:tabs>
          <w:tab w:val="left" w:pos="709"/>
        </w:tabs>
        <w:ind w:firstLine="454"/>
        <w:jc w:val="center"/>
        <w:rPr>
          <w:b/>
          <w:bCs/>
        </w:rPr>
      </w:pPr>
      <w:r>
        <w:rPr>
          <w:b/>
        </w:rPr>
        <w:t xml:space="preserve">Тема 1.  Литосфера – подвижная твердь </w:t>
      </w:r>
      <w:r>
        <w:rPr>
          <w:b/>
          <w:bCs/>
        </w:rPr>
        <w:t>(6 часов)</w:t>
      </w:r>
    </w:p>
    <w:p w14:paraId="4A918CD0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</w:t>
      </w:r>
    </w:p>
    <w:p w14:paraId="4CD3E0F4" w14:textId="77777777" w:rsidR="005514AD" w:rsidRDefault="005514AD" w:rsidP="005514AD">
      <w:pPr>
        <w:tabs>
          <w:tab w:val="left" w:pos="709"/>
        </w:tabs>
        <w:ind w:firstLine="454"/>
      </w:pPr>
      <w:r>
        <w:t xml:space="preserve">Материки и океаны и части света.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литосферных плит. Процессы, происходящие в зоне контактов между литосферными плитами, и связанные с ними  формы рельефа. Платформы и равнины. Складчатые пояса и горы. Эпохи горообразования. Сейсмические и вулканические  пояса планеты. </w:t>
      </w:r>
    </w:p>
    <w:p w14:paraId="7769BEDD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14:paraId="2ECC1667" w14:textId="77777777" w:rsidR="005514AD" w:rsidRDefault="005514AD" w:rsidP="005514AD">
      <w:pPr>
        <w:tabs>
          <w:tab w:val="left" w:pos="709"/>
        </w:tabs>
        <w:ind w:firstLine="454"/>
      </w:pPr>
      <w:r>
        <w:rPr>
          <w:bCs/>
        </w:rPr>
        <w:t>Материк, океан, часть света, остров, атолл, геологическое время, геологические эры и периоды,</w:t>
      </w:r>
      <w:r>
        <w:rPr>
          <w:b/>
          <w:bCs/>
        </w:rPr>
        <w:t xml:space="preserve"> </w:t>
      </w:r>
      <w:r>
        <w:t xml:space="preserve">океаническая и материковая земная кора, тектоника, литосферные плиты, дрейф материков, срединно-океанические хребты, рифты, глубоководный желоб, платформы, равнины, складчатые пояса, горы. </w:t>
      </w:r>
    </w:p>
    <w:p w14:paraId="66843978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Персоналии</w:t>
      </w:r>
    </w:p>
    <w:p w14:paraId="799D9871" w14:textId="77777777" w:rsidR="005514AD" w:rsidRDefault="005514AD" w:rsidP="005514AD">
      <w:pPr>
        <w:tabs>
          <w:tab w:val="left" w:pos="709"/>
        </w:tabs>
        <w:ind w:firstLine="454"/>
      </w:pPr>
      <w:r>
        <w:t xml:space="preserve">Альфред </w:t>
      </w:r>
      <w:proofErr w:type="spellStart"/>
      <w:r>
        <w:t>Вегенер</w:t>
      </w:r>
      <w:proofErr w:type="spellEnd"/>
      <w:r>
        <w:t>.</w:t>
      </w:r>
    </w:p>
    <w:p w14:paraId="2DEE1DD0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Основные образовательные идеи:</w:t>
      </w:r>
    </w:p>
    <w:p w14:paraId="22FA8AA8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Мировую сушу можно делить по географическому признаку на материк или по историческому — на части света.</w:t>
      </w:r>
    </w:p>
    <w:p w14:paraId="00A61D8F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Рельеф Земли (характеристика, история развития, отображение на карте)  и человек.</w:t>
      </w:r>
    </w:p>
    <w:p w14:paraId="7FC8B835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Связь рельефа поверхности и стихийных бедствий геологического характера с процессами, происходящими в литосфере Земли.</w:t>
      </w:r>
    </w:p>
    <w:p w14:paraId="524FD179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умения: </w:t>
      </w:r>
    </w:p>
    <w:p w14:paraId="5B23FCE0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14:paraId="0EA90920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14:paraId="05CFCBBF" w14:textId="77777777" w:rsidR="005514AD" w:rsidRDefault="005514AD" w:rsidP="005514AD">
      <w:pPr>
        <w:tabs>
          <w:tab w:val="left" w:pos="709"/>
        </w:tabs>
        <w:ind w:firstLine="454"/>
        <w:rPr>
          <w:b/>
        </w:rPr>
      </w:pPr>
      <w:r>
        <w:rPr>
          <w:b/>
        </w:rPr>
        <w:t xml:space="preserve">Предметные умения </w:t>
      </w:r>
    </w:p>
    <w:p w14:paraId="0FC81DEE" w14:textId="77777777" w:rsidR="005514AD" w:rsidRDefault="005514AD" w:rsidP="005514AD">
      <w:pPr>
        <w:tabs>
          <w:tab w:val="left" w:pos="709"/>
        </w:tabs>
        <w:ind w:firstLine="454"/>
        <w:rPr>
          <w:i/>
        </w:rPr>
      </w:pPr>
      <w:r>
        <w:rPr>
          <w:i/>
        </w:rPr>
        <w:t>Умение объяснять:</w:t>
      </w:r>
    </w:p>
    <w:p w14:paraId="0B30E824" w14:textId="77777777" w:rsidR="005514AD" w:rsidRDefault="005514AD" w:rsidP="005514AD">
      <w:pPr>
        <w:pStyle w:val="a4"/>
        <w:numPr>
          <w:ilvl w:val="0"/>
          <w:numId w:val="2"/>
        </w:numPr>
        <w:tabs>
          <w:tab w:val="clear" w:pos="720"/>
          <w:tab w:val="left" w:pos="709"/>
        </w:tabs>
        <w:ind w:left="0" w:firstLine="454"/>
      </w:pPr>
      <w:r>
        <w:t xml:space="preserve">географические явления и процессы </w:t>
      </w:r>
    </w:p>
    <w:p w14:paraId="6E4654CA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причины изменений рельефа, распространение крупных форм рельефа, зон землетрясений и вулканизма, осадочных, магматических и метаморфических полезных ископаемых.</w:t>
      </w:r>
    </w:p>
    <w:p w14:paraId="1B2FAD91" w14:textId="77777777" w:rsidR="005514AD" w:rsidRDefault="005514AD" w:rsidP="005514AD">
      <w:pPr>
        <w:tabs>
          <w:tab w:val="left" w:pos="709"/>
        </w:tabs>
        <w:ind w:firstLine="454"/>
        <w:jc w:val="both"/>
        <w:rPr>
          <w:i/>
          <w:iCs/>
        </w:rPr>
      </w:pPr>
      <w:r>
        <w:rPr>
          <w:i/>
          <w:iCs/>
        </w:rPr>
        <w:t>Умение определять:</w:t>
      </w:r>
    </w:p>
    <w:p w14:paraId="0F22419C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географические объекты и явления по их существенным признакам, существенные признаки объектов и явлений:  литосфера, литосферная плита, земная кора, рельеф, сейсмический пояс;</w:t>
      </w:r>
    </w:p>
    <w:p w14:paraId="303BBE69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местоположение географических объектов и явлений на карте: крупнейшие древние платформы, Тихоокеанский и Средиземноморско-Гималайский сейсмические пояса.</w:t>
      </w:r>
    </w:p>
    <w:p w14:paraId="7F049995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Практическая работа: </w:t>
      </w:r>
    </w:p>
    <w:p w14:paraId="6E84E85B" w14:textId="77777777" w:rsidR="005514AD" w:rsidRDefault="005514AD" w:rsidP="005514AD">
      <w:pPr>
        <w:tabs>
          <w:tab w:val="left" w:pos="709"/>
        </w:tabs>
        <w:ind w:firstLine="454"/>
        <w:rPr>
          <w:bCs/>
        </w:rPr>
      </w:pPr>
      <w:r>
        <w:rPr>
          <w:bCs/>
        </w:rPr>
        <w:t xml:space="preserve">1. «Составление картосхемы «Литосферные плиты», прогноз размещения материков и океанов в будущем </w:t>
      </w:r>
    </w:p>
    <w:p w14:paraId="7BD2D561" w14:textId="77777777" w:rsidR="005514AD" w:rsidRDefault="005514AD" w:rsidP="005514AD">
      <w:pPr>
        <w:tabs>
          <w:tab w:val="left" w:pos="709"/>
        </w:tabs>
        <w:ind w:firstLine="454"/>
        <w:jc w:val="center"/>
        <w:rPr>
          <w:b/>
          <w:bCs/>
        </w:rPr>
      </w:pPr>
      <w:r>
        <w:rPr>
          <w:b/>
        </w:rPr>
        <w:t xml:space="preserve">Тема 2. </w:t>
      </w:r>
      <w:r>
        <w:rPr>
          <w:rFonts w:eastAsia="PragmaticaCondC"/>
          <w:b/>
        </w:rPr>
        <w:t>Атмосфера – мастерская климата</w:t>
      </w:r>
      <w:r>
        <w:rPr>
          <w:b/>
        </w:rPr>
        <w:t xml:space="preserve"> </w:t>
      </w:r>
      <w:r>
        <w:rPr>
          <w:b/>
          <w:bCs/>
        </w:rPr>
        <w:t>(4 часа)</w:t>
      </w:r>
    </w:p>
    <w:p w14:paraId="6250E0D9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темы:</w:t>
      </w:r>
    </w:p>
    <w:p w14:paraId="53CED35A" w14:textId="77777777" w:rsidR="005514AD" w:rsidRDefault="005514AD" w:rsidP="005514AD">
      <w:pPr>
        <w:tabs>
          <w:tab w:val="left" w:pos="709"/>
        </w:tabs>
        <w:ind w:firstLine="454"/>
      </w:pPr>
      <w:r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</w:t>
      </w:r>
      <w:r>
        <w:lastRenderedPageBreak/>
        <w:t xml:space="preserve">климатических поясов. Карта климатических поясов. </w:t>
      </w:r>
      <w:proofErr w:type="spellStart"/>
      <w:r>
        <w:t>Климатограммы</w:t>
      </w:r>
      <w:proofErr w:type="spellEnd"/>
      <w:r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>
        <w:t>континентальности</w:t>
      </w:r>
      <w:proofErr w:type="spellEnd"/>
      <w:r>
        <w:t xml:space="preserve"> климата.  Разнообразие климатов Земли. </w:t>
      </w:r>
    </w:p>
    <w:p w14:paraId="408EFA76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14:paraId="482B67BE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t xml:space="preserve">Климатический пояс, </w:t>
      </w:r>
      <w:proofErr w:type="spellStart"/>
      <w:r>
        <w:t>субпояса</w:t>
      </w:r>
      <w:proofErr w:type="spellEnd"/>
      <w:r>
        <w:t xml:space="preserve">, климатообразующий фактор, постоянный ветер, пассаты, муссоны, западный перенос, </w:t>
      </w:r>
      <w:proofErr w:type="spellStart"/>
      <w:r>
        <w:t>континентальность</w:t>
      </w:r>
      <w:proofErr w:type="spellEnd"/>
      <w:r>
        <w:t xml:space="preserve">  климата, тип климата, </w:t>
      </w:r>
      <w:proofErr w:type="spellStart"/>
      <w:r>
        <w:t>климатограмма</w:t>
      </w:r>
      <w:proofErr w:type="spellEnd"/>
      <w:r>
        <w:t>, воздушная масса.</w:t>
      </w:r>
      <w:r>
        <w:rPr>
          <w:b/>
          <w:bCs/>
        </w:rPr>
        <w:t xml:space="preserve"> </w:t>
      </w:r>
    </w:p>
    <w:p w14:paraId="4437CCEC" w14:textId="77777777" w:rsidR="005514AD" w:rsidRDefault="005514AD" w:rsidP="005514AD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идеи:</w:t>
      </w:r>
    </w:p>
    <w:p w14:paraId="2BBD5EF7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Разнообразие климатов Земли - результат действия климатообразующих факторов.</w:t>
      </w:r>
    </w:p>
    <w:p w14:paraId="1AF0EC6B" w14:textId="77777777" w:rsidR="005514AD" w:rsidRDefault="005514AD" w:rsidP="005514AD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14:paraId="27AA91AD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14:paraId="55A3544A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14:paraId="75E58ECB" w14:textId="77777777" w:rsidR="005514AD" w:rsidRDefault="005514AD" w:rsidP="005514AD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14:paraId="02A401E1" w14:textId="77777777" w:rsidR="005514AD" w:rsidRDefault="005514AD" w:rsidP="005514AD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>
        <w:rPr>
          <w:i/>
          <w:iCs/>
        </w:rPr>
        <w:t>Умение объяснять:</w:t>
      </w:r>
    </w:p>
    <w:p w14:paraId="68E8B93A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географические явления и процессы в атмосфере: распределение поясов атмосферного давления и образование постоянных ветров;</w:t>
      </w:r>
    </w:p>
    <w:p w14:paraId="4316D185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формирование климатических поясов;</w:t>
      </w:r>
    </w:p>
    <w:p w14:paraId="5D70B7ED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bCs/>
        </w:rPr>
      </w:pPr>
      <w:r>
        <w:rPr>
          <w:bCs/>
        </w:rPr>
        <w:t>действие климатообразующих факторов.</w:t>
      </w:r>
    </w:p>
    <w:p w14:paraId="484CEC6B" w14:textId="77777777" w:rsidR="005514AD" w:rsidRDefault="005514AD" w:rsidP="005514AD">
      <w:pPr>
        <w:tabs>
          <w:tab w:val="left" w:pos="709"/>
        </w:tabs>
        <w:ind w:firstLine="454"/>
        <w:jc w:val="both"/>
        <w:rPr>
          <w:i/>
          <w:iCs/>
        </w:rPr>
      </w:pPr>
      <w:r>
        <w:rPr>
          <w:i/>
          <w:iCs/>
        </w:rPr>
        <w:t>Умение определять:</w:t>
      </w:r>
    </w:p>
    <w:p w14:paraId="4A169F3C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географические объекты и явления по их существенным признакам, существенные признаки объектов и явлений:  атмосфера, воздушная масса, климат, пассат, западный ветер, гидросфера;</w:t>
      </w:r>
    </w:p>
    <w:p w14:paraId="60E79CE2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местоположение климатических поясов.</w:t>
      </w:r>
    </w:p>
    <w:p w14:paraId="307A6D02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Практические работы: </w:t>
      </w:r>
    </w:p>
    <w:p w14:paraId="63B4B693" w14:textId="77777777" w:rsidR="005514AD" w:rsidRDefault="005514AD" w:rsidP="005514AD">
      <w:pPr>
        <w:tabs>
          <w:tab w:val="left" w:pos="709"/>
        </w:tabs>
        <w:rPr>
          <w:bCs/>
        </w:rPr>
      </w:pPr>
      <w:r>
        <w:rPr>
          <w:bCs/>
        </w:rPr>
        <w:t xml:space="preserve">       1. Определение главных показателей климата различных регионов планеты по  климатической карте мира.</w:t>
      </w:r>
    </w:p>
    <w:p w14:paraId="26CCFEDE" w14:textId="77777777" w:rsidR="005514AD" w:rsidRDefault="005514AD" w:rsidP="005514AD">
      <w:pPr>
        <w:tabs>
          <w:tab w:val="left" w:pos="709"/>
        </w:tabs>
        <w:rPr>
          <w:bCs/>
        </w:rPr>
      </w:pPr>
      <w:r>
        <w:rPr>
          <w:bCs/>
        </w:rPr>
        <w:t xml:space="preserve">       2. Определение типов климата по предложенным </w:t>
      </w:r>
      <w:proofErr w:type="spellStart"/>
      <w:r>
        <w:rPr>
          <w:bCs/>
        </w:rPr>
        <w:t>климатограммам</w:t>
      </w:r>
      <w:proofErr w:type="spellEnd"/>
      <w:r>
        <w:rPr>
          <w:bCs/>
        </w:rPr>
        <w:t>.</w:t>
      </w:r>
    </w:p>
    <w:p w14:paraId="215A5FD8" w14:textId="77777777" w:rsidR="005514AD" w:rsidRDefault="005514AD" w:rsidP="005514AD">
      <w:pPr>
        <w:tabs>
          <w:tab w:val="left" w:pos="709"/>
        </w:tabs>
        <w:ind w:firstLine="454"/>
        <w:jc w:val="center"/>
        <w:rPr>
          <w:b/>
        </w:rPr>
      </w:pPr>
      <w:r>
        <w:rPr>
          <w:b/>
          <w:bCs/>
        </w:rPr>
        <w:t xml:space="preserve">Тема 3. </w:t>
      </w:r>
      <w:r>
        <w:rPr>
          <w:rFonts w:eastAsia="PragmaticaCondC"/>
          <w:b/>
          <w:bCs/>
        </w:rPr>
        <w:t xml:space="preserve">Мировой океан – синяя бездна </w:t>
      </w:r>
      <w:r>
        <w:rPr>
          <w:b/>
        </w:rPr>
        <w:t>(4 часа)</w:t>
      </w:r>
    </w:p>
    <w:p w14:paraId="231BA91A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темы:</w:t>
      </w:r>
    </w:p>
    <w:p w14:paraId="773316CB" w14:textId="77777777" w:rsidR="005514AD" w:rsidRDefault="005514AD" w:rsidP="005514AD">
      <w:pPr>
        <w:tabs>
          <w:tab w:val="left" w:pos="709"/>
        </w:tabs>
        <w:ind w:firstLine="454"/>
      </w:pPr>
      <w:r>
        <w:t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14:paraId="7DFE6D77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14:paraId="24BA7B06" w14:textId="77777777" w:rsidR="005514AD" w:rsidRDefault="005514AD" w:rsidP="005514AD">
      <w:pPr>
        <w:tabs>
          <w:tab w:val="left" w:pos="709"/>
        </w:tabs>
        <w:ind w:firstLine="454"/>
      </w:pPr>
      <w:r>
        <w:rPr>
          <w:bCs/>
        </w:rPr>
        <w:t xml:space="preserve">Море, волны, </w:t>
      </w:r>
      <w:r>
        <w:t>континентальный шельф, материковый склон, ложе океана, цунами, ветровые и стоковые течения, планктон, нектон, бентос.</w:t>
      </w:r>
    </w:p>
    <w:p w14:paraId="210E5459" w14:textId="77777777" w:rsidR="005514AD" w:rsidRDefault="005514AD" w:rsidP="005514AD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идеи:</w:t>
      </w:r>
    </w:p>
    <w:p w14:paraId="3DC69287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Мировой океана — один из важнейших факторов, определяющих природу Земли.</w:t>
      </w:r>
    </w:p>
    <w:p w14:paraId="05F027BA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Мировой океан — колыбель жизни.</w:t>
      </w:r>
    </w:p>
    <w:p w14:paraId="6930C683" w14:textId="77777777" w:rsidR="005514AD" w:rsidRDefault="005514AD" w:rsidP="005514AD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14:paraId="0F3C756C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14:paraId="1D715DF1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14:paraId="212DB8C0" w14:textId="77777777" w:rsidR="005514AD" w:rsidRDefault="005514AD" w:rsidP="005514AD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14:paraId="72155B30" w14:textId="77777777" w:rsidR="005514AD" w:rsidRDefault="005514AD" w:rsidP="005514AD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>
        <w:rPr>
          <w:i/>
          <w:iCs/>
        </w:rPr>
        <w:t>Умение объяснять:</w:t>
      </w:r>
    </w:p>
    <w:p w14:paraId="38583E8B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lastRenderedPageBreak/>
        <w:t>географические явления и процессы в гидросфере;</w:t>
      </w:r>
    </w:p>
    <w:p w14:paraId="2C6428F3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формирование системы поверхностных океанических течений.</w:t>
      </w:r>
    </w:p>
    <w:p w14:paraId="1983AC93" w14:textId="77777777" w:rsidR="005514AD" w:rsidRDefault="005514AD" w:rsidP="005514AD">
      <w:pPr>
        <w:tabs>
          <w:tab w:val="left" w:pos="709"/>
        </w:tabs>
        <w:ind w:firstLine="454"/>
        <w:jc w:val="both"/>
        <w:rPr>
          <w:i/>
          <w:iCs/>
        </w:rPr>
      </w:pPr>
      <w:r>
        <w:rPr>
          <w:i/>
          <w:iCs/>
        </w:rPr>
        <w:t>Умение определять:</w:t>
      </w:r>
    </w:p>
    <w:p w14:paraId="6B804304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географические объекты и явления по их существенным признакам, существенные признаки объектов и явлений:  Мировой океан, морское течение;</w:t>
      </w:r>
    </w:p>
    <w:p w14:paraId="3297D276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местоположение крупнейших морских течений.</w:t>
      </w:r>
    </w:p>
    <w:p w14:paraId="0571C2D3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Практические работы: </w:t>
      </w:r>
    </w:p>
    <w:p w14:paraId="784BD6D7" w14:textId="77777777" w:rsidR="005514AD" w:rsidRDefault="005514AD" w:rsidP="005514AD">
      <w:pPr>
        <w:pStyle w:val="a4"/>
        <w:numPr>
          <w:ilvl w:val="0"/>
          <w:numId w:val="4"/>
        </w:numPr>
        <w:tabs>
          <w:tab w:val="left" w:pos="709"/>
        </w:tabs>
      </w:pPr>
      <w:r>
        <w:t>Построение профиля дна океана по одной из параллелей, обозначение основных форм рельефа дна океана.</w:t>
      </w:r>
    </w:p>
    <w:p w14:paraId="107DED2B" w14:textId="77777777" w:rsidR="005514AD" w:rsidRDefault="005514AD" w:rsidP="005514AD">
      <w:pPr>
        <w:tabs>
          <w:tab w:val="left" w:pos="709"/>
        </w:tabs>
        <w:ind w:firstLine="454"/>
        <w:jc w:val="center"/>
        <w:rPr>
          <w:b/>
        </w:rPr>
      </w:pPr>
      <w:r>
        <w:rPr>
          <w:b/>
          <w:bCs/>
        </w:rPr>
        <w:t xml:space="preserve">Тема 4. </w:t>
      </w:r>
      <w:r>
        <w:rPr>
          <w:rFonts w:eastAsia="PragmaticaCondC"/>
          <w:b/>
          <w:bCs/>
        </w:rPr>
        <w:t>Географическая оболочка – живой механизм</w:t>
      </w:r>
      <w:r>
        <w:rPr>
          <w:b/>
          <w:bCs/>
        </w:rPr>
        <w:t xml:space="preserve"> </w:t>
      </w:r>
      <w:r>
        <w:rPr>
          <w:b/>
        </w:rPr>
        <w:t>(2 часа)</w:t>
      </w:r>
    </w:p>
    <w:p w14:paraId="4A005639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</w:t>
      </w:r>
    </w:p>
    <w:p w14:paraId="09F8AD1D" w14:textId="77777777" w:rsidR="005514AD" w:rsidRDefault="005514AD" w:rsidP="005514AD">
      <w:pPr>
        <w:tabs>
          <w:tab w:val="left" w:pos="709"/>
        </w:tabs>
        <w:ind w:firstLine="454"/>
        <w:jc w:val="both"/>
      </w:pPr>
      <w:r>
        <w:t xml:space="preserve">Понятие о географической оболочке. Природный комплекс (ландшафт). Природные и антропогенные ландшафты.  Свойства географической оболочки: целостность, </w:t>
      </w:r>
      <w:proofErr w:type="spellStart"/>
      <w:r>
        <w:t>римичность</w:t>
      </w:r>
      <w:proofErr w:type="spellEnd"/>
      <w:r>
        <w:t xml:space="preserve"> и зональность. Закон географической зональности. Природные комплексы разных порядков. Природные зоны.  Экваториальный лес, арктическая пустыня, тундра, тайга, смешанные и широколиственные леса, степь, саванна, тропическая пустыня. Понятие о высотной поясности. </w:t>
      </w:r>
    </w:p>
    <w:p w14:paraId="2415F44C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Учебные понятия</w:t>
      </w:r>
    </w:p>
    <w:p w14:paraId="7949DB60" w14:textId="77777777" w:rsidR="005514AD" w:rsidRDefault="005514AD" w:rsidP="005514AD">
      <w:pPr>
        <w:tabs>
          <w:tab w:val="left" w:pos="709"/>
        </w:tabs>
        <w:ind w:firstLine="454"/>
      </w:pPr>
      <w:r>
        <w:t xml:space="preserve">Природный комплекс, географическая оболочка, целостность, ритмичность, закон географической зональности, природная зона. </w:t>
      </w:r>
    </w:p>
    <w:p w14:paraId="2171F4ED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Персоналии</w:t>
      </w:r>
    </w:p>
    <w:p w14:paraId="2BCDF619" w14:textId="77777777" w:rsidR="005514AD" w:rsidRDefault="005514AD" w:rsidP="005514AD">
      <w:pPr>
        <w:tabs>
          <w:tab w:val="left" w:pos="709"/>
        </w:tabs>
        <w:ind w:firstLine="454"/>
      </w:pPr>
      <w:r>
        <w:t>Василий Васильевич Докучаев.</w:t>
      </w:r>
    </w:p>
    <w:p w14:paraId="1766FA4C" w14:textId="77777777" w:rsidR="005514AD" w:rsidRDefault="005514AD" w:rsidP="005514AD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идеи:</w:t>
      </w:r>
    </w:p>
    <w:p w14:paraId="649CE796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 w:firstLine="454"/>
      </w:pPr>
      <w:r>
        <w:t>Географическая оболочка: понятие, строение, свойства, закономерности</w:t>
      </w:r>
    </w:p>
    <w:p w14:paraId="726D453F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Природные зоны и человек.</w:t>
      </w:r>
    </w:p>
    <w:p w14:paraId="65068755" w14:textId="77777777" w:rsidR="005514AD" w:rsidRDefault="005514AD" w:rsidP="005514AD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14:paraId="4682B50D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14:paraId="1F688027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14:paraId="07091623" w14:textId="77777777" w:rsidR="005514AD" w:rsidRDefault="005514AD" w:rsidP="005514AD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14:paraId="02A2F883" w14:textId="77777777" w:rsidR="005514AD" w:rsidRDefault="005514AD" w:rsidP="005514AD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>
        <w:rPr>
          <w:i/>
          <w:iCs/>
        </w:rPr>
        <w:t>Умение объяснять:</w:t>
      </w:r>
    </w:p>
    <w:p w14:paraId="41246B1E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 xml:space="preserve">явления и процессы в географической оболочке: целостность, ритмичность, географическую зональность, </w:t>
      </w:r>
      <w:proofErr w:type="spellStart"/>
      <w:r>
        <w:t>азональность</w:t>
      </w:r>
      <w:proofErr w:type="spellEnd"/>
      <w:r>
        <w:t xml:space="preserve"> и поясность.</w:t>
      </w:r>
    </w:p>
    <w:p w14:paraId="2D2E3A37" w14:textId="77777777" w:rsidR="005514AD" w:rsidRDefault="005514AD" w:rsidP="005514AD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>
        <w:rPr>
          <w:i/>
          <w:iCs/>
        </w:rPr>
        <w:t>Умение определять:</w:t>
      </w:r>
    </w:p>
    <w:p w14:paraId="617C1211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географические объекты и явления по их существенным признакам, существенные признаки объектов и явлений:  зональность, природная зона, географическая оболочка, высотный пояс, природный комплекс;</w:t>
      </w:r>
    </w:p>
    <w:p w14:paraId="6FCDF7F4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местоположение природных зон.</w:t>
      </w:r>
    </w:p>
    <w:p w14:paraId="4BAE4D6B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Практическая работа: </w:t>
      </w:r>
    </w:p>
    <w:p w14:paraId="78DCCC6C" w14:textId="77777777" w:rsidR="005514AD" w:rsidRDefault="005514AD" w:rsidP="005514AD">
      <w:pPr>
        <w:pStyle w:val="a4"/>
        <w:numPr>
          <w:ilvl w:val="0"/>
          <w:numId w:val="5"/>
        </w:numPr>
        <w:tabs>
          <w:tab w:val="left" w:pos="709"/>
        </w:tabs>
      </w:pPr>
      <w:r>
        <w:t xml:space="preserve">       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</w:t>
      </w:r>
    </w:p>
    <w:p w14:paraId="499B412C" w14:textId="77777777" w:rsidR="005514AD" w:rsidRDefault="005514AD" w:rsidP="005514AD">
      <w:pPr>
        <w:tabs>
          <w:tab w:val="left" w:pos="709"/>
        </w:tabs>
        <w:jc w:val="center"/>
        <w:rPr>
          <w:rFonts w:eastAsia="PragmaticaCondC"/>
          <w:b/>
          <w:bCs/>
        </w:rPr>
      </w:pPr>
      <w:r>
        <w:rPr>
          <w:b/>
          <w:bCs/>
        </w:rPr>
        <w:t>Тема 5.</w:t>
      </w:r>
      <w:r>
        <w:rPr>
          <w:b/>
        </w:rPr>
        <w:t xml:space="preserve"> </w:t>
      </w:r>
      <w:r>
        <w:rPr>
          <w:rFonts w:eastAsia="PragmaticaCondC"/>
          <w:b/>
          <w:bCs/>
        </w:rPr>
        <w:t xml:space="preserve">Человек – хозяин планеты </w:t>
      </w:r>
      <w:r>
        <w:rPr>
          <w:b/>
        </w:rPr>
        <w:t>(5 часа)</w:t>
      </w:r>
    </w:p>
    <w:p w14:paraId="64200B3A" w14:textId="77777777" w:rsidR="005514AD" w:rsidRDefault="005514AD" w:rsidP="005514AD">
      <w:pPr>
        <w:pStyle w:val="21"/>
        <w:tabs>
          <w:tab w:val="left" w:pos="709"/>
        </w:tabs>
        <w:spacing w:before="0"/>
        <w:ind w:right="0" w:firstLine="4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темы</w:t>
      </w:r>
    </w:p>
    <w:p w14:paraId="3C5B8C88" w14:textId="77777777" w:rsidR="005514AD" w:rsidRDefault="005514AD" w:rsidP="005514AD">
      <w:pPr>
        <w:pStyle w:val="21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</w:t>
      </w:r>
      <w:r>
        <w:rPr>
          <w:rFonts w:ascii="Times New Roman" w:hAnsi="Times New Roman" w:cs="Times New Roman"/>
        </w:rPr>
        <w:lastRenderedPageBreak/>
        <w:t xml:space="preserve">Страны современного мира. </w:t>
      </w:r>
    </w:p>
    <w:p w14:paraId="1F2B1CCB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14:paraId="53FC53FD" w14:textId="77777777" w:rsidR="005514AD" w:rsidRDefault="005514AD" w:rsidP="005514AD">
      <w:pPr>
        <w:tabs>
          <w:tab w:val="left" w:pos="709"/>
        </w:tabs>
        <w:ind w:firstLine="454"/>
      </w:pPr>
      <w:r>
        <w:t>Миграция, хозяйственная деятельность, цивилизация, особо охраняемые природные территории, Всемирное наследие, раса, религия, мировые религии, страна, монархия, республика.</w:t>
      </w:r>
    </w:p>
    <w:p w14:paraId="122EEC40" w14:textId="77777777" w:rsidR="005514AD" w:rsidRDefault="005514AD" w:rsidP="005514AD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идеи:</w:t>
      </w:r>
    </w:p>
    <w:p w14:paraId="2D2A16D6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 w:firstLine="454"/>
      </w:pPr>
      <w:r>
        <w:t>С хозяйственной деятельностью человека связана необходимость охраны природы.</w:t>
      </w:r>
    </w:p>
    <w:p w14:paraId="42BAE370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 w:firstLine="454"/>
      </w:pPr>
      <w:r>
        <w:t>Особенности расовой, национальной религиозной картины мира.</w:t>
      </w:r>
    </w:p>
    <w:p w14:paraId="16B41569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Разнообразие стран — результат длительного исторического процесса.</w:t>
      </w:r>
    </w:p>
    <w:p w14:paraId="15A608D5" w14:textId="77777777" w:rsidR="005514AD" w:rsidRDefault="005514AD" w:rsidP="005514AD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14:paraId="1DAD82E3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14:paraId="2482F816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14:paraId="4F74319E" w14:textId="77777777" w:rsidR="005514AD" w:rsidRDefault="005514AD" w:rsidP="005514AD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14:paraId="37A05B22" w14:textId="77777777" w:rsidR="005514AD" w:rsidRDefault="005514AD" w:rsidP="005514AD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>
        <w:rPr>
          <w:i/>
          <w:iCs/>
        </w:rPr>
        <w:t>Умение объяснять:</w:t>
      </w:r>
    </w:p>
    <w:p w14:paraId="1DD4EDF0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географические особенности населения: размещения, расового состава, национального состава, хозяйственной деятельности.</w:t>
      </w:r>
    </w:p>
    <w:p w14:paraId="0CB8C7B6" w14:textId="77777777" w:rsidR="005514AD" w:rsidRDefault="005514AD" w:rsidP="005514AD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>
        <w:rPr>
          <w:i/>
          <w:iCs/>
        </w:rPr>
        <w:t>Умение определять:</w:t>
      </w:r>
    </w:p>
    <w:p w14:paraId="27D25B73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географические объекты и явления по их существенным признакам, существенные признаки объектов и явлений:  человеческая раса;</w:t>
      </w:r>
    </w:p>
    <w:p w14:paraId="4C0B0572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местоположение территорий с самой большой плотностью населения, областей распространения основных человеческих рас и религий.</w:t>
      </w:r>
    </w:p>
    <w:p w14:paraId="5DDCC8DE" w14:textId="77777777" w:rsidR="005514AD" w:rsidRDefault="005514AD" w:rsidP="005514AD">
      <w:pPr>
        <w:tabs>
          <w:tab w:val="left" w:pos="709"/>
        </w:tabs>
        <w:rPr>
          <w:b/>
          <w:bCs/>
        </w:rPr>
      </w:pPr>
      <w:r>
        <w:rPr>
          <w:b/>
          <w:bCs/>
        </w:rPr>
        <w:t xml:space="preserve">       </w:t>
      </w:r>
    </w:p>
    <w:p w14:paraId="7A12E069" w14:textId="77777777" w:rsidR="005514AD" w:rsidRDefault="005514AD" w:rsidP="005514AD">
      <w:pPr>
        <w:tabs>
          <w:tab w:val="left" w:pos="709"/>
        </w:tabs>
        <w:rPr>
          <w:b/>
          <w:bCs/>
        </w:rPr>
      </w:pPr>
      <w:r>
        <w:rPr>
          <w:b/>
          <w:bCs/>
        </w:rPr>
        <w:t xml:space="preserve">      Практическая работа:</w:t>
      </w:r>
    </w:p>
    <w:p w14:paraId="41380E56" w14:textId="77777777" w:rsidR="005514AD" w:rsidRDefault="005514AD" w:rsidP="005514AD">
      <w:pPr>
        <w:tabs>
          <w:tab w:val="left" w:pos="709"/>
        </w:tabs>
        <w:rPr>
          <w:bCs/>
        </w:rPr>
      </w:pPr>
      <w:r>
        <w:rPr>
          <w:bCs/>
        </w:rPr>
        <w:t xml:space="preserve">      Определение и сравнение различий в численности, плотности и динамике населения разных регионов и стран мира.</w:t>
      </w:r>
    </w:p>
    <w:p w14:paraId="1E8ACC31" w14:textId="77777777" w:rsidR="005514AD" w:rsidRDefault="005514AD" w:rsidP="005514AD">
      <w:pPr>
        <w:tabs>
          <w:tab w:val="left" w:pos="709"/>
        </w:tabs>
        <w:rPr>
          <w:b/>
          <w:bCs/>
        </w:rPr>
      </w:pPr>
    </w:p>
    <w:p w14:paraId="4DC82A33" w14:textId="77777777" w:rsidR="005514AD" w:rsidRDefault="005514AD" w:rsidP="005514AD">
      <w:pPr>
        <w:tabs>
          <w:tab w:val="left" w:pos="709"/>
        </w:tabs>
        <w:ind w:firstLine="454"/>
        <w:jc w:val="center"/>
        <w:rPr>
          <w:b/>
        </w:rPr>
      </w:pPr>
      <w:r>
        <w:rPr>
          <w:b/>
          <w:bCs/>
        </w:rPr>
        <w:t xml:space="preserve">Раздел 2. Материки планеты Земля </w:t>
      </w:r>
      <w:r>
        <w:rPr>
          <w:b/>
        </w:rPr>
        <w:t>(47 часов)</w:t>
      </w:r>
    </w:p>
    <w:p w14:paraId="1307BB6D" w14:textId="77777777" w:rsidR="005514AD" w:rsidRDefault="005514AD" w:rsidP="005514AD">
      <w:pPr>
        <w:tabs>
          <w:tab w:val="left" w:pos="709"/>
        </w:tabs>
        <w:ind w:firstLine="454"/>
        <w:jc w:val="center"/>
        <w:rPr>
          <w:b/>
          <w:bCs/>
        </w:rPr>
      </w:pPr>
      <w:r>
        <w:rPr>
          <w:b/>
        </w:rPr>
        <w:t xml:space="preserve">Тема 1. Африка — материк коротких теней </w:t>
      </w:r>
      <w:r>
        <w:rPr>
          <w:b/>
          <w:bCs/>
        </w:rPr>
        <w:t>(9 часов)</w:t>
      </w:r>
    </w:p>
    <w:p w14:paraId="2AADF05B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</w:t>
      </w:r>
    </w:p>
    <w:p w14:paraId="6DEAAFE4" w14:textId="77777777" w:rsidR="005514AD" w:rsidRDefault="005514AD" w:rsidP="005514AD">
      <w:pPr>
        <w:tabs>
          <w:tab w:val="left" w:pos="709"/>
        </w:tabs>
        <w:ind w:firstLine="454"/>
      </w:pPr>
      <w:r>
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14:paraId="5F6AC00D" w14:textId="77777777" w:rsidR="005514AD" w:rsidRDefault="005514AD" w:rsidP="005514AD">
      <w:pPr>
        <w:tabs>
          <w:tab w:val="left" w:pos="709"/>
        </w:tabs>
        <w:ind w:firstLine="454"/>
      </w:pPr>
      <w: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14:paraId="1D56A73D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14:paraId="205A93F2" w14:textId="77777777" w:rsidR="005514AD" w:rsidRDefault="005514AD" w:rsidP="005514AD">
      <w:pPr>
        <w:tabs>
          <w:tab w:val="left" w:pos="709"/>
        </w:tabs>
        <w:ind w:firstLine="454"/>
      </w:pPr>
      <w:r>
        <w:rPr>
          <w:bCs/>
        </w:rPr>
        <w:t>Саванна,</w:t>
      </w:r>
      <w:r>
        <w:rPr>
          <w:b/>
          <w:bCs/>
        </w:rPr>
        <w:t xml:space="preserve"> </w:t>
      </w:r>
      <w:r>
        <w:t xml:space="preserve">национальный парк, Восточно-Африканский разлом, </w:t>
      </w:r>
      <w:proofErr w:type="spellStart"/>
      <w:r>
        <w:t>сахель</w:t>
      </w:r>
      <w:proofErr w:type="spellEnd"/>
      <w:r>
        <w:t>, экваториальная раса.</w:t>
      </w:r>
    </w:p>
    <w:p w14:paraId="4DEA7B03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Персоналии: </w:t>
      </w:r>
    </w:p>
    <w:p w14:paraId="377E0299" w14:textId="77777777" w:rsidR="005514AD" w:rsidRDefault="005514AD" w:rsidP="005514AD">
      <w:pPr>
        <w:tabs>
          <w:tab w:val="left" w:pos="709"/>
        </w:tabs>
        <w:ind w:firstLine="454"/>
        <w:rPr>
          <w:bCs/>
        </w:rPr>
      </w:pPr>
      <w:r>
        <w:rPr>
          <w:bCs/>
        </w:rPr>
        <w:t xml:space="preserve">Генрих Мореплаватель, </w:t>
      </w:r>
      <w:proofErr w:type="spellStart"/>
      <w:r>
        <w:rPr>
          <w:bCs/>
        </w:rPr>
        <w:t>Васко</w:t>
      </w:r>
      <w:proofErr w:type="spellEnd"/>
      <w:r>
        <w:rPr>
          <w:bCs/>
        </w:rPr>
        <w:t xml:space="preserve"> да Гама, Давид Ливингстон, Генри Стэнли, Джон </w:t>
      </w:r>
      <w:proofErr w:type="spellStart"/>
      <w:r>
        <w:rPr>
          <w:bCs/>
        </w:rPr>
        <w:t>Спик</w:t>
      </w:r>
      <w:proofErr w:type="spellEnd"/>
      <w:r>
        <w:rPr>
          <w:bCs/>
        </w:rPr>
        <w:t>, Джеймс Грант, Василий Васильевич Юнкер, Николай Степанович Гумилев.</w:t>
      </w:r>
    </w:p>
    <w:p w14:paraId="78367F9F" w14:textId="77777777" w:rsidR="005514AD" w:rsidRDefault="005514AD" w:rsidP="005514AD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</w:t>
      </w:r>
    </w:p>
    <w:p w14:paraId="5DCAE102" w14:textId="77777777" w:rsidR="005514AD" w:rsidRDefault="005514AD" w:rsidP="005514AD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ind w:left="0" w:firstLine="454"/>
      </w:pPr>
      <w:r>
        <w:t>Выявление влияния географического положения на природное своеобразие Африки: север – зеркальное отражение юга.</w:t>
      </w:r>
    </w:p>
    <w:p w14:paraId="4B26F972" w14:textId="77777777" w:rsidR="005514AD" w:rsidRDefault="005514AD" w:rsidP="005514AD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snapToGrid w:val="0"/>
        <w:ind w:left="0" w:firstLine="454"/>
      </w:pPr>
      <w:r>
        <w:lastRenderedPageBreak/>
        <w:t>Африка – материк равнин.</w:t>
      </w:r>
    </w:p>
    <w:p w14:paraId="313C5D96" w14:textId="77777777" w:rsidR="005514AD" w:rsidRDefault="005514AD" w:rsidP="005514AD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ind w:left="0" w:firstLine="454"/>
      </w:pPr>
      <w:r>
        <w:t>Африка – материк, на котором ярко проявляется закон широтной зональности.</w:t>
      </w:r>
    </w:p>
    <w:p w14:paraId="73DF0ECB" w14:textId="77777777" w:rsidR="005514AD" w:rsidRDefault="005514AD" w:rsidP="005514AD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ind w:left="0" w:firstLine="454"/>
      </w:pPr>
      <w:r>
        <w:t>Своеобразие регионов Африки:</w:t>
      </w:r>
    </w:p>
    <w:p w14:paraId="4F4770A4" w14:textId="77777777" w:rsidR="005514AD" w:rsidRDefault="005514AD" w:rsidP="005514AD">
      <w:pPr>
        <w:pStyle w:val="a4"/>
        <w:numPr>
          <w:ilvl w:val="0"/>
          <w:numId w:val="6"/>
        </w:numPr>
        <w:tabs>
          <w:tab w:val="clear" w:pos="720"/>
          <w:tab w:val="left" w:pos="709"/>
        </w:tabs>
        <w:ind w:left="0" w:firstLine="454"/>
      </w:pPr>
      <w:r>
        <w:t>Северная Африка — пустыни, древнейшие цивилизации, арабский мир.</w:t>
      </w:r>
    </w:p>
    <w:p w14:paraId="02B916D4" w14:textId="77777777" w:rsidR="005514AD" w:rsidRDefault="005514AD" w:rsidP="005514AD">
      <w:pPr>
        <w:pStyle w:val="a4"/>
        <w:numPr>
          <w:ilvl w:val="0"/>
          <w:numId w:val="6"/>
        </w:numPr>
        <w:tabs>
          <w:tab w:val="clear" w:pos="720"/>
          <w:tab w:val="left" w:pos="709"/>
        </w:tabs>
        <w:ind w:left="0" w:firstLine="454"/>
      </w:pPr>
      <w:r>
        <w:t>Западная и Центральная Африка -  разнообразие народов и культур.</w:t>
      </w:r>
    </w:p>
    <w:p w14:paraId="11AD6EED" w14:textId="77777777" w:rsidR="005514AD" w:rsidRDefault="005514AD" w:rsidP="005514AD">
      <w:pPr>
        <w:pStyle w:val="a4"/>
        <w:numPr>
          <w:ilvl w:val="0"/>
          <w:numId w:val="6"/>
        </w:numPr>
        <w:tabs>
          <w:tab w:val="clear" w:pos="720"/>
          <w:tab w:val="left" w:pos="709"/>
        </w:tabs>
        <w:ind w:left="0" w:firstLine="454"/>
      </w:pPr>
      <w:r>
        <w:t>Восточная Африка – разломы и вулканы, саванны и национальные парки;</w:t>
      </w:r>
    </w:p>
    <w:p w14:paraId="45853E82" w14:textId="77777777" w:rsidR="005514AD" w:rsidRDefault="005514AD" w:rsidP="005514AD">
      <w:pPr>
        <w:pStyle w:val="a4"/>
        <w:numPr>
          <w:ilvl w:val="0"/>
          <w:numId w:val="6"/>
        </w:numPr>
        <w:tabs>
          <w:tab w:val="clear" w:pos="720"/>
          <w:tab w:val="left" w:pos="709"/>
        </w:tabs>
        <w:ind w:left="0" w:firstLine="454"/>
      </w:pPr>
      <w:r>
        <w:t xml:space="preserve">Южная Африка – саванны и пустыни,  богатейшие полезные ископаемые. </w:t>
      </w:r>
    </w:p>
    <w:p w14:paraId="23BBEBDA" w14:textId="77777777" w:rsidR="005514AD" w:rsidRDefault="005514AD" w:rsidP="005514AD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14:paraId="7B53CFE0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выявлять причинно-следственные связи, </w:t>
      </w:r>
    </w:p>
    <w:p w14:paraId="595AC1BB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определять критерии для сравнения фактов, явлений,</w:t>
      </w:r>
    </w:p>
    <w:p w14:paraId="09C6F86E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работать с текстом: составлять логические цепочки, таблицы, схемы,</w:t>
      </w:r>
    </w:p>
    <w:p w14:paraId="3135511B" w14:textId="77777777" w:rsidR="005514AD" w:rsidRDefault="005514AD" w:rsidP="005514AD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14:paraId="657534AD" w14:textId="77777777" w:rsidR="005514AD" w:rsidRDefault="005514AD" w:rsidP="005514AD">
      <w:pPr>
        <w:tabs>
          <w:tab w:val="left" w:pos="709"/>
        </w:tabs>
        <w:snapToGrid w:val="0"/>
        <w:ind w:firstLine="454"/>
        <w:rPr>
          <w:i/>
        </w:rPr>
      </w:pPr>
      <w:r>
        <w:rPr>
          <w:i/>
        </w:rPr>
        <w:t>Умение объяснять:</w:t>
      </w:r>
    </w:p>
    <w:p w14:paraId="5C72AFB5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природы материков и океанов. </w:t>
      </w:r>
    </w:p>
    <w:p w14:paraId="36CB8AF2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географическая специфика отдельных стран. </w:t>
      </w:r>
    </w:p>
    <w:p w14:paraId="399E37BD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результаты выдающихся географических открытий и путешествий.</w:t>
      </w:r>
    </w:p>
    <w:p w14:paraId="05CD0EA0" w14:textId="77777777" w:rsidR="005514AD" w:rsidRDefault="005514AD" w:rsidP="005514AD">
      <w:pPr>
        <w:widowControl w:val="0"/>
        <w:tabs>
          <w:tab w:val="left" w:pos="709"/>
        </w:tabs>
        <w:suppressAutoHyphens/>
        <w:ind w:firstLine="454"/>
        <w:rPr>
          <w:i/>
        </w:rPr>
      </w:pPr>
      <w:r>
        <w:rPr>
          <w:i/>
        </w:rPr>
        <w:t>Умение определять:</w:t>
      </w:r>
    </w:p>
    <w:p w14:paraId="26B6D61C" w14:textId="77777777" w:rsidR="005514AD" w:rsidRDefault="005514AD" w:rsidP="005514AD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объекты и явления по их существенным признакам, существенные признаки объектов и явлений; </w:t>
      </w:r>
    </w:p>
    <w:p w14:paraId="4F40BCAC" w14:textId="77777777" w:rsidR="005514AD" w:rsidRDefault="005514AD" w:rsidP="005514AD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>местоположение отдельных территорий по их существенным признакам.</w:t>
      </w:r>
    </w:p>
    <w:p w14:paraId="0192FDC9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Практические работы: </w:t>
      </w:r>
    </w:p>
    <w:p w14:paraId="7F1EBFB0" w14:textId="77777777" w:rsidR="005514AD" w:rsidRDefault="005514AD" w:rsidP="005514AD">
      <w:pPr>
        <w:tabs>
          <w:tab w:val="left" w:pos="709"/>
        </w:tabs>
        <w:ind w:firstLine="454"/>
        <w:rPr>
          <w:bCs/>
        </w:rPr>
      </w:pPr>
      <w:r>
        <w:rPr>
          <w:bCs/>
        </w:rPr>
        <w:t>1. Определение координат крайних точек материка, его протяженность с севера на юг в градусной мере и километрах</w:t>
      </w:r>
    </w:p>
    <w:p w14:paraId="59ACC191" w14:textId="77777777" w:rsidR="005514AD" w:rsidRDefault="005514AD" w:rsidP="005514AD">
      <w:pPr>
        <w:tabs>
          <w:tab w:val="left" w:pos="709"/>
        </w:tabs>
        <w:ind w:firstLine="454"/>
        <w:rPr>
          <w:bCs/>
        </w:rPr>
      </w:pPr>
      <w:r>
        <w:rPr>
          <w:bCs/>
        </w:rPr>
        <w:t>2.</w:t>
      </w:r>
      <w:r>
        <w:t xml:space="preserve"> </w:t>
      </w:r>
      <w:r>
        <w:rPr>
          <w:bCs/>
        </w:rPr>
        <w:t>Обозначение на контурной карте главных форм рельефа и месторождений полезных ископаемых.</w:t>
      </w:r>
    </w:p>
    <w:p w14:paraId="538ABC01" w14:textId="77777777" w:rsidR="005514AD" w:rsidRDefault="005514AD" w:rsidP="005514AD">
      <w:pPr>
        <w:tabs>
          <w:tab w:val="left" w:pos="709"/>
        </w:tabs>
        <w:ind w:firstLine="454"/>
        <w:jc w:val="center"/>
        <w:rPr>
          <w:bCs/>
        </w:rPr>
      </w:pPr>
      <w:r>
        <w:rPr>
          <w:b/>
          <w:bCs/>
        </w:rPr>
        <w:t>Тема 2. Австралия</w:t>
      </w:r>
      <w:r>
        <w:rPr>
          <w:b/>
        </w:rPr>
        <w:t xml:space="preserve"> - маленький великан</w:t>
      </w:r>
      <w:r>
        <w:rPr>
          <w:b/>
          <w:bCs/>
        </w:rPr>
        <w:t xml:space="preserve"> </w:t>
      </w:r>
      <w:r>
        <w:rPr>
          <w:b/>
        </w:rPr>
        <w:t>(6 часов)</w:t>
      </w:r>
    </w:p>
    <w:p w14:paraId="0C5B5486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</w:t>
      </w:r>
    </w:p>
    <w:p w14:paraId="26C64A36" w14:textId="77777777" w:rsidR="005514AD" w:rsidRDefault="005514AD" w:rsidP="005514AD">
      <w:pPr>
        <w:tabs>
          <w:tab w:val="left" w:pos="709"/>
        </w:tabs>
        <w:ind w:firstLine="454"/>
        <w:jc w:val="both"/>
      </w:pPr>
      <w: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14:paraId="2019AF91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14:paraId="14711F20" w14:textId="77777777" w:rsidR="005514AD" w:rsidRDefault="005514AD" w:rsidP="005514AD">
      <w:pPr>
        <w:tabs>
          <w:tab w:val="left" w:pos="709"/>
        </w:tabs>
        <w:ind w:firstLine="454"/>
      </w:pPr>
      <w:r>
        <w:t>Лакколит, эндемик, аборигены.</w:t>
      </w:r>
    </w:p>
    <w:p w14:paraId="52C3D31C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Персоналии: </w:t>
      </w:r>
    </w:p>
    <w:p w14:paraId="3D86B3C3" w14:textId="77777777" w:rsidR="005514AD" w:rsidRDefault="005514AD" w:rsidP="005514AD">
      <w:pPr>
        <w:tabs>
          <w:tab w:val="left" w:pos="709"/>
        </w:tabs>
        <w:ind w:firstLine="454"/>
        <w:rPr>
          <w:bCs/>
        </w:rPr>
      </w:pPr>
      <w:proofErr w:type="spellStart"/>
      <w:r>
        <w:rPr>
          <w:bCs/>
        </w:rPr>
        <w:t>Виллем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Янсзон</w:t>
      </w:r>
      <w:proofErr w:type="spellEnd"/>
      <w:r>
        <w:rPr>
          <w:bCs/>
        </w:rPr>
        <w:t>, Абель</w:t>
      </w:r>
      <w:r>
        <w:rPr>
          <w:b/>
          <w:bCs/>
        </w:rPr>
        <w:t xml:space="preserve"> </w:t>
      </w:r>
      <w:r>
        <w:rPr>
          <w:bCs/>
        </w:rPr>
        <w:t>Тасман, Джеймс Кук,</w:t>
      </w:r>
      <w:r>
        <w:rPr>
          <w:b/>
          <w:bCs/>
        </w:rPr>
        <w:t xml:space="preserve"> </w:t>
      </w:r>
      <w:r>
        <w:rPr>
          <w:bCs/>
        </w:rPr>
        <w:t>Э</w:t>
      </w:r>
      <w:r>
        <w:t xml:space="preserve">дуард </w:t>
      </w:r>
      <w:r>
        <w:rPr>
          <w:bCs/>
        </w:rPr>
        <w:t>Эйр, Николай Николаевич Миклухо-Маклай, Юрий Федорович Лисянский, Тур Хейердал.</w:t>
      </w:r>
    </w:p>
    <w:p w14:paraId="73AB0A77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Основные образовательные идеи</w:t>
      </w:r>
    </w:p>
    <w:p w14:paraId="03BD7424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Самый маленький и самый засушливый материк.</w:t>
      </w:r>
    </w:p>
    <w:p w14:paraId="161D34C4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Самый низкий материк, лежащий  вне сейсмической зоны.</w:t>
      </w:r>
    </w:p>
    <w:p w14:paraId="797DF2B4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Открытие и освоение позже, чем других обитаемых материков из-за своей удаленности от Европы</w:t>
      </w:r>
    </w:p>
    <w:p w14:paraId="6FD4E9BC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Изменение человеком природы: завезенные растения и животные.</w:t>
      </w:r>
    </w:p>
    <w:p w14:paraId="5617C55C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Население: австралийские аборигены и </w:t>
      </w:r>
      <w:proofErr w:type="spellStart"/>
      <w:r>
        <w:t>англоавстралийцы</w:t>
      </w:r>
      <w:proofErr w:type="spellEnd"/>
      <w:r>
        <w:t>.</w:t>
      </w:r>
    </w:p>
    <w:p w14:paraId="68FB4232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Океания — особый островной мир.</w:t>
      </w:r>
    </w:p>
    <w:p w14:paraId="0A2767F6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умения: </w:t>
      </w:r>
    </w:p>
    <w:p w14:paraId="24CBFC25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ставить учебную задачу под руководством  учителя,</w:t>
      </w:r>
    </w:p>
    <w:p w14:paraId="4094DEA0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планировать свою деятельность под руководством учителя,</w:t>
      </w:r>
    </w:p>
    <w:p w14:paraId="2A2D6908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оценивать работу одноклассников,</w:t>
      </w:r>
    </w:p>
    <w:p w14:paraId="2B2327A2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lastRenderedPageBreak/>
        <w:t xml:space="preserve">выявлять причинно-следственные связи, </w:t>
      </w:r>
    </w:p>
    <w:p w14:paraId="7EB42F84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определять критерии для сравнения фактов, явлений,</w:t>
      </w:r>
    </w:p>
    <w:p w14:paraId="618FC799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анализировать связи, соподчинения и зависимости компонентов.</w:t>
      </w:r>
    </w:p>
    <w:p w14:paraId="63E9211B" w14:textId="77777777" w:rsidR="005514AD" w:rsidRDefault="005514AD" w:rsidP="005514AD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14:paraId="01A7F190" w14:textId="77777777" w:rsidR="005514AD" w:rsidRDefault="005514AD" w:rsidP="005514AD">
      <w:pPr>
        <w:tabs>
          <w:tab w:val="left" w:pos="709"/>
        </w:tabs>
        <w:snapToGrid w:val="0"/>
        <w:ind w:firstLine="454"/>
        <w:rPr>
          <w:i/>
        </w:rPr>
      </w:pPr>
      <w:r>
        <w:rPr>
          <w:i/>
        </w:rPr>
        <w:t>Умение объяснять:</w:t>
      </w:r>
    </w:p>
    <w:p w14:paraId="22EAD23E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природы материка в целом и отдельных его регионов; </w:t>
      </w:r>
    </w:p>
    <w:p w14:paraId="25905F74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отдельных стран. </w:t>
      </w:r>
    </w:p>
    <w:p w14:paraId="2EAABCB2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следствия выдающихся географических открытий и путешествий.</w:t>
      </w:r>
    </w:p>
    <w:p w14:paraId="6715C8CC" w14:textId="77777777" w:rsidR="005514AD" w:rsidRDefault="005514AD" w:rsidP="005514AD">
      <w:pPr>
        <w:widowControl w:val="0"/>
        <w:tabs>
          <w:tab w:val="left" w:pos="709"/>
        </w:tabs>
        <w:suppressAutoHyphens/>
        <w:ind w:firstLine="454"/>
        <w:rPr>
          <w:i/>
        </w:rPr>
      </w:pPr>
      <w:r>
        <w:rPr>
          <w:i/>
        </w:rPr>
        <w:t>Умение определять:</w:t>
      </w:r>
    </w:p>
    <w:p w14:paraId="49C53148" w14:textId="77777777" w:rsidR="005514AD" w:rsidRDefault="005514AD" w:rsidP="005514AD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объекты и явления по их существенным признакам, существенные признаки объектов и явлений; </w:t>
      </w:r>
    </w:p>
    <w:p w14:paraId="2D00805B" w14:textId="77777777" w:rsidR="005514AD" w:rsidRDefault="005514AD" w:rsidP="005514AD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>местоположение отдельных территорий по их существенным признакам.</w:t>
      </w:r>
    </w:p>
    <w:p w14:paraId="0748FDCD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Практическая работа: </w:t>
      </w:r>
    </w:p>
    <w:p w14:paraId="163D53AD" w14:textId="77777777" w:rsidR="005514AD" w:rsidRDefault="005514AD" w:rsidP="005514AD">
      <w:pPr>
        <w:tabs>
          <w:tab w:val="left" w:pos="709"/>
        </w:tabs>
        <w:ind w:firstLine="454"/>
        <w:rPr>
          <w:bCs/>
        </w:rPr>
      </w:pPr>
      <w:r>
        <w:rPr>
          <w:bCs/>
        </w:rPr>
        <w:t>1.  Сравнение географического положения Африки и Австралии, определение черт сходств и различия основных компонентов природы.</w:t>
      </w:r>
    </w:p>
    <w:p w14:paraId="49BFE226" w14:textId="77777777" w:rsidR="005514AD" w:rsidRDefault="005514AD" w:rsidP="005514AD">
      <w:pPr>
        <w:jc w:val="center"/>
        <w:rPr>
          <w:b/>
        </w:rPr>
      </w:pPr>
      <w:r>
        <w:rPr>
          <w:b/>
          <w:bCs/>
        </w:rPr>
        <w:t>Тема 3. Антарктида -</w:t>
      </w:r>
      <w:r>
        <w:rPr>
          <w:b/>
        </w:rPr>
        <w:t xml:space="preserve"> холодное сердце (2 часа)</w:t>
      </w:r>
    </w:p>
    <w:p w14:paraId="61539E86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темы:</w:t>
      </w:r>
    </w:p>
    <w:p w14:paraId="5FF568E6" w14:textId="77777777" w:rsidR="005514AD" w:rsidRDefault="005514AD" w:rsidP="005514AD">
      <w:pPr>
        <w:tabs>
          <w:tab w:val="left" w:pos="709"/>
        </w:tabs>
        <w:ind w:firstLine="454"/>
        <w:jc w:val="both"/>
      </w:pPr>
      <w:r>
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</w:r>
    </w:p>
    <w:p w14:paraId="64C620CF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 понятия: </w:t>
      </w:r>
    </w:p>
    <w:p w14:paraId="1FE59C90" w14:textId="77777777" w:rsidR="005514AD" w:rsidRDefault="005514AD" w:rsidP="005514AD">
      <w:pPr>
        <w:tabs>
          <w:tab w:val="left" w:pos="709"/>
        </w:tabs>
        <w:ind w:firstLine="454"/>
      </w:pPr>
      <w:r>
        <w:rPr>
          <w:bCs/>
        </w:rPr>
        <w:t>Стоковые ветры,</w:t>
      </w:r>
      <w:r>
        <w:rPr>
          <w:b/>
          <w:bCs/>
        </w:rPr>
        <w:t xml:space="preserve"> </w:t>
      </w:r>
      <w:r>
        <w:t>магнитный полюс, полюс относительной недоступности, шельфовый ледник.</w:t>
      </w:r>
    </w:p>
    <w:p w14:paraId="46B4015A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</w:p>
    <w:p w14:paraId="02A4A6A7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Персоналии: </w:t>
      </w:r>
    </w:p>
    <w:p w14:paraId="0199F6B1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Cs/>
        </w:rPr>
        <w:t xml:space="preserve">Джеймс Кук, </w:t>
      </w:r>
      <w:proofErr w:type="spellStart"/>
      <w:r>
        <w:rPr>
          <w:bCs/>
        </w:rPr>
        <w:t>Фаддей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Фаддеевич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Беллинсгаузен, Михаил Петрович Лазарев, </w:t>
      </w:r>
      <w:proofErr w:type="spellStart"/>
      <w:r>
        <w:rPr>
          <w:bCs/>
        </w:rPr>
        <w:t>Дюмон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Дюрвиль</w:t>
      </w:r>
      <w:proofErr w:type="spellEnd"/>
      <w:r>
        <w:rPr>
          <w:bCs/>
        </w:rPr>
        <w:t xml:space="preserve">, Джеймс Росс, </w:t>
      </w:r>
      <w:proofErr w:type="spellStart"/>
      <w:r>
        <w:rPr>
          <w:bCs/>
        </w:rPr>
        <w:t>Руал</w:t>
      </w:r>
      <w:proofErr w:type="spellEnd"/>
      <w:r>
        <w:rPr>
          <w:bCs/>
        </w:rPr>
        <w:t xml:space="preserve"> Амундсен, Роберт Скотт.</w:t>
      </w:r>
      <w:r>
        <w:rPr>
          <w:b/>
          <w:bCs/>
        </w:rPr>
        <w:t xml:space="preserve"> </w:t>
      </w:r>
    </w:p>
    <w:p w14:paraId="0A998341" w14:textId="77777777" w:rsidR="005514AD" w:rsidRDefault="005514AD" w:rsidP="005514AD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идеи:</w:t>
      </w:r>
    </w:p>
    <w:p w14:paraId="3E4CF966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Географическое положение Антарктиды и его влияние на природу материка;</w:t>
      </w:r>
    </w:p>
    <w:p w14:paraId="2A088BE3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Антарктида — материк без постоянного населения.</w:t>
      </w:r>
    </w:p>
    <w:p w14:paraId="24EB5A9C" w14:textId="77777777" w:rsidR="005514AD" w:rsidRDefault="005514AD" w:rsidP="005514AD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14:paraId="73FFCFA9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планировать свою деятельность под руководством учителя,</w:t>
      </w:r>
    </w:p>
    <w:p w14:paraId="37CE810E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оценивать работу одноклассников,</w:t>
      </w:r>
    </w:p>
    <w:p w14:paraId="0839B6E7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выявлять причинно-следственные связи, </w:t>
      </w:r>
    </w:p>
    <w:p w14:paraId="292A73F7" w14:textId="77777777" w:rsidR="005514AD" w:rsidRDefault="005514AD" w:rsidP="005514AD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14:paraId="5CAF9F79" w14:textId="77777777" w:rsidR="005514AD" w:rsidRDefault="005514AD" w:rsidP="005514AD">
      <w:pPr>
        <w:tabs>
          <w:tab w:val="left" w:pos="709"/>
        </w:tabs>
        <w:snapToGrid w:val="0"/>
        <w:ind w:firstLine="454"/>
        <w:rPr>
          <w:i/>
        </w:rPr>
      </w:pPr>
      <w:r>
        <w:rPr>
          <w:i/>
        </w:rPr>
        <w:t>Умение объяснять:</w:t>
      </w:r>
    </w:p>
    <w:p w14:paraId="5885CF81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природы материков и океанов. </w:t>
      </w:r>
    </w:p>
    <w:p w14:paraId="20766CF2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результаты выдающихся географических открытий и путешествий.</w:t>
      </w:r>
    </w:p>
    <w:p w14:paraId="7A3E34A9" w14:textId="77777777" w:rsidR="005514AD" w:rsidRDefault="005514AD" w:rsidP="005514AD">
      <w:pPr>
        <w:widowControl w:val="0"/>
        <w:tabs>
          <w:tab w:val="left" w:pos="709"/>
        </w:tabs>
        <w:suppressAutoHyphens/>
        <w:ind w:firstLine="454"/>
        <w:rPr>
          <w:i/>
        </w:rPr>
      </w:pPr>
      <w:r>
        <w:rPr>
          <w:i/>
        </w:rPr>
        <w:t>Умение определять:</w:t>
      </w:r>
    </w:p>
    <w:p w14:paraId="3F7732CD" w14:textId="77777777" w:rsidR="005514AD" w:rsidRDefault="005514AD" w:rsidP="005514AD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объекты и явления по их существенным признакам, существенные признаки объектов и явлений; </w:t>
      </w:r>
    </w:p>
    <w:p w14:paraId="5AE4C29B" w14:textId="77777777" w:rsidR="005514AD" w:rsidRDefault="005514AD" w:rsidP="005514AD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>местоположение отдельных территорий по их существенным признакам.</w:t>
      </w:r>
    </w:p>
    <w:p w14:paraId="150A8FE0" w14:textId="77777777" w:rsidR="005514AD" w:rsidRDefault="005514AD" w:rsidP="005514AD">
      <w:pPr>
        <w:jc w:val="center"/>
        <w:rPr>
          <w:b/>
        </w:rPr>
      </w:pPr>
      <w:r>
        <w:rPr>
          <w:b/>
          <w:bCs/>
        </w:rPr>
        <w:t>Тема 4. Южная Америка</w:t>
      </w:r>
      <w:r>
        <w:rPr>
          <w:b/>
        </w:rPr>
        <w:t xml:space="preserve"> - материк чудес </w:t>
      </w:r>
      <w:r>
        <w:rPr>
          <w:b/>
          <w:bCs/>
        </w:rPr>
        <w:t xml:space="preserve"> </w:t>
      </w:r>
      <w:r>
        <w:rPr>
          <w:b/>
        </w:rPr>
        <w:t>(8 часов)</w:t>
      </w:r>
    </w:p>
    <w:p w14:paraId="513E3680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темы:</w:t>
      </w:r>
    </w:p>
    <w:p w14:paraId="5ABDBA32" w14:textId="77777777" w:rsidR="005514AD" w:rsidRDefault="005514AD" w:rsidP="005514AD">
      <w:pPr>
        <w:tabs>
          <w:tab w:val="left" w:pos="709"/>
        </w:tabs>
        <w:ind w:firstLine="454"/>
        <w:jc w:val="both"/>
      </w:pPr>
      <w:r>
        <w:t xml:space="preserve"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</w:t>
      </w:r>
    </w:p>
    <w:p w14:paraId="3B9CE702" w14:textId="77777777" w:rsidR="005514AD" w:rsidRDefault="005514AD" w:rsidP="005514AD">
      <w:pPr>
        <w:tabs>
          <w:tab w:val="left" w:pos="709"/>
        </w:tabs>
        <w:ind w:firstLine="454"/>
        <w:jc w:val="both"/>
      </w:pPr>
      <w:r>
        <w:lastRenderedPageBreak/>
        <w:t xml:space="preserve">Население и регионы Южной Америки. Смешение трех рас. Равнинный Восток и Горный Запад.  Особенности человеческой деятельности и изменение природы Южной Америки под ее влиянием. Главные объекты природного и культурного наследия. </w:t>
      </w:r>
    </w:p>
    <w:p w14:paraId="0D56FF36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14:paraId="5D897908" w14:textId="77777777" w:rsidR="005514AD" w:rsidRDefault="005514AD" w:rsidP="005514AD">
      <w:pPr>
        <w:tabs>
          <w:tab w:val="left" w:pos="709"/>
        </w:tabs>
        <w:ind w:firstLine="454"/>
      </w:pPr>
      <w:r>
        <w:t>Сельва, пампа, метис, мулат, самбо, Вест-Индия, Латинская и Цент-</w:t>
      </w:r>
      <w:proofErr w:type="spellStart"/>
      <w:r>
        <w:t>ральная</w:t>
      </w:r>
      <w:proofErr w:type="spellEnd"/>
      <w:r>
        <w:t xml:space="preserve">  Америка.</w:t>
      </w:r>
    </w:p>
    <w:p w14:paraId="7DF50D81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Персоналии: </w:t>
      </w:r>
    </w:p>
    <w:p w14:paraId="3D1419C1" w14:textId="77777777" w:rsidR="005514AD" w:rsidRDefault="005514AD" w:rsidP="005514AD">
      <w:pPr>
        <w:tabs>
          <w:tab w:val="left" w:pos="709"/>
        </w:tabs>
        <w:ind w:firstLine="454"/>
      </w:pPr>
      <w:r>
        <w:t xml:space="preserve">Христофор Колумб, </w:t>
      </w:r>
      <w:proofErr w:type="spellStart"/>
      <w:r>
        <w:t>Америго</w:t>
      </w:r>
      <w:proofErr w:type="spellEnd"/>
      <w:r>
        <w:t xml:space="preserve"> </w:t>
      </w:r>
      <w:proofErr w:type="spellStart"/>
      <w:r>
        <w:t>Веспуччи</w:t>
      </w:r>
      <w:proofErr w:type="spellEnd"/>
      <w:r>
        <w:t xml:space="preserve">, </w:t>
      </w:r>
      <w:proofErr w:type="spellStart"/>
      <w:r>
        <w:t>Нуньес</w:t>
      </w:r>
      <w:proofErr w:type="spellEnd"/>
      <w:r>
        <w:t xml:space="preserve"> де Бальбоа, Франциско </w:t>
      </w:r>
      <w:proofErr w:type="spellStart"/>
      <w:r>
        <w:t>Орельяно</w:t>
      </w:r>
      <w:proofErr w:type="spellEnd"/>
      <w:r>
        <w:t xml:space="preserve">, Александр Гумбольдт, Григорий Иванович </w:t>
      </w:r>
      <w:proofErr w:type="spellStart"/>
      <w:r>
        <w:t>Лансдорф</w:t>
      </w:r>
      <w:proofErr w:type="spellEnd"/>
      <w:r>
        <w:t xml:space="preserve">, Артур </w:t>
      </w:r>
      <w:proofErr w:type="spellStart"/>
      <w:r>
        <w:t>Конан</w:t>
      </w:r>
      <w:proofErr w:type="spellEnd"/>
      <w:r>
        <w:t xml:space="preserve"> </w:t>
      </w:r>
      <w:proofErr w:type="spellStart"/>
      <w:r>
        <w:t>Дойль</w:t>
      </w:r>
      <w:proofErr w:type="spellEnd"/>
      <w:r>
        <w:t xml:space="preserve">, Франциско </w:t>
      </w:r>
      <w:proofErr w:type="spellStart"/>
      <w:r>
        <w:t>Писарро</w:t>
      </w:r>
      <w:proofErr w:type="spellEnd"/>
      <w:r>
        <w:t>.</w:t>
      </w:r>
    </w:p>
    <w:p w14:paraId="472CDFBF" w14:textId="77777777" w:rsidR="005514AD" w:rsidRDefault="005514AD" w:rsidP="005514AD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</w:t>
      </w:r>
    </w:p>
    <w:p w14:paraId="1F908C0A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 xml:space="preserve">Южная Америка — материк с наиболее разнообразными среди южных материков природными условиями. </w:t>
      </w:r>
    </w:p>
    <w:p w14:paraId="07591375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 xml:space="preserve">Рекорды Южной Америки: самый увлажненный материк, самый большой речной бассейн, самая длинная и полноводная река, самый высокий водопад, самая обширная низменность и  самые длинные горы суши. </w:t>
      </w:r>
    </w:p>
    <w:p w14:paraId="7F4C2F57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Особенности регионов Южной Америки: равнинный Восток и Андийские страны.</w:t>
      </w:r>
    </w:p>
    <w:p w14:paraId="28C11385" w14:textId="77777777" w:rsidR="005514AD" w:rsidRDefault="005514AD" w:rsidP="005514AD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14:paraId="121692FC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ставить учебную задачу под руководством  учителя,</w:t>
      </w:r>
    </w:p>
    <w:p w14:paraId="071193D5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планировать свою деятельность под руководством учителя,</w:t>
      </w:r>
    </w:p>
    <w:p w14:paraId="48611464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оценивать работу одноклассников,</w:t>
      </w:r>
    </w:p>
    <w:p w14:paraId="4F581B24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выявлять причинно-следственные связи, </w:t>
      </w:r>
    </w:p>
    <w:p w14:paraId="0216139E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работать с текстом: составлять логические цепочки, таблицы, схемы,</w:t>
      </w:r>
    </w:p>
    <w:p w14:paraId="23FB3837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создавать объяснительные тексты</w:t>
      </w:r>
    </w:p>
    <w:p w14:paraId="77A86913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выслушивать и объективно оценивать другого,</w:t>
      </w:r>
    </w:p>
    <w:p w14:paraId="12D3FF9B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уметь вести диалог, вырабатывая общее решение.</w:t>
      </w:r>
    </w:p>
    <w:p w14:paraId="6A01A0F7" w14:textId="77777777" w:rsidR="005514AD" w:rsidRDefault="005514AD" w:rsidP="005514AD">
      <w:pPr>
        <w:tabs>
          <w:tab w:val="left" w:pos="709"/>
        </w:tabs>
        <w:snapToGrid w:val="0"/>
        <w:ind w:firstLine="454"/>
        <w:rPr>
          <w:b/>
        </w:rPr>
      </w:pPr>
    </w:p>
    <w:p w14:paraId="5B8924C1" w14:textId="77777777" w:rsidR="005514AD" w:rsidRDefault="005514AD" w:rsidP="005514AD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14:paraId="3753F813" w14:textId="77777777" w:rsidR="005514AD" w:rsidRDefault="005514AD" w:rsidP="005514AD">
      <w:pPr>
        <w:tabs>
          <w:tab w:val="left" w:pos="709"/>
        </w:tabs>
        <w:snapToGrid w:val="0"/>
        <w:ind w:firstLine="454"/>
        <w:rPr>
          <w:i/>
        </w:rPr>
      </w:pPr>
      <w:r>
        <w:rPr>
          <w:i/>
        </w:rPr>
        <w:t>Умение объяснять:</w:t>
      </w:r>
    </w:p>
    <w:p w14:paraId="2B60C353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природы материка в целом и отдельных его регионов; </w:t>
      </w:r>
    </w:p>
    <w:p w14:paraId="3A321980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отдельных стран. </w:t>
      </w:r>
    </w:p>
    <w:p w14:paraId="2F090EE1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следствия выдающихся географических открытий и путешествий.</w:t>
      </w:r>
    </w:p>
    <w:p w14:paraId="098C9D3E" w14:textId="77777777" w:rsidR="005514AD" w:rsidRDefault="005514AD" w:rsidP="005514AD">
      <w:pPr>
        <w:widowControl w:val="0"/>
        <w:tabs>
          <w:tab w:val="left" w:pos="709"/>
        </w:tabs>
        <w:suppressAutoHyphens/>
        <w:ind w:firstLine="454"/>
        <w:rPr>
          <w:i/>
        </w:rPr>
      </w:pPr>
      <w:r>
        <w:rPr>
          <w:i/>
        </w:rPr>
        <w:t>Умение определять:</w:t>
      </w:r>
    </w:p>
    <w:p w14:paraId="7278FC48" w14:textId="77777777" w:rsidR="005514AD" w:rsidRDefault="005514AD" w:rsidP="005514AD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объекты и явления по их существенным признакам, существенные признаки объектов и явлений; </w:t>
      </w:r>
    </w:p>
    <w:p w14:paraId="26734F2B" w14:textId="77777777" w:rsidR="005514AD" w:rsidRDefault="005514AD" w:rsidP="005514AD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>местоположение отдельных территорий по их существенным признакам.</w:t>
      </w:r>
    </w:p>
    <w:p w14:paraId="30B0E596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Практическая работа: </w:t>
      </w:r>
    </w:p>
    <w:p w14:paraId="0D64717B" w14:textId="77777777" w:rsidR="005514AD" w:rsidRDefault="005514AD" w:rsidP="005514AD">
      <w:pPr>
        <w:tabs>
          <w:tab w:val="left" w:pos="709"/>
        </w:tabs>
        <w:ind w:firstLine="454"/>
        <w:rPr>
          <w:bCs/>
        </w:rPr>
      </w:pPr>
      <w:r>
        <w:rPr>
          <w:bCs/>
        </w:rPr>
        <w:t>Выявление с использованием карт взаимосвязей между компонентами природы в одном из природных комплексов материка.</w:t>
      </w:r>
    </w:p>
    <w:p w14:paraId="616221D2" w14:textId="77777777" w:rsidR="005514AD" w:rsidRDefault="005514AD" w:rsidP="005514AD">
      <w:pPr>
        <w:tabs>
          <w:tab w:val="left" w:pos="709"/>
        </w:tabs>
        <w:ind w:firstLine="454"/>
        <w:jc w:val="center"/>
        <w:rPr>
          <w:b/>
        </w:rPr>
      </w:pPr>
      <w:r>
        <w:rPr>
          <w:b/>
          <w:bCs/>
        </w:rPr>
        <w:t>Тема 5. Северная Америка</w:t>
      </w:r>
      <w:r>
        <w:rPr>
          <w:b/>
        </w:rPr>
        <w:t xml:space="preserve"> - знакомый незнакомец</w:t>
      </w:r>
      <w:r>
        <w:rPr>
          <w:b/>
          <w:bCs/>
        </w:rPr>
        <w:t xml:space="preserve"> </w:t>
      </w:r>
      <w:r>
        <w:rPr>
          <w:b/>
        </w:rPr>
        <w:t>(8 часов)</w:t>
      </w:r>
    </w:p>
    <w:p w14:paraId="0CB86097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</w:t>
      </w:r>
    </w:p>
    <w:p w14:paraId="185E3888" w14:textId="77777777" w:rsidR="005514AD" w:rsidRDefault="005514AD" w:rsidP="005514AD">
      <w:pPr>
        <w:tabs>
          <w:tab w:val="left" w:pos="709"/>
        </w:tabs>
        <w:ind w:firstLine="454"/>
        <w:jc w:val="both"/>
      </w:pPr>
      <w:r>
        <w:t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 Регионы Северной Америки. Англо-Америка,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14:paraId="71AB6B4E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14:paraId="58408E7D" w14:textId="77777777" w:rsidR="005514AD" w:rsidRDefault="005514AD" w:rsidP="005514AD">
      <w:pPr>
        <w:tabs>
          <w:tab w:val="left" w:pos="709"/>
        </w:tabs>
        <w:ind w:firstLine="454"/>
      </w:pPr>
      <w:r>
        <w:t xml:space="preserve">Великое оледенение, прерии, каньон, торнадо, </w:t>
      </w:r>
      <w:proofErr w:type="spellStart"/>
      <w:r>
        <w:t>Берингия</w:t>
      </w:r>
      <w:proofErr w:type="spellEnd"/>
      <w:r>
        <w:t>, Англо-Америка, Латинская Америка.</w:t>
      </w:r>
    </w:p>
    <w:p w14:paraId="3FA734B1" w14:textId="77777777" w:rsidR="005514AD" w:rsidRDefault="005514AD" w:rsidP="005514AD">
      <w:pPr>
        <w:tabs>
          <w:tab w:val="left" w:pos="709"/>
        </w:tabs>
        <w:ind w:firstLine="454"/>
        <w:rPr>
          <w:b/>
        </w:rPr>
      </w:pPr>
      <w:r>
        <w:rPr>
          <w:b/>
        </w:rPr>
        <w:lastRenderedPageBreak/>
        <w:t>Основные образовательные идеи</w:t>
      </w:r>
    </w:p>
    <w:p w14:paraId="0C9D37A1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Северная Америка — северный материк, в природе которого есть черты сходства с Евразией и Южной Америкой.</w:t>
      </w:r>
    </w:p>
    <w:p w14:paraId="066BE05A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Равнины на востоке и горы на западе.  Кордильеры – главный горный хребет.</w:t>
      </w:r>
    </w:p>
    <w:p w14:paraId="738A8D65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Огромное разнообразие природы: от Арктики до субэкваториального пояса.</w:t>
      </w:r>
    </w:p>
    <w:p w14:paraId="255F5E71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Особенности регионов Северной Америки: Англо-Америки и Центральной Америки.</w:t>
      </w:r>
    </w:p>
    <w:p w14:paraId="56B6ED8A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Персоналии: </w:t>
      </w:r>
    </w:p>
    <w:p w14:paraId="42C3B4D4" w14:textId="77777777" w:rsidR="005514AD" w:rsidRDefault="005514AD" w:rsidP="005514AD">
      <w:pPr>
        <w:tabs>
          <w:tab w:val="left" w:pos="709"/>
        </w:tabs>
        <w:ind w:firstLine="454"/>
        <w:rPr>
          <w:bCs/>
        </w:rPr>
      </w:pPr>
      <w:proofErr w:type="spellStart"/>
      <w:r>
        <w:t>Лейв</w:t>
      </w:r>
      <w:proofErr w:type="spellEnd"/>
      <w:r>
        <w:t xml:space="preserve"> Эриксон, Джон Кабот, </w:t>
      </w:r>
      <w:proofErr w:type="spellStart"/>
      <w:r>
        <w:t>Витус</w:t>
      </w:r>
      <w:proofErr w:type="spellEnd"/>
      <w:r>
        <w:t xml:space="preserve"> Беринг, Михаил Гвоздев, Иван Федоров, </w:t>
      </w:r>
      <w:r>
        <w:rPr>
          <w:bCs/>
        </w:rPr>
        <w:t xml:space="preserve">Александр </w:t>
      </w:r>
      <w:r>
        <w:rPr>
          <w:b/>
          <w:bCs/>
        </w:rPr>
        <w:t xml:space="preserve"> </w:t>
      </w:r>
      <w:r>
        <w:rPr>
          <w:bCs/>
        </w:rPr>
        <w:t xml:space="preserve">Макензи, Марк Твен, </w:t>
      </w:r>
      <w:proofErr w:type="spellStart"/>
      <w:r>
        <w:rPr>
          <w:bCs/>
        </w:rPr>
        <w:t>Фенимор</w:t>
      </w:r>
      <w:proofErr w:type="spellEnd"/>
      <w:r>
        <w:rPr>
          <w:bCs/>
        </w:rPr>
        <w:t xml:space="preserve"> Купер.</w:t>
      </w:r>
    </w:p>
    <w:p w14:paraId="68FCFFDB" w14:textId="77777777" w:rsidR="005514AD" w:rsidRDefault="005514AD" w:rsidP="005514AD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14:paraId="4CF06267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ставить учебную задачу под руководством  учителя,</w:t>
      </w:r>
    </w:p>
    <w:p w14:paraId="3CFBEE32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планировать свою деятельность под руководством учителя,</w:t>
      </w:r>
    </w:p>
    <w:p w14:paraId="27EDD9C5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оценивать работу одноклассников,</w:t>
      </w:r>
    </w:p>
    <w:p w14:paraId="6AC819BB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выявлять причинно-следственные связи, </w:t>
      </w:r>
    </w:p>
    <w:p w14:paraId="198FF97F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работать с текстом: составлять логические цепочки, таблицы, схемы,</w:t>
      </w:r>
    </w:p>
    <w:p w14:paraId="4363399B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создавать объяснительные тексты</w:t>
      </w:r>
    </w:p>
    <w:p w14:paraId="50A5B930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выслушивать и объективно оценивать другого,</w:t>
      </w:r>
    </w:p>
    <w:p w14:paraId="00BE4407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уметь вести диалог, вырабатывая общее решение.</w:t>
      </w:r>
    </w:p>
    <w:p w14:paraId="1E446F00" w14:textId="77777777" w:rsidR="005514AD" w:rsidRDefault="005514AD" w:rsidP="005514AD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14:paraId="42631E28" w14:textId="77777777" w:rsidR="005514AD" w:rsidRDefault="005514AD" w:rsidP="005514AD">
      <w:pPr>
        <w:tabs>
          <w:tab w:val="left" w:pos="709"/>
        </w:tabs>
        <w:snapToGrid w:val="0"/>
        <w:ind w:firstLine="454"/>
        <w:rPr>
          <w:i/>
        </w:rPr>
      </w:pPr>
      <w:r>
        <w:rPr>
          <w:i/>
        </w:rPr>
        <w:t>Умение объяснять:</w:t>
      </w:r>
    </w:p>
    <w:p w14:paraId="6F88AAA0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природы материка в целом и отдельных его регионов; </w:t>
      </w:r>
    </w:p>
    <w:p w14:paraId="6906A639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отдельных стран. </w:t>
      </w:r>
    </w:p>
    <w:p w14:paraId="3F23BA57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следствия выдающихся географических открытий и путешествий.</w:t>
      </w:r>
    </w:p>
    <w:p w14:paraId="58B06915" w14:textId="77777777" w:rsidR="005514AD" w:rsidRDefault="005514AD" w:rsidP="005514AD">
      <w:pPr>
        <w:widowControl w:val="0"/>
        <w:tabs>
          <w:tab w:val="left" w:pos="709"/>
        </w:tabs>
        <w:suppressAutoHyphens/>
        <w:ind w:firstLine="454"/>
        <w:rPr>
          <w:i/>
        </w:rPr>
      </w:pPr>
      <w:r>
        <w:rPr>
          <w:i/>
        </w:rPr>
        <w:t>Умение определять:</w:t>
      </w:r>
    </w:p>
    <w:p w14:paraId="02BC1D6E" w14:textId="77777777" w:rsidR="005514AD" w:rsidRDefault="005514AD" w:rsidP="005514AD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объекты и явления по их существенным признакам, существенные признаки объектов и явлений; </w:t>
      </w:r>
    </w:p>
    <w:p w14:paraId="05C1AD6D" w14:textId="77777777" w:rsidR="005514AD" w:rsidRDefault="005514AD" w:rsidP="005514AD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>местоположение отдельных территорий по их существенным признакам.</w:t>
      </w:r>
    </w:p>
    <w:p w14:paraId="7226E55F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Практическая работа: </w:t>
      </w:r>
    </w:p>
    <w:p w14:paraId="593A55E0" w14:textId="77777777" w:rsidR="005514AD" w:rsidRDefault="005514AD" w:rsidP="005514AD">
      <w:pPr>
        <w:tabs>
          <w:tab w:val="left" w:pos="709"/>
        </w:tabs>
        <w:ind w:firstLine="454"/>
        <w:rPr>
          <w:bCs/>
        </w:rPr>
      </w:pPr>
      <w:r>
        <w:rPr>
          <w:bCs/>
        </w:rPr>
        <w:t>Оценка влияния климата на жизнь и хозяйственную деятельность населения.</w:t>
      </w:r>
    </w:p>
    <w:p w14:paraId="2DFD6458" w14:textId="77777777" w:rsidR="005514AD" w:rsidRDefault="005514AD" w:rsidP="005514AD">
      <w:pPr>
        <w:jc w:val="center"/>
        <w:rPr>
          <w:b/>
        </w:rPr>
      </w:pPr>
      <w:r>
        <w:rPr>
          <w:b/>
          <w:bCs/>
        </w:rPr>
        <w:t xml:space="preserve">Тема 6. Евразия </w:t>
      </w:r>
      <w:r>
        <w:rPr>
          <w:b/>
        </w:rPr>
        <w:t>– музей природы (10 часов)</w:t>
      </w:r>
    </w:p>
    <w:p w14:paraId="6CFF4202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темы:</w:t>
      </w:r>
    </w:p>
    <w:p w14:paraId="17942FDB" w14:textId="77777777" w:rsidR="005514AD" w:rsidRDefault="005514AD" w:rsidP="005514AD">
      <w:pPr>
        <w:tabs>
          <w:tab w:val="left" w:pos="709"/>
        </w:tabs>
        <w:ind w:firstLine="454"/>
        <w:jc w:val="both"/>
      </w:pPr>
      <w:r>
        <w:t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Каспийское,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14:paraId="2AFC920B" w14:textId="77777777" w:rsidR="005514AD" w:rsidRDefault="005514AD" w:rsidP="005514AD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идеи:</w:t>
      </w:r>
    </w:p>
    <w:p w14:paraId="367B6D4A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Евразия — самый большой материк, единственный, омываемый всеми океанами Земли.</w:t>
      </w:r>
    </w:p>
    <w:p w14:paraId="381C79B0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Евразия — материк, включающий две части света: Европу и Азию.</w:t>
      </w:r>
    </w:p>
    <w:p w14:paraId="37752B8E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Наличие нескольких литосферных плит, «спаянных» складчатыми поясами, – причина сложности рельефа.</w:t>
      </w:r>
    </w:p>
    <w:p w14:paraId="2514BF87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Разнообразие природы — есть все природные зоны Северного полушария.</w:t>
      </w:r>
    </w:p>
    <w:p w14:paraId="280468D3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Евразия — самый заселенный материк Земли.</w:t>
      </w:r>
    </w:p>
    <w:p w14:paraId="4C3624C4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 xml:space="preserve">Особенности регионов Европы  (Северная, Средняя, Южная и Восточная) и Азии </w:t>
      </w:r>
      <w:r>
        <w:lastRenderedPageBreak/>
        <w:t>(Юго-Западная, Восточная, Южная и Юго-Восточная).</w:t>
      </w:r>
    </w:p>
    <w:p w14:paraId="542D634C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Персоналии: </w:t>
      </w:r>
    </w:p>
    <w:p w14:paraId="6C472A41" w14:textId="77777777" w:rsidR="005514AD" w:rsidRDefault="005514AD" w:rsidP="005514AD">
      <w:pPr>
        <w:tabs>
          <w:tab w:val="left" w:pos="709"/>
        </w:tabs>
        <w:ind w:firstLine="454"/>
        <w:rPr>
          <w:bCs/>
        </w:rPr>
      </w:pPr>
      <w:r>
        <w:rPr>
          <w:bCs/>
        </w:rPr>
        <w:t xml:space="preserve">Марко Поло, </w:t>
      </w:r>
      <w:proofErr w:type="spellStart"/>
      <w:r>
        <w:rPr>
          <w:bCs/>
        </w:rPr>
        <w:t>Афнасий</w:t>
      </w:r>
      <w:proofErr w:type="spellEnd"/>
      <w:r>
        <w:rPr>
          <w:bCs/>
        </w:rPr>
        <w:t xml:space="preserve"> Никитин, Петр Петрович Семенов-Тянь-Шанский, Николай Михайлович Пржевальский, Петр Кузьмич Козлов, Всеволод  Иванович </w:t>
      </w:r>
      <w:proofErr w:type="spellStart"/>
      <w:r>
        <w:rPr>
          <w:bCs/>
        </w:rPr>
        <w:t>Роборовский</w:t>
      </w:r>
      <w:proofErr w:type="spellEnd"/>
      <w:r>
        <w:rPr>
          <w:bCs/>
        </w:rPr>
        <w:t>.</w:t>
      </w:r>
    </w:p>
    <w:p w14:paraId="012D030B" w14:textId="77777777" w:rsidR="005514AD" w:rsidRDefault="005514AD" w:rsidP="005514AD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14:paraId="36DA6130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ставить учебную задачу под руководством  учителя,</w:t>
      </w:r>
    </w:p>
    <w:p w14:paraId="72CF3E02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планировать свою деятельность под руководством учителя,</w:t>
      </w:r>
    </w:p>
    <w:p w14:paraId="138ADAA6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оценивать работу одноклассников,</w:t>
      </w:r>
    </w:p>
    <w:p w14:paraId="50F2D8F6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выявлять причинно-следственные связи, </w:t>
      </w:r>
    </w:p>
    <w:p w14:paraId="0F7A3A39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определять критерии для сравнения фактов, явлений,</w:t>
      </w:r>
    </w:p>
    <w:p w14:paraId="5F1862EA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анализировать связи, соподчинения и зависимости компонентов,</w:t>
      </w:r>
    </w:p>
    <w:p w14:paraId="45978C6A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работать с текстом: составлять логические цепочки, таблицы, схемы,</w:t>
      </w:r>
    </w:p>
    <w:p w14:paraId="61F29D71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создавать объяснительные тексты</w:t>
      </w:r>
    </w:p>
    <w:p w14:paraId="338ED736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выслушивать и объективно оценивать другого,</w:t>
      </w:r>
    </w:p>
    <w:p w14:paraId="09E30052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уметь вести диалог, вырабатывая общее решение.</w:t>
      </w:r>
    </w:p>
    <w:p w14:paraId="64900B20" w14:textId="77777777" w:rsidR="005514AD" w:rsidRDefault="005514AD" w:rsidP="005514AD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14:paraId="0507B374" w14:textId="77777777" w:rsidR="005514AD" w:rsidRDefault="005514AD" w:rsidP="005514AD">
      <w:pPr>
        <w:tabs>
          <w:tab w:val="left" w:pos="709"/>
        </w:tabs>
        <w:snapToGrid w:val="0"/>
        <w:ind w:firstLine="454"/>
        <w:rPr>
          <w:i/>
        </w:rPr>
      </w:pPr>
      <w:r>
        <w:rPr>
          <w:i/>
        </w:rPr>
        <w:t>Умение объяснять:</w:t>
      </w:r>
    </w:p>
    <w:p w14:paraId="137C210A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природы материка в целом и отдельных его регионов; </w:t>
      </w:r>
    </w:p>
    <w:p w14:paraId="1C0C4371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отдельных стран. </w:t>
      </w:r>
    </w:p>
    <w:p w14:paraId="1D84127B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следствия выдающихся географических открытий и путешествий.</w:t>
      </w:r>
    </w:p>
    <w:p w14:paraId="6EC5B6A6" w14:textId="77777777" w:rsidR="005514AD" w:rsidRDefault="005514AD" w:rsidP="005514AD">
      <w:pPr>
        <w:widowControl w:val="0"/>
        <w:tabs>
          <w:tab w:val="left" w:pos="709"/>
        </w:tabs>
        <w:suppressAutoHyphens/>
        <w:ind w:firstLine="454"/>
        <w:rPr>
          <w:i/>
        </w:rPr>
      </w:pPr>
      <w:r>
        <w:rPr>
          <w:i/>
        </w:rPr>
        <w:t>Умение определять:</w:t>
      </w:r>
    </w:p>
    <w:p w14:paraId="31FCE076" w14:textId="77777777" w:rsidR="005514AD" w:rsidRDefault="005514AD" w:rsidP="005514AD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объекты и явления по их существенным признакам, существенные признаки объектов и явлений; </w:t>
      </w:r>
    </w:p>
    <w:p w14:paraId="4D3BE6E8" w14:textId="77777777" w:rsidR="005514AD" w:rsidRDefault="005514AD" w:rsidP="005514AD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>местоположение отдельных территорий по их существенным признакам.</w:t>
      </w:r>
    </w:p>
    <w:p w14:paraId="0E163C88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</w:p>
    <w:p w14:paraId="061CF69D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</w:p>
    <w:p w14:paraId="202DAA45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Практическая работа:</w:t>
      </w:r>
    </w:p>
    <w:p w14:paraId="12E9EC9D" w14:textId="77777777" w:rsidR="005514AD" w:rsidRDefault="005514AD" w:rsidP="005514AD">
      <w:pPr>
        <w:tabs>
          <w:tab w:val="left" w:pos="709"/>
        </w:tabs>
        <w:ind w:firstLine="454"/>
        <w:rPr>
          <w:bCs/>
        </w:rPr>
      </w:pPr>
      <w:r>
        <w:rPr>
          <w:bCs/>
        </w:rPr>
        <w:t>Составление географической характеристики стран Европы  и Азии по картам атласа и другим источникам географической информации.</w:t>
      </w:r>
    </w:p>
    <w:p w14:paraId="33270AD1" w14:textId="77777777" w:rsidR="005514AD" w:rsidRDefault="005514AD" w:rsidP="005514AD">
      <w:pPr>
        <w:tabs>
          <w:tab w:val="left" w:pos="709"/>
        </w:tabs>
        <w:ind w:firstLine="454"/>
        <w:jc w:val="center"/>
        <w:rPr>
          <w:b/>
        </w:rPr>
      </w:pPr>
      <w:r>
        <w:rPr>
          <w:b/>
          <w:bCs/>
        </w:rPr>
        <w:t xml:space="preserve">Раздел 3. </w:t>
      </w:r>
      <w:r>
        <w:rPr>
          <w:b/>
        </w:rPr>
        <w:t>Взаимодействия природы и человека (3 часа)</w:t>
      </w:r>
    </w:p>
    <w:p w14:paraId="7BD6CE36" w14:textId="77777777" w:rsidR="005514AD" w:rsidRDefault="005514AD" w:rsidP="005514AD">
      <w:pPr>
        <w:pStyle w:val="21"/>
        <w:tabs>
          <w:tab w:val="left" w:pos="709"/>
        </w:tabs>
        <w:spacing w:before="0"/>
        <w:ind w:right="0" w:firstLine="4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темы:</w:t>
      </w:r>
    </w:p>
    <w:p w14:paraId="7AB1E919" w14:textId="77777777" w:rsidR="005514AD" w:rsidRDefault="005514AD" w:rsidP="005514AD">
      <w:pPr>
        <w:pStyle w:val="21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14:paraId="16484B1C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14:paraId="6E7641B8" w14:textId="77777777" w:rsidR="005514AD" w:rsidRDefault="005514AD" w:rsidP="005514AD">
      <w:pPr>
        <w:tabs>
          <w:tab w:val="left" w:pos="709"/>
        </w:tabs>
        <w:ind w:firstLine="454"/>
        <w:rPr>
          <w:bCs/>
        </w:rPr>
      </w:pPr>
      <w:r>
        <w:rPr>
          <w:bCs/>
        </w:rPr>
        <w:t>Природные условия, стихийные природные явления, экологическая проблема.</w:t>
      </w:r>
    </w:p>
    <w:p w14:paraId="49C413CC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Персоналии: </w:t>
      </w:r>
    </w:p>
    <w:p w14:paraId="02385EF1" w14:textId="77777777" w:rsidR="005514AD" w:rsidRDefault="005514AD" w:rsidP="005514AD">
      <w:pPr>
        <w:tabs>
          <w:tab w:val="left" w:pos="709"/>
        </w:tabs>
        <w:ind w:firstLine="454"/>
        <w:rPr>
          <w:bCs/>
        </w:rPr>
      </w:pPr>
      <w:r>
        <w:rPr>
          <w:bCs/>
        </w:rPr>
        <w:t>Николай Иванович Вавилов, Владимир Иванович Вернадский.</w:t>
      </w:r>
    </w:p>
    <w:p w14:paraId="479EF142" w14:textId="77777777" w:rsidR="005514AD" w:rsidRDefault="005514AD" w:rsidP="005514AD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идеи:</w:t>
      </w:r>
    </w:p>
    <w:p w14:paraId="379A432D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 w:firstLine="454"/>
      </w:pPr>
      <w:r>
        <w:t xml:space="preserve">Природа, вовлечённая в хозяйственную деятельность человека, называется географической средой. </w:t>
      </w:r>
    </w:p>
    <w:p w14:paraId="340FE9CB" w14:textId="77777777" w:rsidR="005514AD" w:rsidRDefault="005514AD" w:rsidP="005514AD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 xml:space="preserve">Изменение природной среды в результате хозяйственной деятельности человека стало причиной появления экологических проблем. </w:t>
      </w:r>
    </w:p>
    <w:p w14:paraId="6188DF6B" w14:textId="77777777" w:rsidR="005514AD" w:rsidRDefault="005514AD" w:rsidP="005514AD">
      <w:pPr>
        <w:tabs>
          <w:tab w:val="left" w:pos="709"/>
        </w:tabs>
        <w:ind w:firstLine="454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умения: </w:t>
      </w:r>
    </w:p>
    <w:p w14:paraId="5AF0016F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ставить учебную задачу под руководством  учителя,</w:t>
      </w:r>
    </w:p>
    <w:p w14:paraId="4473D8F0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планировать свою деятельность под руководством учителя,</w:t>
      </w:r>
    </w:p>
    <w:p w14:paraId="2B565252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оценивать работу одноклассников,</w:t>
      </w:r>
    </w:p>
    <w:p w14:paraId="29A0D32E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выявлять причинно-следственные связи, </w:t>
      </w:r>
    </w:p>
    <w:p w14:paraId="19D258D1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определять критерии для сравнения фактов, явлений,</w:t>
      </w:r>
    </w:p>
    <w:p w14:paraId="35A5F9E1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анализировать связи, соподчинения и зависимости компонентов,</w:t>
      </w:r>
    </w:p>
    <w:p w14:paraId="3B70102B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выслушивать и объективно оценивать другого,</w:t>
      </w:r>
    </w:p>
    <w:p w14:paraId="55291CE2" w14:textId="77777777" w:rsidR="005514AD" w:rsidRDefault="005514AD" w:rsidP="005514AD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lastRenderedPageBreak/>
        <w:t>уметь вести диалог, вырабатывая общее решение.</w:t>
      </w:r>
    </w:p>
    <w:p w14:paraId="2545ED15" w14:textId="77777777" w:rsidR="005514AD" w:rsidRDefault="005514AD" w:rsidP="005514AD">
      <w:pPr>
        <w:tabs>
          <w:tab w:val="left" w:pos="709"/>
        </w:tabs>
        <w:ind w:firstLine="454"/>
        <w:jc w:val="both"/>
        <w:rPr>
          <w:b/>
          <w:bCs/>
        </w:rPr>
      </w:pPr>
      <w:r>
        <w:rPr>
          <w:b/>
          <w:bCs/>
        </w:rPr>
        <w:t>Предметные умения:</w:t>
      </w:r>
    </w:p>
    <w:p w14:paraId="06A51673" w14:textId="77777777" w:rsidR="005514AD" w:rsidRDefault="005514AD" w:rsidP="005514AD">
      <w:pPr>
        <w:tabs>
          <w:tab w:val="left" w:pos="709"/>
        </w:tabs>
        <w:ind w:firstLine="454"/>
        <w:jc w:val="both"/>
        <w:rPr>
          <w:bCs/>
          <w:i/>
        </w:rPr>
      </w:pPr>
      <w:r>
        <w:rPr>
          <w:bCs/>
          <w:i/>
        </w:rPr>
        <w:t>Умение объяснять:</w:t>
      </w:r>
    </w:p>
    <w:p w14:paraId="065AE8C3" w14:textId="77777777" w:rsidR="005514AD" w:rsidRDefault="005514AD" w:rsidP="005514AD">
      <w:pPr>
        <w:pStyle w:val="a4"/>
        <w:numPr>
          <w:ilvl w:val="0"/>
          <w:numId w:val="8"/>
        </w:numPr>
        <w:tabs>
          <w:tab w:val="clear" w:pos="720"/>
          <w:tab w:val="left" w:pos="709"/>
        </w:tabs>
        <w:ind w:left="0" w:firstLine="454"/>
        <w:jc w:val="both"/>
        <w:rPr>
          <w:bCs/>
        </w:rPr>
      </w:pPr>
      <w:r>
        <w:rPr>
          <w:bCs/>
        </w:rPr>
        <w:t>особенности взаимодействия природы и человека;</w:t>
      </w:r>
    </w:p>
    <w:p w14:paraId="68A0300B" w14:textId="77777777" w:rsidR="005514AD" w:rsidRDefault="005514AD" w:rsidP="005514AD">
      <w:pPr>
        <w:pStyle w:val="a4"/>
        <w:numPr>
          <w:ilvl w:val="0"/>
          <w:numId w:val="8"/>
        </w:numPr>
        <w:tabs>
          <w:tab w:val="clear" w:pos="720"/>
          <w:tab w:val="left" w:pos="709"/>
        </w:tabs>
        <w:ind w:left="0" w:firstLine="454"/>
        <w:jc w:val="both"/>
        <w:rPr>
          <w:bCs/>
        </w:rPr>
      </w:pPr>
      <w:r>
        <w:rPr>
          <w:bCs/>
        </w:rPr>
        <w:t>особенности влияния хозяйственной деятельности человека на оболочки Земли;</w:t>
      </w:r>
    </w:p>
    <w:p w14:paraId="64600078" w14:textId="77777777" w:rsidR="005514AD" w:rsidRDefault="005514AD" w:rsidP="005514AD">
      <w:pPr>
        <w:pStyle w:val="a4"/>
        <w:numPr>
          <w:ilvl w:val="0"/>
          <w:numId w:val="8"/>
        </w:numPr>
        <w:tabs>
          <w:tab w:val="clear" w:pos="720"/>
          <w:tab w:val="left" w:pos="709"/>
        </w:tabs>
        <w:ind w:left="0" w:firstLine="454"/>
        <w:jc w:val="both"/>
        <w:rPr>
          <w:bCs/>
        </w:rPr>
      </w:pPr>
      <w:r>
        <w:rPr>
          <w:bCs/>
        </w:rPr>
        <w:t>следствия влияния хозяйственной деятельности человека на оболочки Земли.</w:t>
      </w:r>
    </w:p>
    <w:p w14:paraId="51FED9B4" w14:textId="77777777" w:rsidR="005514AD" w:rsidRDefault="005514AD" w:rsidP="005514AD">
      <w:pPr>
        <w:tabs>
          <w:tab w:val="left" w:pos="709"/>
        </w:tabs>
        <w:ind w:firstLine="454"/>
        <w:jc w:val="both"/>
        <w:rPr>
          <w:bCs/>
          <w:i/>
        </w:rPr>
      </w:pPr>
      <w:r>
        <w:rPr>
          <w:bCs/>
          <w:i/>
        </w:rPr>
        <w:t>Умение определять:</w:t>
      </w:r>
    </w:p>
    <w:p w14:paraId="38F2ADA0" w14:textId="77777777" w:rsidR="005514AD" w:rsidRDefault="005514AD" w:rsidP="005514AD">
      <w:pPr>
        <w:pStyle w:val="a4"/>
        <w:numPr>
          <w:ilvl w:val="0"/>
          <w:numId w:val="9"/>
        </w:numPr>
        <w:tabs>
          <w:tab w:val="clear" w:pos="720"/>
          <w:tab w:val="left" w:pos="709"/>
        </w:tabs>
        <w:ind w:left="0" w:firstLine="454"/>
        <w:jc w:val="both"/>
        <w:rPr>
          <w:bCs/>
        </w:rPr>
      </w:pPr>
      <w:r>
        <w:rPr>
          <w:bCs/>
        </w:rPr>
        <w:t>центры происхождения культурных растений;</w:t>
      </w:r>
    </w:p>
    <w:p w14:paraId="50FBA7CB" w14:textId="77777777" w:rsidR="005514AD" w:rsidRDefault="005514AD" w:rsidP="005514AD">
      <w:pPr>
        <w:pStyle w:val="a4"/>
        <w:numPr>
          <w:ilvl w:val="0"/>
          <w:numId w:val="9"/>
        </w:numPr>
        <w:tabs>
          <w:tab w:val="clear" w:pos="720"/>
          <w:tab w:val="left" w:pos="709"/>
        </w:tabs>
        <w:ind w:left="0" w:firstLine="454"/>
        <w:jc w:val="both"/>
        <w:rPr>
          <w:bCs/>
        </w:rPr>
      </w:pPr>
      <w:r>
        <w:rPr>
          <w:bCs/>
        </w:rPr>
        <w:t>местоположение территорий с наибольшей степенью концентрации хозяйственной деятельности человека.</w:t>
      </w:r>
    </w:p>
    <w:p w14:paraId="6160FA53" w14:textId="77777777" w:rsidR="005514AD" w:rsidRDefault="005514AD" w:rsidP="005514AD">
      <w:pPr>
        <w:widowControl w:val="0"/>
        <w:tabs>
          <w:tab w:val="left" w:pos="709"/>
        </w:tabs>
        <w:suppressAutoHyphens/>
        <w:ind w:firstLine="454"/>
        <w:jc w:val="both"/>
        <w:rPr>
          <w:b/>
          <w:bCs/>
        </w:rPr>
      </w:pPr>
      <w:r>
        <w:rPr>
          <w:b/>
          <w:bCs/>
        </w:rPr>
        <w:t>Практическая работа:</w:t>
      </w:r>
    </w:p>
    <w:p w14:paraId="60702B5A" w14:textId="77777777" w:rsidR="005514AD" w:rsidRDefault="005514AD" w:rsidP="005514AD">
      <w:pPr>
        <w:widowControl w:val="0"/>
        <w:tabs>
          <w:tab w:val="left" w:pos="709"/>
        </w:tabs>
        <w:suppressAutoHyphens/>
        <w:ind w:firstLine="454"/>
        <w:jc w:val="both"/>
        <w:rPr>
          <w:color w:val="000000"/>
        </w:rPr>
      </w:pPr>
      <w:r>
        <w:rPr>
          <w:color w:val="000000"/>
        </w:rPr>
        <w:t>Изучение правил поведения человека в окружающей среде, меры защиты от катастрофических явлений природного характера.</w:t>
      </w:r>
    </w:p>
    <w:p w14:paraId="4A3BF66F" w14:textId="77777777" w:rsidR="005514AD" w:rsidRPr="0047173F" w:rsidRDefault="005514AD" w:rsidP="005514AD">
      <w:pPr>
        <w:widowControl w:val="0"/>
        <w:tabs>
          <w:tab w:val="left" w:pos="709"/>
        </w:tabs>
        <w:suppressAutoHyphens/>
        <w:ind w:firstLine="454"/>
        <w:jc w:val="both"/>
        <w:rPr>
          <w:color w:val="000000"/>
        </w:rPr>
      </w:pPr>
      <w:r>
        <w:rPr>
          <w:color w:val="000000"/>
        </w:rPr>
        <w:t>Обобщение</w:t>
      </w:r>
      <w:r>
        <w:rPr>
          <w:b/>
          <w:bCs/>
        </w:rPr>
        <w:t xml:space="preserve"> – 2 часа.</w:t>
      </w:r>
    </w:p>
    <w:p w14:paraId="7969D8E3" w14:textId="77777777" w:rsidR="005514AD" w:rsidRDefault="005514AD" w:rsidP="005514AD">
      <w:pPr>
        <w:tabs>
          <w:tab w:val="left" w:pos="709"/>
        </w:tabs>
        <w:rPr>
          <w:bCs/>
        </w:rPr>
      </w:pPr>
    </w:p>
    <w:p w14:paraId="6CB27120" w14:textId="77777777" w:rsidR="005514AD" w:rsidRDefault="005514AD" w:rsidP="005514AD">
      <w:pPr>
        <w:tabs>
          <w:tab w:val="left" w:pos="709"/>
        </w:tabs>
        <w:jc w:val="center"/>
        <w:rPr>
          <w:rFonts w:eastAsia="PragmaticaCondC"/>
          <w:b/>
        </w:rPr>
      </w:pPr>
      <w:r>
        <w:rPr>
          <w:rFonts w:eastAsia="PragmaticaCondC"/>
          <w:b/>
        </w:rPr>
        <w:t>Требования к уровню подготовки учащихся</w:t>
      </w:r>
    </w:p>
    <w:p w14:paraId="14AAD1C9" w14:textId="77777777" w:rsidR="005514AD" w:rsidRDefault="005514AD" w:rsidP="005514AD">
      <w:pPr>
        <w:tabs>
          <w:tab w:val="left" w:pos="709"/>
        </w:tabs>
        <w:ind w:firstLine="454"/>
        <w:jc w:val="both"/>
        <w:rPr>
          <w:rFonts w:eastAsia="PragmaticaCondC"/>
          <w:b/>
        </w:rPr>
      </w:pPr>
      <w:r>
        <w:rPr>
          <w:rFonts w:eastAsia="PragmaticaCondC"/>
          <w:b/>
        </w:rPr>
        <w:t>Учащиеся должны знать (понимать):</w:t>
      </w:r>
    </w:p>
    <w:p w14:paraId="783EDAEA" w14:textId="77777777" w:rsidR="005514AD" w:rsidRDefault="005514AD" w:rsidP="005514AD">
      <w:pPr>
        <w:pStyle w:val="a4"/>
        <w:numPr>
          <w:ilvl w:val="0"/>
          <w:numId w:val="10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географические особенности природы материков и океанов, их сходство и различия;</w:t>
      </w:r>
    </w:p>
    <w:p w14:paraId="1E614D7A" w14:textId="77777777" w:rsidR="005514AD" w:rsidRDefault="005514AD" w:rsidP="005514AD">
      <w:pPr>
        <w:pStyle w:val="a4"/>
        <w:numPr>
          <w:ilvl w:val="0"/>
          <w:numId w:val="10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причины, обуславливающие разнообразие отдельных материков и океанов;</w:t>
      </w:r>
    </w:p>
    <w:p w14:paraId="15E60E93" w14:textId="77777777" w:rsidR="005514AD" w:rsidRDefault="005514AD" w:rsidP="005514AD">
      <w:pPr>
        <w:pStyle w:val="a4"/>
        <w:numPr>
          <w:ilvl w:val="0"/>
          <w:numId w:val="10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основные географические законы (зональность, ритмичность, высотная поясность);</w:t>
      </w:r>
    </w:p>
    <w:p w14:paraId="35C9DB4B" w14:textId="77777777" w:rsidR="005514AD" w:rsidRDefault="005514AD" w:rsidP="005514AD">
      <w:pPr>
        <w:pStyle w:val="a4"/>
        <w:numPr>
          <w:ilvl w:val="0"/>
          <w:numId w:val="10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связи между географическим положением, природными условиями и хозяйственными особенностями отдельных стран и регионов;</w:t>
      </w:r>
    </w:p>
    <w:p w14:paraId="1BEEA770" w14:textId="77777777" w:rsidR="005514AD" w:rsidRDefault="005514AD" w:rsidP="005514AD">
      <w:pPr>
        <w:pStyle w:val="a4"/>
        <w:numPr>
          <w:ilvl w:val="0"/>
          <w:numId w:val="10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причины возникновения </w:t>
      </w:r>
      <w:proofErr w:type="spellStart"/>
      <w:r>
        <w:rPr>
          <w:rFonts w:eastAsia="PragmaticaCondC"/>
        </w:rPr>
        <w:t>геоэкологических</w:t>
      </w:r>
      <w:proofErr w:type="spellEnd"/>
      <w:r>
        <w:rPr>
          <w:rFonts w:eastAsia="PragmaticaCondC"/>
        </w:rPr>
        <w:t xml:space="preserve"> проблем, а также меры по их смягчению и предотвращению;</w:t>
      </w:r>
    </w:p>
    <w:p w14:paraId="2D9A2956" w14:textId="77777777" w:rsidR="005514AD" w:rsidRDefault="005514AD" w:rsidP="005514AD">
      <w:pPr>
        <w:pStyle w:val="a4"/>
        <w:numPr>
          <w:ilvl w:val="0"/>
          <w:numId w:val="10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географию крупнейших народов Земли.</w:t>
      </w:r>
    </w:p>
    <w:p w14:paraId="0E30A42F" w14:textId="77777777" w:rsidR="005514AD" w:rsidRDefault="005514AD" w:rsidP="005514AD">
      <w:pPr>
        <w:tabs>
          <w:tab w:val="left" w:pos="709"/>
        </w:tabs>
        <w:ind w:firstLine="454"/>
        <w:jc w:val="both"/>
        <w:rPr>
          <w:rFonts w:eastAsia="PragmaticaCondC"/>
          <w:b/>
        </w:rPr>
      </w:pPr>
      <w:r>
        <w:rPr>
          <w:rFonts w:eastAsia="PragmaticaCondC"/>
          <w:b/>
        </w:rPr>
        <w:t>Учащиеся должны уметь:</w:t>
      </w:r>
    </w:p>
    <w:p w14:paraId="7B174DAD" w14:textId="77777777" w:rsidR="005514AD" w:rsidRDefault="005514AD" w:rsidP="005514AD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анализировать, воспринимать, обобщать и интерпретировать географическую информацию;</w:t>
      </w:r>
    </w:p>
    <w:p w14:paraId="480BE54D" w14:textId="77777777" w:rsidR="005514AD" w:rsidRDefault="005514AD" w:rsidP="005514AD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выдвигать гипотезы о связях и закономерностях событий, объектов и явлений происходящих в географической оболочке;</w:t>
      </w:r>
    </w:p>
    <w:p w14:paraId="0B6893C4" w14:textId="77777777" w:rsidR="005514AD" w:rsidRDefault="005514AD" w:rsidP="005514AD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выявлять в процессе работы с источниками географической информации содержащуюся в них противоречивую информацию;</w:t>
      </w:r>
    </w:p>
    <w:p w14:paraId="45F9830B" w14:textId="77777777" w:rsidR="005514AD" w:rsidRDefault="005514AD" w:rsidP="005514AD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использовать источники географической информации для решения учебных и практико-ориентированных задач; знания о географических закономерностях для объяснения свойств, условий протекания и географических различий объектов и явлений;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14:paraId="102529B8" w14:textId="77777777" w:rsidR="005514AD" w:rsidRDefault="005514AD" w:rsidP="005514AD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находить закономерности протекания явлений по результатам наблюдений (в том числе инструментальных);</w:t>
      </w:r>
    </w:p>
    <w:p w14:paraId="7CBE40D2" w14:textId="77777777" w:rsidR="005514AD" w:rsidRDefault="005514AD" w:rsidP="005514AD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объяснять особенности компонентов природы отдельных территорий; особенности адаптации человека к разным природным условиям; закономерности размещения населения и хозяйства отдельных стран;</w:t>
      </w:r>
    </w:p>
    <w:p w14:paraId="29C9B559" w14:textId="77777777" w:rsidR="005514AD" w:rsidRDefault="005514AD" w:rsidP="005514AD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описывать по карте взаимное расположение географических объектов;</w:t>
      </w:r>
    </w:p>
    <w:p w14:paraId="3A3ED0F4" w14:textId="77777777" w:rsidR="005514AD" w:rsidRDefault="005514AD" w:rsidP="005514AD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определять качественные и количественные показатели, характеризующие географические объекты, процессы и явления;</w:t>
      </w:r>
    </w:p>
    <w:p w14:paraId="16E2EE45" w14:textId="77777777" w:rsidR="005514AD" w:rsidRDefault="005514AD" w:rsidP="005514AD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оценивать информацию географического содержания; особенности взаимодействия природы и общества в пределах отдельных территорий;; положительные и негативные последствия глобальных изменений природы для отдельных регионов и стран; особенности взаимодействия человека и компонентов природы;</w:t>
      </w:r>
    </w:p>
    <w:p w14:paraId="1ADB8770" w14:textId="77777777" w:rsidR="005514AD" w:rsidRDefault="005514AD" w:rsidP="005514AD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lastRenderedPageBreak/>
        <w:t>приводить примеры географических объектов и явлений и их взаимного влияния друг на друга; простейшую классификацию географических объектов, процессов и явлений; примеры, показывающие роль географической науки;</w:t>
      </w:r>
    </w:p>
    <w:p w14:paraId="72E79A44" w14:textId="77777777" w:rsidR="005514AD" w:rsidRDefault="005514AD" w:rsidP="005514AD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проводить по разным источникам информации исследования, связанное с изучением географических объектов и явлений;</w:t>
      </w:r>
    </w:p>
    <w:p w14:paraId="3A1626F4" w14:textId="77777777" w:rsidR="005514AD" w:rsidRDefault="005514AD" w:rsidP="005514AD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различать изученные географические объекты, процессы и явления;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14:paraId="7EE1290A" w14:textId="77777777" w:rsidR="005514AD" w:rsidRDefault="005514AD" w:rsidP="005514AD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создавать простейшие географические карты различного содержания; письменные тексты и устные сообщения об особенностях природы, населения и хозяйства изученных стран;</w:t>
      </w:r>
    </w:p>
    <w:p w14:paraId="1EF07300" w14:textId="77777777" w:rsidR="005514AD" w:rsidRDefault="005514AD" w:rsidP="005514AD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сопоставлять существующие в науке гипотезы о причинах происходящих глобальных изменений природы;</w:t>
      </w:r>
    </w:p>
    <w:p w14:paraId="09787EFA" w14:textId="77777777" w:rsidR="005514AD" w:rsidRDefault="005514AD" w:rsidP="005514AD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составлять описания географических объектов, процессов и явлений;</w:t>
      </w:r>
    </w:p>
    <w:p w14:paraId="6EABE43B" w14:textId="77777777" w:rsidR="005514AD" w:rsidRDefault="005514AD" w:rsidP="005514AD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сравнивать географические объекты, процессы и явления; особенности природы и населения, культуры регионов и отдельных стран;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14:paraId="535F9A1A" w14:textId="77777777" w:rsidR="005514AD" w:rsidRDefault="005514AD" w:rsidP="005514AD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формулировать зависимости и закономерности по результатам наблюдений (в том числе инструментальных);</w:t>
      </w:r>
    </w:p>
    <w:p w14:paraId="15A7BC3A" w14:textId="77777777" w:rsidR="005514AD" w:rsidRDefault="005514AD" w:rsidP="005514AD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читать космические снимки и аэрофотоснимки, планы местности и географические карты.</w:t>
      </w:r>
    </w:p>
    <w:p w14:paraId="663DBE45" w14:textId="77777777" w:rsidR="005514AD" w:rsidRDefault="005514AD" w:rsidP="005514AD">
      <w:pPr>
        <w:jc w:val="both"/>
      </w:pPr>
    </w:p>
    <w:p w14:paraId="69B938C7" w14:textId="77777777" w:rsidR="005514AD" w:rsidRDefault="005514AD" w:rsidP="005514AD">
      <w:pPr>
        <w:shd w:val="clear" w:color="auto" w:fill="FFFFFF"/>
        <w:jc w:val="center"/>
        <w:rPr>
          <w:b/>
          <w:bCs/>
          <w:iCs/>
          <w:spacing w:val="-3"/>
        </w:rPr>
      </w:pPr>
      <w:r>
        <w:rPr>
          <w:b/>
          <w:bCs/>
          <w:iCs/>
          <w:spacing w:val="-3"/>
        </w:rPr>
        <w:t>Учебно-тематический план</w:t>
      </w:r>
    </w:p>
    <w:p w14:paraId="01C41C30" w14:textId="77777777" w:rsidR="005514AD" w:rsidRDefault="005514AD" w:rsidP="005514AD">
      <w:pPr>
        <w:shd w:val="clear" w:color="auto" w:fill="FFFFFF"/>
        <w:jc w:val="center"/>
        <w:rPr>
          <w:b/>
          <w:bCs/>
          <w:iCs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6558"/>
        <w:gridCol w:w="2105"/>
      </w:tblGrid>
      <w:tr w:rsidR="005514AD" w14:paraId="0765E234" w14:textId="77777777" w:rsidTr="005514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1482" w14:textId="77777777" w:rsidR="005514AD" w:rsidRDefault="005514AD" w:rsidP="005514AD">
            <w:pPr>
              <w:shd w:val="clear" w:color="auto" w:fill="FFFFFF"/>
              <w:jc w:val="center"/>
              <w:rPr>
                <w:b/>
                <w:bCs/>
                <w:iCs/>
                <w:spacing w:val="-3"/>
              </w:rPr>
            </w:pPr>
            <w:r>
              <w:rPr>
                <w:b/>
                <w:bCs/>
                <w:iCs/>
                <w:spacing w:val="-3"/>
              </w:rPr>
              <w:t>№ п/п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AC79" w14:textId="77777777" w:rsidR="005514AD" w:rsidRDefault="005514AD" w:rsidP="005514AD">
            <w:pPr>
              <w:shd w:val="clear" w:color="auto" w:fill="FFFFFF"/>
              <w:jc w:val="center"/>
              <w:rPr>
                <w:b/>
                <w:bCs/>
                <w:iCs/>
                <w:spacing w:val="-3"/>
              </w:rPr>
            </w:pPr>
            <w:r>
              <w:rPr>
                <w:b/>
                <w:bCs/>
                <w:iCs/>
                <w:spacing w:val="-3"/>
              </w:rPr>
              <w:t xml:space="preserve">Раздел, тема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885B" w14:textId="77777777" w:rsidR="005514AD" w:rsidRDefault="005514AD" w:rsidP="005514AD">
            <w:pPr>
              <w:shd w:val="clear" w:color="auto" w:fill="FFFFFF"/>
              <w:jc w:val="center"/>
              <w:rPr>
                <w:b/>
                <w:bCs/>
                <w:iCs/>
                <w:spacing w:val="-3"/>
              </w:rPr>
            </w:pPr>
            <w:r>
              <w:rPr>
                <w:b/>
                <w:bCs/>
                <w:iCs/>
                <w:spacing w:val="-3"/>
              </w:rPr>
              <w:t>Количество часов</w:t>
            </w:r>
          </w:p>
        </w:tc>
      </w:tr>
      <w:tr w:rsidR="005514AD" w14:paraId="56BC5D4D" w14:textId="77777777" w:rsidTr="005514AD">
        <w:trPr>
          <w:trHeight w:val="39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A1E1" w14:textId="77777777" w:rsidR="005514AD" w:rsidRDefault="005514AD" w:rsidP="005514AD">
            <w:pPr>
              <w:shd w:val="clear" w:color="auto" w:fill="FFFFFF"/>
              <w:jc w:val="center"/>
              <w:rPr>
                <w:b/>
                <w:bCs/>
                <w:iCs/>
                <w:spacing w:val="-3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2F66" w14:textId="77777777" w:rsidR="005514AD" w:rsidRDefault="005514AD" w:rsidP="005514AD">
            <w:pPr>
              <w:shd w:val="clear" w:color="auto" w:fill="FFFFFF"/>
              <w:rPr>
                <w:b/>
                <w:bCs/>
                <w:iCs/>
                <w:spacing w:val="-3"/>
              </w:rPr>
            </w:pPr>
            <w:r>
              <w:rPr>
                <w:b/>
                <w:bCs/>
                <w:iCs/>
                <w:spacing w:val="-3"/>
              </w:rPr>
              <w:t>Раздел 1. Планета, на которой мы живём</w:t>
            </w:r>
          </w:p>
          <w:p w14:paraId="10D51CCC" w14:textId="77777777" w:rsidR="005514AD" w:rsidRDefault="005514AD" w:rsidP="005514AD">
            <w:pPr>
              <w:shd w:val="clear" w:color="auto" w:fill="FFFFFF"/>
              <w:rPr>
                <w:b/>
                <w:bCs/>
                <w:iCs/>
                <w:spacing w:val="-3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6F30" w14:textId="77777777" w:rsidR="005514AD" w:rsidRDefault="005514AD" w:rsidP="005514AD">
            <w:pPr>
              <w:shd w:val="clear" w:color="auto" w:fill="FFFFFF"/>
              <w:jc w:val="center"/>
              <w:rPr>
                <w:b/>
                <w:bCs/>
                <w:iCs/>
                <w:spacing w:val="-3"/>
              </w:rPr>
            </w:pPr>
            <w:r>
              <w:rPr>
                <w:b/>
                <w:bCs/>
                <w:iCs/>
                <w:spacing w:val="-3"/>
              </w:rPr>
              <w:t>21</w:t>
            </w:r>
          </w:p>
        </w:tc>
      </w:tr>
      <w:tr w:rsidR="005514AD" w14:paraId="7840E7DD" w14:textId="77777777" w:rsidTr="005514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3D26" w14:textId="77777777" w:rsidR="005514AD" w:rsidRDefault="005514AD" w:rsidP="005514AD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9D0B" w14:textId="77777777" w:rsidR="005514AD" w:rsidRDefault="005514AD" w:rsidP="005514AD">
            <w:r>
              <w:t>Литосфера – подвижная твердь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785B" w14:textId="77777777" w:rsidR="005514AD" w:rsidRDefault="005514AD" w:rsidP="005514AD">
            <w:pPr>
              <w:jc w:val="center"/>
            </w:pPr>
            <w:r>
              <w:t>6</w:t>
            </w:r>
          </w:p>
        </w:tc>
      </w:tr>
      <w:tr w:rsidR="005514AD" w14:paraId="7B4E958A" w14:textId="77777777" w:rsidTr="005514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FAF3" w14:textId="77777777" w:rsidR="005514AD" w:rsidRDefault="005514AD" w:rsidP="005514AD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B3E" w14:textId="77777777" w:rsidR="005514AD" w:rsidRDefault="005514AD" w:rsidP="005514AD">
            <w:r>
              <w:t>Атмосфера - мастерская климата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EA2D" w14:textId="77777777" w:rsidR="005514AD" w:rsidRDefault="005514AD" w:rsidP="005514AD">
            <w:pPr>
              <w:jc w:val="center"/>
            </w:pPr>
            <w:r>
              <w:t>4</w:t>
            </w:r>
          </w:p>
        </w:tc>
      </w:tr>
      <w:tr w:rsidR="005514AD" w14:paraId="2E955729" w14:textId="77777777" w:rsidTr="005514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BD21" w14:textId="77777777" w:rsidR="005514AD" w:rsidRDefault="005514AD" w:rsidP="005514AD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6756" w14:textId="77777777" w:rsidR="005514AD" w:rsidRDefault="005514AD" w:rsidP="005514AD">
            <w:pPr>
              <w:rPr>
                <w:color w:val="000000"/>
              </w:rPr>
            </w:pPr>
            <w:r>
              <w:t xml:space="preserve">Мировой океан – синяя бездна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51F8" w14:textId="77777777" w:rsidR="005514AD" w:rsidRDefault="005514AD" w:rsidP="005514AD">
            <w:pPr>
              <w:jc w:val="center"/>
            </w:pPr>
            <w:r>
              <w:t>4</w:t>
            </w:r>
          </w:p>
        </w:tc>
      </w:tr>
      <w:tr w:rsidR="005514AD" w14:paraId="5E0443E2" w14:textId="77777777" w:rsidTr="005514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7EFC" w14:textId="77777777" w:rsidR="005514AD" w:rsidRDefault="005514AD" w:rsidP="005514AD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6122" w14:textId="77777777" w:rsidR="005514AD" w:rsidRDefault="005514AD" w:rsidP="005514AD">
            <w:r>
              <w:t>Географическая оболочка – живой механизм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6284" w14:textId="77777777" w:rsidR="005514AD" w:rsidRDefault="005514AD" w:rsidP="005514AD">
            <w:pPr>
              <w:jc w:val="center"/>
            </w:pPr>
            <w:r>
              <w:t>2</w:t>
            </w:r>
          </w:p>
        </w:tc>
      </w:tr>
      <w:tr w:rsidR="005514AD" w14:paraId="4892A848" w14:textId="77777777" w:rsidTr="005514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1E73" w14:textId="77777777" w:rsidR="005514AD" w:rsidRDefault="005514AD" w:rsidP="005514AD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5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0A73" w14:textId="77777777" w:rsidR="005514AD" w:rsidRDefault="005514AD" w:rsidP="005514AD">
            <w:r>
              <w:t>Человек – хозяин планеты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D477" w14:textId="77777777" w:rsidR="005514AD" w:rsidRDefault="005514AD" w:rsidP="005514AD">
            <w:pPr>
              <w:jc w:val="center"/>
            </w:pPr>
            <w:r>
              <w:t>5</w:t>
            </w:r>
          </w:p>
        </w:tc>
      </w:tr>
      <w:tr w:rsidR="005514AD" w14:paraId="57635237" w14:textId="77777777" w:rsidTr="005514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9DD6" w14:textId="77777777" w:rsidR="005514AD" w:rsidRDefault="005514AD" w:rsidP="005514AD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DFC1" w14:textId="77777777" w:rsidR="005514AD" w:rsidRDefault="005514AD" w:rsidP="005514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Материки планеты Земля</w:t>
            </w:r>
          </w:p>
          <w:p w14:paraId="71D9ADC0" w14:textId="77777777" w:rsidR="005514AD" w:rsidRDefault="005514AD" w:rsidP="005514AD">
            <w:pPr>
              <w:rPr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9942" w14:textId="77777777" w:rsidR="005514AD" w:rsidRDefault="005514AD" w:rsidP="005514A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5514AD" w14:paraId="14564761" w14:textId="77777777" w:rsidTr="005514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EEA3" w14:textId="77777777" w:rsidR="005514AD" w:rsidRDefault="005514AD" w:rsidP="005514AD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6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90D9" w14:textId="77777777" w:rsidR="005514AD" w:rsidRDefault="005514AD" w:rsidP="005514AD">
            <w:r>
              <w:t>Африка – материк коротких теней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A010" w14:textId="77777777" w:rsidR="005514AD" w:rsidRDefault="005514AD" w:rsidP="005514AD">
            <w:pPr>
              <w:jc w:val="center"/>
            </w:pPr>
            <w:r>
              <w:t>9</w:t>
            </w:r>
          </w:p>
        </w:tc>
      </w:tr>
      <w:tr w:rsidR="005514AD" w14:paraId="0824037D" w14:textId="77777777" w:rsidTr="005514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053E" w14:textId="77777777" w:rsidR="005514AD" w:rsidRDefault="005514AD" w:rsidP="005514AD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7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ED6C" w14:textId="77777777" w:rsidR="005514AD" w:rsidRDefault="005514AD" w:rsidP="005514AD">
            <w:r>
              <w:t>Австралия - маленький великан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102B" w14:textId="77777777" w:rsidR="005514AD" w:rsidRDefault="005514AD" w:rsidP="005514AD">
            <w:pPr>
              <w:jc w:val="center"/>
            </w:pPr>
            <w:r>
              <w:t>6</w:t>
            </w:r>
          </w:p>
        </w:tc>
      </w:tr>
      <w:tr w:rsidR="005514AD" w14:paraId="3D8DFDF5" w14:textId="77777777" w:rsidTr="005514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78EC" w14:textId="77777777" w:rsidR="005514AD" w:rsidRDefault="005514AD" w:rsidP="005514AD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8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DD82" w14:textId="77777777" w:rsidR="005514AD" w:rsidRDefault="005514AD" w:rsidP="005514AD">
            <w:r>
              <w:t>Антарктида - холодное сердце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B405" w14:textId="77777777" w:rsidR="005514AD" w:rsidRDefault="005514AD" w:rsidP="005514AD">
            <w:pPr>
              <w:jc w:val="center"/>
            </w:pPr>
            <w:r>
              <w:t>2</w:t>
            </w:r>
          </w:p>
        </w:tc>
      </w:tr>
      <w:tr w:rsidR="005514AD" w14:paraId="65D25A54" w14:textId="77777777" w:rsidTr="005514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6730" w14:textId="77777777" w:rsidR="005514AD" w:rsidRDefault="005514AD" w:rsidP="005514AD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9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6558" w14:textId="77777777" w:rsidR="005514AD" w:rsidRDefault="005514AD" w:rsidP="005514AD">
            <w:r>
              <w:t xml:space="preserve">Южная Америка - материк чудес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B0B0" w14:textId="77777777" w:rsidR="005514AD" w:rsidRDefault="005514AD" w:rsidP="005514AD">
            <w:pPr>
              <w:jc w:val="center"/>
            </w:pPr>
            <w:r>
              <w:t>8</w:t>
            </w:r>
          </w:p>
        </w:tc>
      </w:tr>
      <w:tr w:rsidR="005514AD" w14:paraId="5E84F279" w14:textId="77777777" w:rsidTr="005514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353C" w14:textId="77777777" w:rsidR="005514AD" w:rsidRDefault="005514AD" w:rsidP="005514AD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10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2E24" w14:textId="77777777" w:rsidR="005514AD" w:rsidRDefault="005514AD" w:rsidP="005514AD">
            <w:r>
              <w:t>Северная Америка - знакомый незнакомец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F1C6" w14:textId="77777777" w:rsidR="005514AD" w:rsidRDefault="005514AD" w:rsidP="005514AD">
            <w:pPr>
              <w:jc w:val="center"/>
            </w:pPr>
            <w:r>
              <w:t>8</w:t>
            </w:r>
          </w:p>
        </w:tc>
      </w:tr>
      <w:tr w:rsidR="005514AD" w14:paraId="5FDB4C91" w14:textId="77777777" w:rsidTr="005514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F8FB" w14:textId="77777777" w:rsidR="005514AD" w:rsidRDefault="005514AD" w:rsidP="005514AD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11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73AC" w14:textId="77777777" w:rsidR="005514AD" w:rsidRDefault="005514AD" w:rsidP="005514AD">
            <w:r>
              <w:t>Евразия – музей природы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7A0E" w14:textId="77777777" w:rsidR="005514AD" w:rsidRDefault="005514AD" w:rsidP="005514AD">
            <w:pPr>
              <w:jc w:val="center"/>
            </w:pPr>
            <w:r>
              <w:t>10</w:t>
            </w:r>
          </w:p>
        </w:tc>
      </w:tr>
      <w:tr w:rsidR="005514AD" w14:paraId="0B4B9EC6" w14:textId="77777777" w:rsidTr="005514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3C93" w14:textId="77777777" w:rsidR="005514AD" w:rsidRDefault="005514AD" w:rsidP="005514AD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12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D4CD" w14:textId="77777777" w:rsidR="005514AD" w:rsidRDefault="005514AD" w:rsidP="005514AD">
            <w:r>
              <w:t>Взаимодействия природы и человека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B0FD" w14:textId="77777777" w:rsidR="005514AD" w:rsidRDefault="005514AD" w:rsidP="005514AD">
            <w:pPr>
              <w:jc w:val="center"/>
            </w:pPr>
            <w:r>
              <w:t>3</w:t>
            </w:r>
          </w:p>
        </w:tc>
      </w:tr>
      <w:tr w:rsidR="005514AD" w14:paraId="668B9EFF" w14:textId="77777777" w:rsidTr="005514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C2A1" w14:textId="77777777" w:rsidR="005514AD" w:rsidRDefault="005514AD" w:rsidP="005514AD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13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9D3D" w14:textId="77777777" w:rsidR="005514AD" w:rsidRDefault="005514AD" w:rsidP="005514AD">
            <w:r>
              <w:t>Обобщение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05A7" w14:textId="77777777" w:rsidR="005514AD" w:rsidRDefault="005514AD" w:rsidP="005514AD">
            <w:pPr>
              <w:jc w:val="center"/>
            </w:pPr>
            <w:r>
              <w:t>2</w:t>
            </w:r>
          </w:p>
        </w:tc>
      </w:tr>
      <w:tr w:rsidR="005514AD" w14:paraId="30BC3477" w14:textId="77777777" w:rsidTr="005514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9D8" w14:textId="77777777" w:rsidR="005514AD" w:rsidRDefault="005514AD" w:rsidP="005514AD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AF4" w14:textId="77777777" w:rsidR="005514AD" w:rsidRDefault="005514AD" w:rsidP="005514AD">
            <w:r>
              <w:t>Итого</w:t>
            </w:r>
          </w:p>
          <w:p w14:paraId="3119E10F" w14:textId="77777777" w:rsidR="005514AD" w:rsidRDefault="005514AD" w:rsidP="005514AD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BBB0" w14:textId="77777777" w:rsidR="005514AD" w:rsidRDefault="005514AD" w:rsidP="005514AD">
            <w:pPr>
              <w:jc w:val="center"/>
            </w:pPr>
            <w:r>
              <w:t>68</w:t>
            </w:r>
          </w:p>
        </w:tc>
      </w:tr>
    </w:tbl>
    <w:p w14:paraId="3F3597CA" w14:textId="77777777" w:rsidR="005514AD" w:rsidRDefault="005514AD" w:rsidP="005514AD">
      <w:pPr>
        <w:shd w:val="clear" w:color="auto" w:fill="FFFFFF"/>
        <w:rPr>
          <w:b/>
          <w:bCs/>
          <w:iCs/>
          <w:spacing w:val="-3"/>
        </w:rPr>
      </w:pPr>
    </w:p>
    <w:p w14:paraId="060D0311" w14:textId="77777777" w:rsidR="005514AD" w:rsidRDefault="005514AD" w:rsidP="005514AD">
      <w:pPr>
        <w:shd w:val="clear" w:color="auto" w:fill="FFFFFF"/>
        <w:jc w:val="center"/>
        <w:rPr>
          <w:b/>
          <w:bCs/>
          <w:iCs/>
          <w:spacing w:val="-3"/>
        </w:rPr>
      </w:pPr>
    </w:p>
    <w:p w14:paraId="6A024EBB" w14:textId="77777777" w:rsidR="005514AD" w:rsidRDefault="005514AD" w:rsidP="005514AD"/>
    <w:p w14:paraId="13802831" w14:textId="77777777" w:rsidR="00CD3B7B" w:rsidRDefault="00CD3B7B" w:rsidP="005514AD"/>
    <w:p w14:paraId="36928989" w14:textId="77777777" w:rsidR="00CD3B7B" w:rsidRDefault="00CD3B7B" w:rsidP="005514AD"/>
    <w:p w14:paraId="75935A09" w14:textId="77777777" w:rsidR="005514AD" w:rsidRDefault="005514AD" w:rsidP="005514AD">
      <w:pPr>
        <w:shd w:val="clear" w:color="auto" w:fill="FFFFFF"/>
        <w:tabs>
          <w:tab w:val="center" w:pos="8362"/>
          <w:tab w:val="left" w:pos="13020"/>
        </w:tabs>
        <w:ind w:left="708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Тематическое  планирование по географии</w:t>
      </w:r>
    </w:p>
    <w:p w14:paraId="30F20002" w14:textId="77777777" w:rsidR="005514AD" w:rsidRDefault="005514AD" w:rsidP="005514AD">
      <w:pPr>
        <w:shd w:val="clear" w:color="auto" w:fill="FFFFFF"/>
        <w:tabs>
          <w:tab w:val="center" w:pos="8362"/>
          <w:tab w:val="left" w:pos="13020"/>
        </w:tabs>
        <w:ind w:left="708"/>
        <w:jc w:val="center"/>
        <w:rPr>
          <w:b/>
          <w:color w:val="000000"/>
        </w:rPr>
      </w:pPr>
      <w:r>
        <w:rPr>
          <w:b/>
          <w:color w:val="000000"/>
        </w:rPr>
        <w:t>7 класс ( 68 часов)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156"/>
        <w:gridCol w:w="5931"/>
        <w:gridCol w:w="567"/>
      </w:tblGrid>
      <w:tr w:rsidR="005514AD" w14:paraId="3B4201F3" w14:textId="77777777" w:rsidTr="00690CEF">
        <w:trPr>
          <w:trHeight w:val="400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A58" w14:textId="70E88E7E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9E1B8" w14:textId="77777777" w:rsidR="005514AD" w:rsidRDefault="005514AD" w:rsidP="00551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A54483" w14:textId="77777777" w:rsidR="005514AD" w:rsidRDefault="005514AD" w:rsidP="005514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часов</w:t>
            </w:r>
          </w:p>
        </w:tc>
      </w:tr>
      <w:tr w:rsidR="005514AD" w14:paraId="66633AC4" w14:textId="77777777" w:rsidTr="00690CEF">
        <w:trPr>
          <w:trHeight w:val="9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EBFA" w14:textId="24AF7D13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A133" w14:textId="7B5DFAC5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F108" w14:textId="77777777" w:rsidR="005514AD" w:rsidRDefault="005514AD" w:rsidP="005514A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68AB" w14:textId="77777777" w:rsidR="005514AD" w:rsidRDefault="005514AD" w:rsidP="005514AD">
            <w:pPr>
              <w:jc w:val="both"/>
              <w:rPr>
                <w:color w:val="000000"/>
              </w:rPr>
            </w:pPr>
          </w:p>
        </w:tc>
      </w:tr>
      <w:tr w:rsidR="005514AD" w14:paraId="5FD96043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F22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EC9C" w14:textId="35EFF837" w:rsidR="005514AD" w:rsidRDefault="005514AD" w:rsidP="0055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 1. ПЛ</w:t>
            </w:r>
            <w:r w:rsidR="00CD3B7B">
              <w:rPr>
                <w:b/>
                <w:color w:val="000000"/>
                <w:sz w:val="20"/>
                <w:szCs w:val="20"/>
              </w:rPr>
              <w:t>А</w:t>
            </w:r>
            <w:r>
              <w:rPr>
                <w:b/>
                <w:color w:val="000000"/>
                <w:sz w:val="20"/>
                <w:szCs w:val="20"/>
              </w:rPr>
              <w:t>НЕТА, НА КОТОРОЙ МЫ ЖИВЕМ (20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EDD2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514AD" w14:paraId="26750F23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D56A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0CA3" w14:textId="77777777" w:rsidR="005514AD" w:rsidRDefault="005514AD" w:rsidP="0055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1. Мировая суша (1ч)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ADD9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514AD" w14:paraId="72E7B351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791E" w14:textId="21BDA298" w:rsidR="005514AD" w:rsidRDefault="005514AD" w:rsidP="005514A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7812" w14:textId="7C8F5505" w:rsidR="005514AD" w:rsidRDefault="005514AD" w:rsidP="005514A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3444" w14:textId="77777777" w:rsidR="005514AD" w:rsidRDefault="005514AD" w:rsidP="005514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Суша в океане</w:t>
            </w:r>
          </w:p>
          <w:p w14:paraId="1905D392" w14:textId="77777777" w:rsidR="005514AD" w:rsidRDefault="005514AD" w:rsidP="005514AD">
            <w:pP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</w:pPr>
          </w:p>
          <w:p w14:paraId="0F924ABB" w14:textId="77777777" w:rsidR="005514AD" w:rsidRDefault="005514AD" w:rsidP="005514AD">
            <w:pPr>
              <w:jc w:val="both"/>
              <w:rPr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8E5E" w14:textId="77777777" w:rsidR="005514AD" w:rsidRDefault="005514AD" w:rsidP="005514AD">
            <w:pPr>
              <w:rPr>
                <w:sz w:val="24"/>
                <w:szCs w:val="24"/>
                <w:vertAlign w:val="subscript"/>
                <w:lang w:eastAsia="en-US"/>
              </w:rPr>
            </w:pPr>
            <w:r>
              <w:rPr>
                <w:sz w:val="24"/>
                <w:szCs w:val="24"/>
                <w:vertAlign w:val="subscript"/>
              </w:rPr>
              <w:t>1</w:t>
            </w:r>
          </w:p>
        </w:tc>
      </w:tr>
      <w:tr w:rsidR="005514AD" w14:paraId="24C4E163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D71E57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B3C973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2. Поверхность Земли (5ч)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C17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514AD" w14:paraId="5107C342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4654" w14:textId="2877FE43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DEEB" w14:textId="532408F2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A9C4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Геологическое время</w:t>
            </w:r>
          </w:p>
          <w:p w14:paraId="0B8A6B82" w14:textId="77777777" w:rsidR="005514AD" w:rsidRDefault="005514AD" w:rsidP="005514AD">
            <w:pPr>
              <w:tabs>
                <w:tab w:val="right" w:pos="673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04E6" w14:textId="77777777" w:rsidR="005514AD" w:rsidRDefault="005514AD" w:rsidP="005514AD">
            <w:pPr>
              <w:tabs>
                <w:tab w:val="right" w:pos="673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5A17D85C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916" w14:textId="34CE3158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C03A" w14:textId="1E621BB8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45BE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 земной коры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473D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481388E9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1C29" w14:textId="0E6D875E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2975" w14:textId="6547CC1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622A" w14:textId="504E8887" w:rsidR="005514AD" w:rsidRDefault="00690CEF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Литосферные плиты. </w:t>
            </w:r>
          </w:p>
          <w:p w14:paraId="2E6ADE58" w14:textId="77777777" w:rsidR="005514AD" w:rsidRDefault="005514AD" w:rsidP="005514AD">
            <w:pPr>
              <w:tabs>
                <w:tab w:val="right" w:pos="673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9DD3" w14:textId="77777777" w:rsidR="005514AD" w:rsidRDefault="005514AD" w:rsidP="005514AD">
            <w:pPr>
              <w:tabs>
                <w:tab w:val="right" w:pos="673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6BB33E63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3A5" w14:textId="596258A5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31FC" w14:textId="1AEEE20A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3722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Платформы и равнины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0219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0E396D21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5CD7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8E21" w14:textId="2CEFA8EE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62A6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Складчатые пояса и горы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7245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29CD17B9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6F9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B9D5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3. Атмосфера (4ч)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163E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514AD" w14:paraId="04FDF464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EDD2" w14:textId="55C8DE5E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46B" w14:textId="34525663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12A0" w14:textId="629FD4B7" w:rsidR="005514AD" w:rsidRDefault="00690CEF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Пояса планеты.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513A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5D214B1C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5D66" w14:textId="3E312424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C6F5" w14:textId="1607A42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619E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Воздушные массы и климатические пояса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E893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10ABA47D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46D0" w14:textId="1C5F07DE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8B02" w14:textId="7E4446DA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7F5A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Климатообразующие факторы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7F4E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32B80285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F806" w14:textId="76FFE16A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C2E4" w14:textId="04BD8E11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6DF6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по темам «Мировая суша», «Поверхность Земли» и «Атмосфера»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34A2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58DAF493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6FB9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EA04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4. Мировой океан (4ч)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52D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514AD" w14:paraId="0E9CD03A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9473" w14:textId="4CEFEF99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F2F2" w14:textId="7A8B4C02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E85D" w14:textId="1144D941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690CEF">
              <w:rPr>
                <w:color w:val="000000"/>
                <w:sz w:val="20"/>
                <w:szCs w:val="20"/>
              </w:rPr>
              <w:t xml:space="preserve">ировой океан и его части. </w:t>
            </w:r>
            <w:proofErr w:type="spellStart"/>
            <w:r w:rsidR="00690CEF">
              <w:rPr>
                <w:color w:val="000000"/>
                <w:sz w:val="20"/>
                <w:szCs w:val="20"/>
              </w:rPr>
              <w:t>Пр</w:t>
            </w:r>
            <w:proofErr w:type="spellEnd"/>
            <w:r w:rsidR="00690CEF">
              <w:rPr>
                <w:color w:val="000000"/>
                <w:sz w:val="20"/>
                <w:szCs w:val="20"/>
              </w:rPr>
              <w:t xml:space="preserve">/р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DEF8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2183E749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0F3" w14:textId="2336F603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76BE" w14:textId="2BC798A0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100C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Движение вод Мирового океана. Система течений.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5899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27737494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9F2E" w14:textId="29941AD8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8261" w14:textId="0E889A4C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6E7A" w14:textId="1BF073FB" w:rsidR="005514AD" w:rsidRDefault="00F50E7A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Органический</w:t>
            </w:r>
            <w:r w:rsidR="005514AD">
              <w:rPr>
                <w:color w:val="000000"/>
                <w:sz w:val="20"/>
                <w:szCs w:val="20"/>
              </w:rPr>
              <w:t xml:space="preserve"> мир океана.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EA62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1B15D38F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2B30" w14:textId="125EF53D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7FB7" w14:textId="31D6A404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80EC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Особенности природы отдельных океанов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B7DF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24C3E7B9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DDB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EA48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5. Геосфера (2ч)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B030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514AD" w14:paraId="54538327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6639" w14:textId="2B2F3646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4D28" w14:textId="41711B40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D711" w14:textId="10BC77FB" w:rsidR="005514AD" w:rsidRDefault="00690CEF" w:rsidP="005514AD">
            <w:pPr>
              <w:jc w:val="both"/>
              <w:rPr>
                <w:color w:val="000000"/>
                <w:sz w:val="20"/>
                <w:szCs w:val="20"/>
              </w:rPr>
            </w:pPr>
            <w:bookmarkStart w:id="0" w:name="_GoBack"/>
            <w:r>
              <w:rPr>
                <w:color w:val="000000"/>
                <w:sz w:val="20"/>
                <w:szCs w:val="20"/>
              </w:rPr>
              <w:t>Географическая оболочка</w:t>
            </w:r>
            <w:bookmarkEnd w:id="0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715A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7AF8D8DF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59F1" w14:textId="765FAA41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462B" w14:textId="4D41F4F8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D4BB" w14:textId="04BA28BA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Широтная зонально</w:t>
            </w:r>
            <w:r w:rsidR="00690CEF">
              <w:rPr>
                <w:color w:val="000000"/>
                <w:sz w:val="20"/>
                <w:szCs w:val="20"/>
              </w:rPr>
              <w:t xml:space="preserve">сть и высотная поясность.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0678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6B10BF82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D474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4047" w14:textId="35699882" w:rsidR="005514AD" w:rsidRDefault="00E25DCE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6. Человек (5 ч</w:t>
            </w:r>
            <w:r w:rsidR="005514A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D156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514AD" w14:paraId="02692728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D463" w14:textId="2885388B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C50A" w14:textId="022D8CF5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D9D7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Освоение Земли человеком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D256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2879C7D7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FCAF4" w14:textId="691DD9C9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E9A691" w14:textId="19D7066A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F4CC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природы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411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508D4F78" w14:textId="77777777" w:rsidTr="00690CEF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39A7" w14:textId="56F2D7EA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9E7F" w14:textId="3938E696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5E62" w14:textId="7B7AB699" w:rsidR="005514AD" w:rsidRDefault="00690CEF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Население Земли. 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/р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8CD4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332032ED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A01C" w14:textId="11D083D0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322" w14:textId="3D521A8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547B" w14:textId="21C0F3E8" w:rsidR="005514AD" w:rsidRDefault="00690CEF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Политическая карта мира. 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9DD8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7B108762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534" w14:textId="297A58CE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3430" w14:textId="075D8314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0FA5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по разделу 1. «Планета, на которой мы живем»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1099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7ED858E7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B795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A812" w14:textId="7023D409" w:rsidR="005514AD" w:rsidRDefault="00CD3B7B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 2. МАТЕ</w:t>
            </w:r>
            <w:r w:rsidR="005514AD">
              <w:rPr>
                <w:b/>
                <w:color w:val="000000"/>
                <w:sz w:val="20"/>
                <w:szCs w:val="20"/>
              </w:rPr>
              <w:t>РИКИ ПЛАНЕТЫ ЗЕМЛЯ (43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551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514AD" w14:paraId="2E21069D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603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F0BE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1. Африка (9часов)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5FB8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514AD" w14:paraId="16F17D8B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DAD" w14:textId="502A2BFE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FB1D" w14:textId="42C66554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7C7F" w14:textId="4B75E1ED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Африка: географическое положение и история </w:t>
            </w:r>
            <w:r w:rsidR="00690CEF">
              <w:rPr>
                <w:color w:val="000000"/>
                <w:sz w:val="20"/>
                <w:szCs w:val="20"/>
              </w:rPr>
              <w:t xml:space="preserve">освоения.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02CF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4B9C1C10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5C4" w14:textId="367CA8CC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49DB" w14:textId="7CE69F5D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0E61" w14:textId="52910B74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</w:t>
            </w:r>
            <w:r w:rsidR="00690CEF">
              <w:rPr>
                <w:color w:val="000000"/>
                <w:sz w:val="20"/>
                <w:szCs w:val="20"/>
              </w:rPr>
              <w:t xml:space="preserve">ые черты природы Африки.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8572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3070F15F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6DC0" w14:textId="143F7D43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33B8" w14:textId="6764773E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F2EF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Климат Африки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9389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3B9C15D5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9410" w14:textId="5C202044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FC0" w14:textId="62B530DB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DEFD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Гидрография Африки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92BD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701CE02F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568E" w14:textId="4E3F40DA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7F0B" w14:textId="5782C152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B3C5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Природные зоны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602F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04FA6328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67AF" w14:textId="202765F5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5ABF" w14:textId="6BA7D1C5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37BD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Население Африки.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2C26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51856D52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B599" w14:textId="057B5F40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6DAC" w14:textId="227F375B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3713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Крупные природные, природно-хозяйственные и историко-культурные регионы: Северная и Западная Африка.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BAB5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20703A86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CC24" w14:textId="76EFD10A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4365" w14:textId="5E838771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23A7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Центральная, Восточная и Южная Африка.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8CB7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4A66EC4F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BD8" w14:textId="7439870B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63AE" w14:textId="6933686A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FC7A" w14:textId="0F104AF2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  <w:r w:rsidR="00690CEF">
              <w:rPr>
                <w:color w:val="000000"/>
                <w:sz w:val="20"/>
                <w:szCs w:val="20"/>
              </w:rPr>
              <w:t xml:space="preserve">общение по теме «Африка»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AE4F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49B8D2C6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3D8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4ACF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2. Австралия и Океания (6ч)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ABE9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514AD" w14:paraId="6DC956AA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DA8F" w14:textId="47AD9220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779D" w14:textId="5F793330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AFCF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Географическое положение и история исследования Австралии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4FA6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2FE564BC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9CE9" w14:textId="6B86FDD6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78E1" w14:textId="68CBBFB9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083C" w14:textId="53180AB0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</w:t>
            </w:r>
            <w:r w:rsidR="00690CEF">
              <w:rPr>
                <w:color w:val="000000"/>
                <w:sz w:val="20"/>
                <w:szCs w:val="20"/>
              </w:rPr>
              <w:t xml:space="preserve">ненты природы Австралии.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BDFE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1860ABC5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4143" w14:textId="02019D14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6D53" w14:textId="34C4EE95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D5A7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черты природы Австралии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52F7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4917F78F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5678" w14:textId="2BE654A8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262" w14:textId="12F3BEAB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1CD0" w14:textId="77777777" w:rsidR="005514AD" w:rsidRDefault="005514AD" w:rsidP="005514AD">
            <w:pPr>
              <w:tabs>
                <w:tab w:val="left" w:pos="894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Австралийский Союз</w:t>
            </w:r>
            <w:r>
              <w:rPr>
                <w:color w:val="000000"/>
                <w:sz w:val="20"/>
                <w:szCs w:val="20"/>
              </w:rPr>
              <w:tab/>
              <w:t>1</w:t>
            </w:r>
          </w:p>
        </w:tc>
      </w:tr>
      <w:tr w:rsidR="005514AD" w14:paraId="2C45809D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F1EE" w14:textId="49490684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199D" w14:textId="3E4A73CB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9A4A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Океания – островной регион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E531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25A7A4CF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CB99" w14:textId="3C1CAB81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67C6" w14:textId="118BD2A5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03CC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по теме «Австралия и Океания»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B202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36F49C96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7E0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CB93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3. Антарктида (2ч)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A004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514AD" w14:paraId="1375CDEA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E5E1" w14:textId="4707D90B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DC34" w14:textId="70F01FFB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8D34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Географическое положение и история исследования Антарктиды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0DAF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65914557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D98" w14:textId="0D982832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93EA" w14:textId="131E5463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4DB9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черты природы Антарктиды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AA9E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25DCE550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018F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9474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4. Южная Америка (8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073F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514AD" w14:paraId="6944C6BD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F758" w14:textId="3DCE2A28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B72C" w14:textId="29D725B4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E269" w14:textId="3CF7406A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Географическое положение, история открытия и исс</w:t>
            </w:r>
            <w:r w:rsidR="00690CEF">
              <w:rPr>
                <w:color w:val="000000"/>
                <w:sz w:val="20"/>
                <w:szCs w:val="20"/>
              </w:rPr>
              <w:t xml:space="preserve">ледования Южной Америки.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9E4D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393ED367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78A" w14:textId="4C74BC3F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9BAB" w14:textId="29340A1D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D45A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черты природы Южной Америки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4361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11B13FE6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F73A" w14:textId="3D68FB75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99E" w14:textId="3566A231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6287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Климат Южной Америки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9FC0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6BAA1D1D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2867" w14:textId="72D96C41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ED0E" w14:textId="7F83802E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12AC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Гидрография Южной Америки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0921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08A3203A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D17A" w14:textId="1592F3D5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D8C" w14:textId="1A1AEA15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50D0" w14:textId="61BF6966" w:rsidR="005514AD" w:rsidRDefault="00690CEF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Разнообразие природы.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03F1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1C8CC2D6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054B" w14:textId="58CF03FE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F3D" w14:textId="41A101CE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9DB3" w14:textId="094A61F8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Население Южно</w:t>
            </w:r>
            <w:r w:rsidR="00690CEF">
              <w:rPr>
                <w:color w:val="000000"/>
                <w:sz w:val="20"/>
                <w:szCs w:val="20"/>
              </w:rPr>
              <w:t xml:space="preserve">м Америки. </w:t>
            </w:r>
            <w:proofErr w:type="spellStart"/>
            <w:r w:rsidR="00690CEF">
              <w:rPr>
                <w:color w:val="000000"/>
                <w:sz w:val="20"/>
                <w:szCs w:val="20"/>
              </w:rPr>
              <w:t>Пр</w:t>
            </w:r>
            <w:proofErr w:type="spellEnd"/>
            <w:r w:rsidR="00690CEF">
              <w:rPr>
                <w:color w:val="000000"/>
                <w:sz w:val="20"/>
                <w:szCs w:val="20"/>
              </w:rPr>
              <w:t xml:space="preserve">/р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D45C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5BF22F9A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576B" w14:textId="5796AC82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8F3F" w14:textId="18D8FE0B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2288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Крупные природные и историко-культурные регионы Южной Америки.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6930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23B07094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6A0" w14:textId="1AF710DB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269A" w14:textId="4A64E020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D329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по теме «Южная Америка»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B758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349CDF11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ADCA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F7ED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5. Северная Америка (8ч)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F4E6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514AD" w14:paraId="7AA7CCAD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6768" w14:textId="7786D4DC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2E8" w14:textId="53E0F0E8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105E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Географическое положение, история открытий и исследований Северной Америки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B7D3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4061871E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FD70" w14:textId="5DBB805F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7D71" w14:textId="0AA1014C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2407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черты природы Северной Америки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016C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471D7E1E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5F8A" w14:textId="023CC638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2293" w14:textId="7D38AC74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3B8A" w14:textId="77AC5DB9" w:rsidR="005514AD" w:rsidRDefault="00690CEF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Климат Северной Америки. 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0AAD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0655DF43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149F" w14:textId="6EDFC70B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FBCB" w14:textId="708D115B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6107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Гидрография Северной Америки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31EB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7E55FDAF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CD7B" w14:textId="58EE002B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ADBF" w14:textId="19E3F300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257E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Природные зоны Северной Америки.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39F4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29F3DF5A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1DAE" w14:textId="5A87B85A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6D6" w14:textId="3D89622A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856C" w14:textId="1F6FBB7A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</w:t>
            </w:r>
            <w:r w:rsidR="00690CEF">
              <w:rPr>
                <w:color w:val="000000"/>
                <w:sz w:val="20"/>
                <w:szCs w:val="20"/>
              </w:rPr>
              <w:t xml:space="preserve">еление Северной Америки. </w:t>
            </w:r>
            <w:proofErr w:type="spellStart"/>
            <w:r w:rsidR="00690CEF">
              <w:rPr>
                <w:color w:val="000000"/>
                <w:sz w:val="20"/>
                <w:szCs w:val="20"/>
              </w:rPr>
              <w:t>Пр</w:t>
            </w:r>
            <w:proofErr w:type="spellEnd"/>
            <w:r w:rsidR="00690CEF">
              <w:rPr>
                <w:color w:val="000000"/>
                <w:sz w:val="20"/>
                <w:szCs w:val="20"/>
              </w:rPr>
              <w:t xml:space="preserve">/р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7D96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5D2D504B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CD7" w14:textId="6E64D25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BFF9" w14:textId="23B83F65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9250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Крупные природные и природно-хозяйственные регионы Северной Америки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059D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6FE294C3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3B9E" w14:textId="1A1EAA0D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E53A" w14:textId="2CE64CD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D131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по теме «Северная Америка»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0697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665FDDDD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E8BC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63B7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6. Евразия (10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4125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514AD" w14:paraId="08B7ED22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4AF" w14:textId="1B10046A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788B" w14:textId="329F0F05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4476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Географическое положение и история исследований Евразии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4625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63739962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637" w14:textId="45DD04CF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CB0" w14:textId="508628EE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B1F7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черты природы Евразии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02C8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332A15DB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1FA3" w14:textId="7D69B143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A4A8" w14:textId="4B0E4494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7ED8" w14:textId="44654D02" w:rsidR="005514AD" w:rsidRDefault="00690CEF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Климат Евразии. 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1F0C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6755BC9B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4E31" w14:textId="6B0A33A9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B3A0" w14:textId="5AC24CD3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C47C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Гидрография Евразии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AE33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09FDB7BD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7D98" w14:textId="444DBC78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10A8" w14:textId="016CC1A6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A7BD" w14:textId="51F5BA99" w:rsidR="005514AD" w:rsidRDefault="00690CEF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Разнообразие природы.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EC07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3ADFBE11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966A" w14:textId="52789450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8A8" w14:textId="7544262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414D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Население Евразии.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12DE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532801C8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FD6" w14:textId="5500608E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4087" w14:textId="76DE9B7F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6871" w14:textId="4748578D" w:rsidR="005514AD" w:rsidRDefault="00690CEF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Крупные регионы Евразии. Пр/р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7205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4E4A2EE0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38F0" w14:textId="2C57FB7A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1C83" w14:textId="0A850686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B8D0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Регионы Азии: Юго-Западная, Центральная и Восточная Азия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DAA2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5BE0607B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1FCB" w14:textId="1CFFB885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7A92" w14:textId="46574505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2C59" w14:textId="493266AF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Регионы Азии: Юж</w:t>
            </w:r>
            <w:r w:rsidR="00690CEF">
              <w:rPr>
                <w:color w:val="000000"/>
                <w:sz w:val="20"/>
                <w:szCs w:val="20"/>
              </w:rPr>
              <w:t xml:space="preserve">ная и Юго-Восточная Азия.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2F2B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7E6F1EB8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430C" w14:textId="27CA188E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0093" w14:textId="195688C8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B962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по теме «Евразия»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9DFF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38831521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65F1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9403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 3. ВЗАИМООТНОШЕНИЯ ПРИРОДЫ И ЧЕЛОВЕКА (3Ч)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F92D" w14:textId="77777777" w:rsidR="005514AD" w:rsidRDefault="005514AD" w:rsidP="005514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514AD" w14:paraId="0D561E87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6E67" w14:textId="742D802E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FF8" w14:textId="0B9F2A7C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3308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Природа и общество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8FFF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4FAB1E2D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24E" w14:textId="32E0292D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AC31" w14:textId="109B5A34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B62F" w14:textId="0E95FEF3" w:rsidR="005514AD" w:rsidRDefault="00690CEF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Экологические проблемы. 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EF83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765672FB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76EA" w14:textId="5D4A372C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5A8" w14:textId="5C98643C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F13E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Стихийные явления в геосферах и правила безопасности людей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AEBE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7B6BAF37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FDB8" w14:textId="6B40DA04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378" w14:textId="033389F9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D487" w14:textId="77777777" w:rsidR="005514AD" w:rsidRDefault="005514AD" w:rsidP="005514A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Обобщение по курсу 7 класса «География материков и океанов»(2ч)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0208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514AD" w14:paraId="4BE8409A" w14:textId="77777777" w:rsidTr="00690C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7AA" w14:textId="2C1229AD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BA2C" w14:textId="31F8AD03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F5BD" w14:textId="77777777" w:rsidR="005514AD" w:rsidRDefault="005514AD" w:rsidP="005514A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Подведение итогов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A109" w14:textId="77777777" w:rsidR="00690CEF" w:rsidRDefault="00690CEF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</w:t>
            </w:r>
          </w:p>
          <w:p w14:paraId="3E631FA3" w14:textId="56CDF1FB" w:rsidR="005514AD" w:rsidRDefault="00690CEF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Итого: 68ч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9118" w14:textId="77777777" w:rsidR="005514AD" w:rsidRDefault="005514AD" w:rsidP="005514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28032997" w14:textId="3F7DC3D1" w:rsidR="005514AD" w:rsidRDefault="005514AD" w:rsidP="005514AD">
      <w:pPr>
        <w:shd w:val="clear" w:color="auto" w:fill="FFFFFF"/>
        <w:rPr>
          <w:color w:val="666666"/>
        </w:rPr>
      </w:pPr>
    </w:p>
    <w:tbl>
      <w:tblPr>
        <w:tblW w:w="0" w:type="auto"/>
        <w:tblInd w:w="1058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5514AD" w14:paraId="0FB0BAD1" w14:textId="77777777" w:rsidTr="005514AD">
        <w:trPr>
          <w:trHeight w:val="100"/>
        </w:trPr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F50F0" w14:textId="77777777" w:rsidR="005514AD" w:rsidRDefault="005514AD" w:rsidP="005514AD">
            <w:pPr>
              <w:rPr>
                <w:color w:val="666666"/>
              </w:rPr>
            </w:pPr>
          </w:p>
        </w:tc>
      </w:tr>
    </w:tbl>
    <w:p w14:paraId="09FB9D2D" w14:textId="77777777" w:rsidR="005514AD" w:rsidRDefault="005514AD" w:rsidP="005514AD">
      <w:pPr>
        <w:shd w:val="clear" w:color="auto" w:fill="FFFFFF"/>
        <w:rPr>
          <w:color w:val="666666"/>
        </w:rPr>
      </w:pPr>
    </w:p>
    <w:p w14:paraId="14C97222" w14:textId="77777777" w:rsidR="005514AD" w:rsidRPr="00543F9A" w:rsidRDefault="005514AD" w:rsidP="005514AD">
      <w:pPr>
        <w:jc w:val="center"/>
      </w:pPr>
    </w:p>
    <w:p w14:paraId="5D42448D" w14:textId="77777777" w:rsidR="00FE11C2" w:rsidRDefault="00FE11C2" w:rsidP="00652727">
      <w:pPr>
        <w:jc w:val="both"/>
        <w:rPr>
          <w:b/>
        </w:rPr>
      </w:pPr>
    </w:p>
    <w:p w14:paraId="78046E9E" w14:textId="77777777" w:rsidR="005514AD" w:rsidRDefault="005514AD" w:rsidP="00652727">
      <w:pPr>
        <w:jc w:val="both"/>
        <w:rPr>
          <w:b/>
        </w:rPr>
      </w:pPr>
    </w:p>
    <w:p w14:paraId="5D14931D" w14:textId="77777777" w:rsidR="005514AD" w:rsidRDefault="005514AD" w:rsidP="00652727">
      <w:pPr>
        <w:jc w:val="both"/>
        <w:rPr>
          <w:b/>
        </w:rPr>
      </w:pPr>
    </w:p>
    <w:p w14:paraId="795CB924" w14:textId="77777777" w:rsidR="005514AD" w:rsidRDefault="005514AD" w:rsidP="00652727">
      <w:pPr>
        <w:jc w:val="both"/>
        <w:rPr>
          <w:b/>
        </w:rPr>
      </w:pPr>
    </w:p>
    <w:p w14:paraId="753792B6" w14:textId="77777777" w:rsidR="005514AD" w:rsidRDefault="005514AD" w:rsidP="00652727">
      <w:pPr>
        <w:jc w:val="both"/>
        <w:rPr>
          <w:b/>
        </w:rPr>
      </w:pPr>
    </w:p>
    <w:sectPr w:rsidR="005514AD" w:rsidSect="009D09B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agmaticaCondC">
    <w:altName w:val="MS Mincho"/>
    <w:charset w:val="80"/>
    <w:family w:val="decorative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4D64671"/>
    <w:multiLevelType w:val="hybridMultilevel"/>
    <w:tmpl w:val="41A4847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31C0B"/>
    <w:multiLevelType w:val="hybridMultilevel"/>
    <w:tmpl w:val="F17811A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2382D"/>
    <w:multiLevelType w:val="hybridMultilevel"/>
    <w:tmpl w:val="8BA0023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34FB5"/>
    <w:multiLevelType w:val="hybridMultilevel"/>
    <w:tmpl w:val="49C445C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93E2C"/>
    <w:multiLevelType w:val="hybridMultilevel"/>
    <w:tmpl w:val="CD944B80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E64F4"/>
    <w:multiLevelType w:val="hybridMultilevel"/>
    <w:tmpl w:val="57A4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B50A8"/>
    <w:multiLevelType w:val="hybridMultilevel"/>
    <w:tmpl w:val="EB06CCB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B21BA"/>
    <w:multiLevelType w:val="hybridMultilevel"/>
    <w:tmpl w:val="0CB4947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4A5BED"/>
    <w:multiLevelType w:val="hybridMultilevel"/>
    <w:tmpl w:val="D5C8D18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31191"/>
    <w:multiLevelType w:val="hybridMultilevel"/>
    <w:tmpl w:val="393049D0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D16CED"/>
    <w:multiLevelType w:val="hybridMultilevel"/>
    <w:tmpl w:val="1D50CC6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0461B9"/>
    <w:multiLevelType w:val="hybridMultilevel"/>
    <w:tmpl w:val="6BB6C6B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C51CA"/>
    <w:multiLevelType w:val="hybridMultilevel"/>
    <w:tmpl w:val="12780AB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727"/>
    <w:rsid w:val="001A2540"/>
    <w:rsid w:val="001D28F2"/>
    <w:rsid w:val="0022567C"/>
    <w:rsid w:val="002304FE"/>
    <w:rsid w:val="0047173F"/>
    <w:rsid w:val="00543F9A"/>
    <w:rsid w:val="005514AD"/>
    <w:rsid w:val="00652727"/>
    <w:rsid w:val="00690CEF"/>
    <w:rsid w:val="006C099B"/>
    <w:rsid w:val="00706301"/>
    <w:rsid w:val="007A377B"/>
    <w:rsid w:val="009A259B"/>
    <w:rsid w:val="009D09BE"/>
    <w:rsid w:val="00B30ACC"/>
    <w:rsid w:val="00CD3B7B"/>
    <w:rsid w:val="00E25DCE"/>
    <w:rsid w:val="00F50E7A"/>
    <w:rsid w:val="00F60D69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017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272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2727"/>
    <w:pPr>
      <w:ind w:left="720"/>
      <w:contextualSpacing/>
    </w:pPr>
  </w:style>
  <w:style w:type="paragraph" w:customStyle="1" w:styleId="21">
    <w:name w:val="Основной текст 21"/>
    <w:basedOn w:val="a"/>
    <w:rsid w:val="00652727"/>
    <w:pPr>
      <w:widowControl w:val="0"/>
      <w:suppressAutoHyphens/>
      <w:spacing w:before="40"/>
      <w:ind w:right="-22"/>
    </w:pPr>
    <w:rPr>
      <w:rFonts w:ascii="Liberation Serif" w:eastAsia="DejaVu Sans" w:hAnsi="Liberation Serif" w:cs="DejaVu Sans"/>
      <w:kern w:val="2"/>
      <w:lang w:eastAsia="hi-IN" w:bidi="hi-IN"/>
    </w:rPr>
  </w:style>
  <w:style w:type="table" w:styleId="a5">
    <w:name w:val="Table Grid"/>
    <w:basedOn w:val="a1"/>
    <w:uiPriority w:val="39"/>
    <w:rsid w:val="0054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B7028-7406-0543-8FEE-F53F5EA5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15</Pages>
  <Words>4790</Words>
  <Characters>27308</Characters>
  <Application>Microsoft Macintosh Word</Application>
  <DocSecurity>0</DocSecurity>
  <Lines>227</Lines>
  <Paragraphs>64</Paragraphs>
  <ScaleCrop>false</ScaleCrop>
  <Company>Microsoft</Company>
  <LinksUpToDate>false</LinksUpToDate>
  <CharactersWithSpaces>32034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2018-01-16T18:08:00Z</dcterms:created>
  <dcterms:modified xsi:type="dcterms:W3CDTF">2020-10-24T05:40:00Z</dcterms:modified>
</cp:coreProperties>
</file>