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3061" w14:textId="77777777" w:rsidR="00930BC8" w:rsidRPr="004A3F7A" w:rsidRDefault="00930BC8" w:rsidP="00930BC8">
      <w:pPr>
        <w:spacing w:line="198" w:lineRule="atLeast"/>
        <w:jc w:val="center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Казенное общеобразовательное учреждение Республики Алтай</w:t>
      </w:r>
    </w:p>
    <w:p w14:paraId="508EDFAA" w14:textId="77777777" w:rsidR="00930BC8" w:rsidRDefault="00930BC8" w:rsidP="00930BC8">
      <w:pPr>
        <w:jc w:val="center"/>
        <w:rPr>
          <w:sz w:val="24"/>
          <w:szCs w:val="24"/>
        </w:rPr>
      </w:pPr>
      <w:r>
        <w:rPr>
          <w:sz w:val="24"/>
          <w:szCs w:val="24"/>
        </w:rPr>
        <w:t>«Школа-интернат для детей-сирот и детей, оставшихся без попечения родителей, им. Г.К. Жукова»</w:t>
      </w:r>
    </w:p>
    <w:p w14:paraId="14276237" w14:textId="77777777" w:rsidR="00930BC8" w:rsidRDefault="00930BC8" w:rsidP="00930BC8">
      <w:pPr>
        <w:rPr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829"/>
        <w:gridCol w:w="3685"/>
        <w:gridCol w:w="3119"/>
      </w:tblGrid>
      <w:tr w:rsidR="00A123DF" w14:paraId="6DAE6EF5" w14:textId="77777777" w:rsidTr="00A123DF"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F8935" w14:textId="2DD3ED8C" w:rsidR="00930BC8" w:rsidRDefault="00930BC8" w:rsidP="0079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методического объединения учителей </w:t>
            </w:r>
            <w:r w:rsidR="00865A4B">
              <w:rPr>
                <w:sz w:val="24"/>
                <w:szCs w:val="24"/>
              </w:rPr>
              <w:t>гуманитарного</w:t>
            </w:r>
            <w:r>
              <w:rPr>
                <w:sz w:val="24"/>
                <w:szCs w:val="24"/>
              </w:rPr>
              <w:t xml:space="preserve"> цикла протокол № _________</w:t>
            </w:r>
          </w:p>
          <w:p w14:paraId="116F9D0F" w14:textId="3BBE71F3" w:rsidR="00930BC8" w:rsidRDefault="00B0768B" w:rsidP="0079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 _______ 20</w:t>
            </w:r>
            <w:r w:rsidR="00865A4B">
              <w:rPr>
                <w:sz w:val="24"/>
                <w:szCs w:val="24"/>
              </w:rPr>
              <w:t>20</w:t>
            </w:r>
            <w:r w:rsidR="00930BC8">
              <w:rPr>
                <w:sz w:val="24"/>
                <w:szCs w:val="24"/>
              </w:rPr>
              <w:t xml:space="preserve"> г.</w:t>
            </w:r>
          </w:p>
          <w:p w14:paraId="01E90405" w14:textId="77777777" w:rsidR="00930BC8" w:rsidRDefault="00930BC8" w:rsidP="0079459D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BF6CD" w14:textId="77777777" w:rsidR="00930BC8" w:rsidRDefault="00930BC8" w:rsidP="0079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Согласовано </w:t>
            </w:r>
          </w:p>
          <w:p w14:paraId="7447FF26" w14:textId="77777777" w:rsidR="00930BC8" w:rsidRDefault="00930BC8" w:rsidP="0079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14:paraId="09143C22" w14:textId="197C262E" w:rsidR="00930BC8" w:rsidRDefault="00930BC8" w:rsidP="008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</w:t>
            </w:r>
            <w:r w:rsidR="00865A4B">
              <w:rPr>
                <w:sz w:val="24"/>
                <w:szCs w:val="24"/>
              </w:rPr>
              <w:t xml:space="preserve">Н.В. </w:t>
            </w:r>
            <w:proofErr w:type="spellStart"/>
            <w:r w:rsidR="00865A4B">
              <w:rPr>
                <w:sz w:val="24"/>
                <w:szCs w:val="24"/>
              </w:rPr>
              <w:t>Боронкина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3AA68" w14:textId="77777777" w:rsidR="00930BC8" w:rsidRDefault="00930BC8" w:rsidP="0079459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Утверждаю </w:t>
            </w:r>
          </w:p>
          <w:p w14:paraId="6CBD519D" w14:textId="77777777" w:rsidR="00930BC8" w:rsidRDefault="00930BC8" w:rsidP="0079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школы-интерната</w:t>
            </w:r>
          </w:p>
          <w:p w14:paraId="35F0DB36" w14:textId="626BE184" w:rsidR="00930BC8" w:rsidRDefault="00865A4B" w:rsidP="0079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М.В. </w:t>
            </w:r>
            <w:proofErr w:type="spellStart"/>
            <w:r>
              <w:rPr>
                <w:sz w:val="24"/>
                <w:szCs w:val="24"/>
              </w:rPr>
              <w:t>Меркетова</w:t>
            </w:r>
            <w:proofErr w:type="spellEnd"/>
          </w:p>
          <w:p w14:paraId="74168519" w14:textId="77777777" w:rsidR="00930BC8" w:rsidRDefault="00930BC8" w:rsidP="007945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________</w:t>
            </w:r>
          </w:p>
          <w:p w14:paraId="1EFD1229" w14:textId="1B5D0529" w:rsidR="00930BC8" w:rsidRDefault="00B0768B" w:rsidP="0086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«___» _________ </w:t>
            </w:r>
            <w:r w:rsidR="00865A4B">
              <w:rPr>
                <w:sz w:val="24"/>
                <w:szCs w:val="24"/>
              </w:rPr>
              <w:t>2020</w:t>
            </w:r>
            <w:r w:rsidR="00930BC8">
              <w:rPr>
                <w:sz w:val="24"/>
                <w:szCs w:val="24"/>
              </w:rPr>
              <w:t xml:space="preserve"> г.</w:t>
            </w:r>
          </w:p>
        </w:tc>
      </w:tr>
    </w:tbl>
    <w:p w14:paraId="57E39275" w14:textId="77777777" w:rsidR="00930BC8" w:rsidRDefault="00930BC8" w:rsidP="00930BC8">
      <w:pPr>
        <w:jc w:val="center"/>
      </w:pPr>
    </w:p>
    <w:p w14:paraId="50766A3F" w14:textId="77777777" w:rsidR="00930BC8" w:rsidRDefault="00930BC8" w:rsidP="00930BC8">
      <w:pPr>
        <w:jc w:val="center"/>
        <w:rPr>
          <w:sz w:val="24"/>
          <w:szCs w:val="24"/>
        </w:rPr>
      </w:pPr>
    </w:p>
    <w:p w14:paraId="69D6C142" w14:textId="77777777" w:rsidR="00930BC8" w:rsidRDefault="00930BC8" w:rsidP="00930BC8">
      <w:pPr>
        <w:rPr>
          <w:sz w:val="24"/>
          <w:szCs w:val="24"/>
        </w:rPr>
      </w:pPr>
    </w:p>
    <w:p w14:paraId="6EC10107" w14:textId="77777777" w:rsidR="00930BC8" w:rsidRDefault="00930BC8" w:rsidP="00930BC8">
      <w:pPr>
        <w:spacing w:line="198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программа</w:t>
      </w:r>
    </w:p>
    <w:p w14:paraId="7D5153A3" w14:textId="77777777" w:rsidR="00930BC8" w:rsidRDefault="00930BC8" w:rsidP="00930BC8">
      <w:pPr>
        <w:pBdr>
          <w:bottom w:val="single" w:sz="8" w:space="1" w:color="000000"/>
        </w:pBdr>
        <w:spacing w:line="198" w:lineRule="atLeast"/>
        <w:jc w:val="center"/>
        <w:rPr>
          <w:b/>
          <w:sz w:val="24"/>
          <w:szCs w:val="24"/>
        </w:rPr>
      </w:pPr>
    </w:p>
    <w:p w14:paraId="34029C36" w14:textId="77777777" w:rsidR="00930BC8" w:rsidRDefault="00930BC8" w:rsidP="00930BC8">
      <w:pPr>
        <w:pBdr>
          <w:bottom w:val="single" w:sz="8" w:space="1" w:color="000000"/>
        </w:pBdr>
        <w:spacing w:line="19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 обществознанию</w:t>
      </w:r>
    </w:p>
    <w:p w14:paraId="632F912B" w14:textId="77777777" w:rsidR="00930BC8" w:rsidRDefault="00930BC8" w:rsidP="00930BC8">
      <w:pPr>
        <w:spacing w:line="198" w:lineRule="atLeast"/>
        <w:jc w:val="center"/>
        <w:rPr>
          <w:b/>
          <w:sz w:val="24"/>
          <w:szCs w:val="24"/>
        </w:rPr>
      </w:pPr>
    </w:p>
    <w:p w14:paraId="32E0F863" w14:textId="7F73B7C1" w:rsidR="00930BC8" w:rsidRDefault="00930BC8" w:rsidP="00930BC8">
      <w:pPr>
        <w:spacing w:line="19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11 класс</w:t>
      </w:r>
    </w:p>
    <w:p w14:paraId="7BA5B8AA" w14:textId="4A2EF30C" w:rsidR="00930BC8" w:rsidRDefault="00B0768B" w:rsidP="00930BC8">
      <w:pPr>
        <w:spacing w:line="19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865A4B">
        <w:rPr>
          <w:sz w:val="24"/>
          <w:szCs w:val="24"/>
        </w:rPr>
        <w:t>20-2021</w:t>
      </w:r>
      <w:r w:rsidR="00930BC8">
        <w:rPr>
          <w:sz w:val="24"/>
          <w:szCs w:val="24"/>
        </w:rPr>
        <w:t xml:space="preserve"> </w:t>
      </w:r>
      <w:proofErr w:type="spellStart"/>
      <w:r w:rsidR="00930BC8">
        <w:rPr>
          <w:sz w:val="24"/>
          <w:szCs w:val="24"/>
        </w:rPr>
        <w:t>гг</w:t>
      </w:r>
      <w:proofErr w:type="spellEnd"/>
    </w:p>
    <w:p w14:paraId="1FAA55A2" w14:textId="77777777" w:rsidR="00930BC8" w:rsidRDefault="00930BC8" w:rsidP="00930BC8">
      <w:pPr>
        <w:spacing w:line="19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64A3F5B3" w14:textId="77777777" w:rsidR="00930BC8" w:rsidRDefault="00930BC8" w:rsidP="00930BC8">
      <w:pPr>
        <w:spacing w:line="198" w:lineRule="atLeast"/>
        <w:rPr>
          <w:rFonts w:cs="font45"/>
          <w:color w:val="000000"/>
          <w:sz w:val="24"/>
          <w:szCs w:val="24"/>
        </w:rPr>
      </w:pPr>
    </w:p>
    <w:p w14:paraId="0115C9AB" w14:textId="26D5B6C9" w:rsidR="00930BC8" w:rsidRDefault="00930BC8" w:rsidP="00DA5F00">
      <w:pPr>
        <w:jc w:val="both"/>
        <w:rPr>
          <w:sz w:val="24"/>
          <w:szCs w:val="24"/>
        </w:rPr>
      </w:pPr>
      <w:r w:rsidRPr="00FB7174">
        <w:rPr>
          <w:sz w:val="24"/>
          <w:szCs w:val="24"/>
        </w:rPr>
        <w:t xml:space="preserve">Рабочая программа составлена на основе Примерной основной образовательной программы основного общего образования (2010) и авторской программы: «Обществознание. 10-11 класс». Л.Н. Боголюбов, Н.И. Городецкая, Л.Ф. Иванова. «Просвещение» М., 2012 г. </w:t>
      </w:r>
      <w:r w:rsidR="00DA5F00" w:rsidRPr="009B4234">
        <w:rPr>
          <w:sz w:val="24"/>
          <w:szCs w:val="24"/>
        </w:rPr>
        <w:t xml:space="preserve">и является частью образовательной программы среднего общего </w:t>
      </w:r>
      <w:r w:rsidR="00DA5F00">
        <w:rPr>
          <w:sz w:val="24"/>
          <w:szCs w:val="24"/>
        </w:rPr>
        <w:t>образования М</w:t>
      </w:r>
      <w:r w:rsidR="00865A4B">
        <w:rPr>
          <w:sz w:val="24"/>
          <w:szCs w:val="24"/>
        </w:rPr>
        <w:t>Б</w:t>
      </w:r>
      <w:r w:rsidR="00DA5F00">
        <w:rPr>
          <w:sz w:val="24"/>
          <w:szCs w:val="24"/>
        </w:rPr>
        <w:t>ОУ «</w:t>
      </w:r>
      <w:proofErr w:type="spellStart"/>
      <w:r w:rsidR="00865A4B">
        <w:rPr>
          <w:sz w:val="24"/>
          <w:szCs w:val="24"/>
        </w:rPr>
        <w:t>Балыктыюльская</w:t>
      </w:r>
      <w:proofErr w:type="spellEnd"/>
      <w:r w:rsidR="00DA5F00">
        <w:rPr>
          <w:sz w:val="24"/>
          <w:szCs w:val="24"/>
        </w:rPr>
        <w:t xml:space="preserve"> СОШ»</w:t>
      </w:r>
      <w:r w:rsidR="00DA5F00" w:rsidRPr="009B4234">
        <w:rPr>
          <w:sz w:val="24"/>
          <w:szCs w:val="24"/>
        </w:rPr>
        <w:t>.</w:t>
      </w:r>
    </w:p>
    <w:p w14:paraId="3BE65F57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ind w:firstLine="567"/>
        <w:jc w:val="both"/>
        <w:rPr>
          <w:sz w:val="24"/>
          <w:szCs w:val="24"/>
        </w:rPr>
      </w:pPr>
    </w:p>
    <w:p w14:paraId="0FE46B9E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ind w:firstLine="567"/>
        <w:jc w:val="both"/>
        <w:rPr>
          <w:sz w:val="24"/>
          <w:szCs w:val="24"/>
        </w:rPr>
      </w:pPr>
    </w:p>
    <w:p w14:paraId="490157A0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both"/>
        <w:rPr>
          <w:sz w:val="24"/>
          <w:szCs w:val="24"/>
        </w:rPr>
      </w:pPr>
    </w:p>
    <w:p w14:paraId="538B7D0D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Разработчик программы:</w:t>
      </w:r>
    </w:p>
    <w:p w14:paraId="29493317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Шмидт А.М.</w:t>
      </w:r>
    </w:p>
    <w:p w14:paraId="7839CB40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учитель истории</w:t>
      </w:r>
    </w:p>
    <w:p w14:paraId="5C37448B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373E5AED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6E33085E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36D4E8EC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20F8796E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775746AD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6A3F5341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1A69E0EC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28C4BC02" w14:textId="77777777" w:rsidR="00865A4B" w:rsidRDefault="00865A4B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  <w:bookmarkStart w:id="0" w:name="_GoBack"/>
      <w:bookmarkEnd w:id="0"/>
    </w:p>
    <w:p w14:paraId="6AE67E52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4DC4B136" w14:textId="77777777" w:rsidR="00FB7174" w:rsidRDefault="00FB7174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4F4D70B9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68EA3615" w14:textId="77777777" w:rsidR="00930BC8" w:rsidRDefault="00930BC8" w:rsidP="00930BC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</w:p>
    <w:p w14:paraId="1D985766" w14:textId="684B3889" w:rsidR="00C5181E" w:rsidRPr="00FB7174" w:rsidRDefault="00B0768B" w:rsidP="00FB71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г. Горно-Алтайск, 20</w:t>
      </w:r>
      <w:r w:rsidR="00865A4B">
        <w:rPr>
          <w:sz w:val="24"/>
          <w:szCs w:val="24"/>
        </w:rPr>
        <w:t>20</w:t>
      </w:r>
      <w:r w:rsidR="00930BC8">
        <w:rPr>
          <w:sz w:val="24"/>
          <w:szCs w:val="24"/>
        </w:rPr>
        <w:t xml:space="preserve"> год.</w:t>
      </w:r>
    </w:p>
    <w:p w14:paraId="785D986D" w14:textId="77777777" w:rsidR="00C5181E" w:rsidRDefault="00C5181E"/>
    <w:p w14:paraId="39AD8C87" w14:textId="77777777" w:rsidR="00C5181E" w:rsidRDefault="00C5181E" w:rsidP="00C5181E">
      <w:pPr>
        <w:spacing w:line="198" w:lineRule="atLeast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lastRenderedPageBreak/>
        <w:t>Пояснительная записка</w:t>
      </w:r>
    </w:p>
    <w:p w14:paraId="51F4E57E" w14:textId="77777777" w:rsidR="00C5181E" w:rsidRDefault="00C5181E" w:rsidP="00C5181E">
      <w:pPr>
        <w:spacing w:line="198" w:lineRule="atLeast"/>
        <w:jc w:val="both"/>
        <w:rPr>
          <w:rStyle w:val="apple-converted-space"/>
          <w:b/>
          <w:bCs/>
          <w:sz w:val="24"/>
          <w:szCs w:val="24"/>
          <w:shd w:val="clear" w:color="auto" w:fill="FFFFFF"/>
        </w:rPr>
      </w:pPr>
      <w:r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</w:p>
    <w:p w14:paraId="3B14F36E" w14:textId="77777777" w:rsidR="00C5181E" w:rsidRDefault="00C5181E" w:rsidP="00C5181E">
      <w:pPr>
        <w:spacing w:line="198" w:lineRule="atLeast"/>
        <w:jc w:val="both"/>
        <w:rPr>
          <w:rFonts w:eastAsia="Calibri"/>
          <w:i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  <w:u w:val="single"/>
        </w:rPr>
        <w:t>Нормативно-правовое обеспечение.</w:t>
      </w:r>
    </w:p>
    <w:p w14:paraId="2DCBA8F1" w14:textId="77777777" w:rsidR="00C5181E" w:rsidRDefault="00C5181E" w:rsidP="00C5181E">
      <w:pPr>
        <w:spacing w:line="198" w:lineRule="atLeast"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на основе следующих нормативно-правовых документов: </w:t>
      </w:r>
    </w:p>
    <w:p w14:paraId="791CE131" w14:textId="77777777" w:rsidR="00C5181E" w:rsidRDefault="00C5181E" w:rsidP="00C5181E">
      <w:pPr>
        <w:widowControl/>
        <w:numPr>
          <w:ilvl w:val="0"/>
          <w:numId w:val="2"/>
        </w:numPr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компонента государственного стандарта основного  общего образования по обществознанию, утвержденного приказом Минобразования России от 5.03.2004 г. № 1089.</w:t>
      </w:r>
    </w:p>
    <w:p w14:paraId="63F8051E" w14:textId="77777777" w:rsidR="00C5181E" w:rsidRDefault="00C5181E" w:rsidP="00C5181E">
      <w:pPr>
        <w:widowControl/>
        <w:numPr>
          <w:ilvl w:val="0"/>
          <w:numId w:val="2"/>
        </w:numPr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Федерального закона «Об образовании в Российской Федерации» (п.22 ст. 2; ч. 1, 5 ст. 12; ч. 7 ст. 28; ст. 30; п.5 ч. 3 ст. 47; п.1 ч. 1 ст. 48).</w:t>
      </w:r>
    </w:p>
    <w:p w14:paraId="3CE93487" w14:textId="77777777" w:rsidR="00C5181E" w:rsidRDefault="00C5181E" w:rsidP="00C5181E">
      <w:pPr>
        <w:widowControl/>
        <w:numPr>
          <w:ilvl w:val="0"/>
          <w:numId w:val="2"/>
        </w:numPr>
        <w:spacing w:line="198" w:lineRule="atLeast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Приказ  Министерства образования и науки РФ от 24 января 2012 г. №39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РФ от 5 марта 2004 г. № 1089»;</w:t>
      </w:r>
    </w:p>
    <w:p w14:paraId="5990F6B5" w14:textId="77777777" w:rsidR="00C5181E" w:rsidRDefault="00C5181E" w:rsidP="00C5181E">
      <w:pPr>
        <w:widowControl/>
        <w:numPr>
          <w:ilvl w:val="0"/>
          <w:numId w:val="2"/>
        </w:numPr>
        <w:spacing w:line="198" w:lineRule="atLeast"/>
        <w:jc w:val="both"/>
        <w:rPr>
          <w:rStyle w:val="apple-converted-space"/>
          <w:rFonts w:eastAsia="Calibri"/>
          <w:color w:val="000000"/>
          <w:spacing w:val="2"/>
          <w:sz w:val="24"/>
          <w:szCs w:val="24"/>
        </w:rPr>
      </w:pPr>
      <w:r>
        <w:rPr>
          <w:rStyle w:val="apple-converted-space"/>
          <w:rFonts w:eastAsia="Calibri"/>
          <w:color w:val="000000"/>
          <w:spacing w:val="2"/>
          <w:sz w:val="24"/>
          <w:szCs w:val="24"/>
        </w:rPr>
        <w:t>Федерального перечня учебников, рекомендованных Министерством образования и науки РФ к использованию в образовательном  процессе в общеобразовательных учреждениях.</w:t>
      </w:r>
    </w:p>
    <w:p w14:paraId="29556B87" w14:textId="77777777" w:rsidR="00C5181E" w:rsidRDefault="00C5181E" w:rsidP="00C5181E">
      <w:pPr>
        <w:spacing w:line="198" w:lineRule="atLeast"/>
        <w:jc w:val="both"/>
        <w:rPr>
          <w:rFonts w:eastAsia="Calibri"/>
          <w:color w:val="000000"/>
          <w:spacing w:val="2"/>
          <w:sz w:val="24"/>
          <w:szCs w:val="24"/>
        </w:rPr>
      </w:pPr>
    </w:p>
    <w:p w14:paraId="4D0AD17D" w14:textId="77777777" w:rsidR="00C5181E" w:rsidRDefault="00C5181E" w:rsidP="00C5181E">
      <w:pPr>
        <w:spacing w:line="198" w:lineRule="atLeast"/>
        <w:ind w:firstLine="708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 xml:space="preserve">Рабочая программа  ориентирована  на использование  </w:t>
      </w:r>
      <w:proofErr w:type="spellStart"/>
      <w:r>
        <w:rPr>
          <w:i/>
          <w:iCs/>
          <w:sz w:val="24"/>
          <w:szCs w:val="24"/>
          <w:u w:val="single"/>
        </w:rPr>
        <w:t>учебно</w:t>
      </w:r>
      <w:proofErr w:type="spellEnd"/>
      <w:r>
        <w:rPr>
          <w:i/>
          <w:iCs/>
          <w:sz w:val="24"/>
          <w:szCs w:val="24"/>
          <w:u w:val="single"/>
        </w:rPr>
        <w:t xml:space="preserve"> - методического комплекса:</w:t>
      </w:r>
    </w:p>
    <w:p w14:paraId="33139223" w14:textId="77777777" w:rsidR="00C5181E" w:rsidRDefault="00C5181E" w:rsidP="00C5181E">
      <w:pPr>
        <w:widowControl/>
        <w:numPr>
          <w:ilvl w:val="0"/>
          <w:numId w:val="2"/>
        </w:numPr>
        <w:autoSpaceDE/>
        <w:spacing w:line="198" w:lineRule="atLeast"/>
        <w:ind w:left="0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"Обществознание" (базовый уровень) / Боголюбов Л.Н., Городецкая Н.И., Иванова Л.Ф. и др./ Под ред. Боголюбова Л.Н., </w:t>
      </w:r>
      <w:proofErr w:type="spellStart"/>
      <w:r>
        <w:rPr>
          <w:sz w:val="24"/>
          <w:szCs w:val="24"/>
          <w:shd w:val="clear" w:color="auto" w:fill="FFFFFF"/>
        </w:rPr>
        <w:t>Лазебниковой</w:t>
      </w:r>
      <w:proofErr w:type="spellEnd"/>
      <w:r>
        <w:rPr>
          <w:sz w:val="24"/>
          <w:szCs w:val="24"/>
          <w:shd w:val="clear" w:color="auto" w:fill="FFFFFF"/>
        </w:rPr>
        <w:t xml:space="preserve"> А.Ю., Литвинова В.А., «Просвещение»; 2016 г.</w:t>
      </w:r>
    </w:p>
    <w:p w14:paraId="10DA0782" w14:textId="77777777" w:rsidR="00C5181E" w:rsidRDefault="00C5181E" w:rsidP="00C5181E">
      <w:pPr>
        <w:pStyle w:val="a4"/>
        <w:numPr>
          <w:ilvl w:val="0"/>
          <w:numId w:val="2"/>
        </w:numPr>
        <w:tabs>
          <w:tab w:val="left" w:pos="0"/>
        </w:tabs>
        <w:spacing w:after="0" w:line="198" w:lineRule="atLeast"/>
        <w:jc w:val="both"/>
        <w:rPr>
          <w:sz w:val="24"/>
          <w:szCs w:val="24"/>
          <w:shd w:val="clear" w:color="auto" w:fill="FFFFFF"/>
        </w:rPr>
      </w:pPr>
      <w:r>
        <w:rPr>
          <w:rStyle w:val="a3"/>
          <w:sz w:val="24"/>
          <w:szCs w:val="24"/>
          <w:shd w:val="clear" w:color="auto" w:fill="FFFFFF"/>
        </w:rPr>
        <w:t>Обществознание. Учебник. 11 класс.</w:t>
      </w:r>
      <w:r>
        <w:rPr>
          <w:sz w:val="24"/>
          <w:szCs w:val="24"/>
          <w:shd w:val="clear" w:color="auto" w:fill="FFFFFF"/>
        </w:rPr>
        <w:t xml:space="preserve"> /Под ред. Л. Н. Боголюбова, А. Ю. </w:t>
      </w:r>
      <w:proofErr w:type="spellStart"/>
      <w:r>
        <w:rPr>
          <w:sz w:val="24"/>
          <w:szCs w:val="24"/>
          <w:shd w:val="clear" w:color="auto" w:fill="FFFFFF"/>
        </w:rPr>
        <w:t>Лазебниковой</w:t>
      </w:r>
      <w:proofErr w:type="spellEnd"/>
      <w:r>
        <w:rPr>
          <w:sz w:val="24"/>
          <w:szCs w:val="24"/>
          <w:shd w:val="clear" w:color="auto" w:fill="FFFFFF"/>
        </w:rPr>
        <w:t>, В. А. Литвинова Просвещение 2016 г.</w:t>
      </w:r>
    </w:p>
    <w:p w14:paraId="175EC1F2" w14:textId="77777777" w:rsidR="00C5181E" w:rsidRDefault="00C5181E" w:rsidP="00C5181E">
      <w:pPr>
        <w:spacing w:line="198" w:lineRule="atLeast"/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«Обществознание. Тетрадь-тренажер. 11 класс» под ред. </w:t>
      </w:r>
      <w:proofErr w:type="spellStart"/>
      <w:r>
        <w:rPr>
          <w:sz w:val="24"/>
          <w:szCs w:val="24"/>
          <w:shd w:val="clear" w:color="auto" w:fill="FFFFFF"/>
        </w:rPr>
        <w:t>О.А.Котовой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Т.Е.Лисковой</w:t>
      </w:r>
      <w:proofErr w:type="spellEnd"/>
      <w:r>
        <w:rPr>
          <w:sz w:val="24"/>
          <w:szCs w:val="24"/>
          <w:shd w:val="clear" w:color="auto" w:fill="FFFFFF"/>
        </w:rPr>
        <w:t>, Просвещение 2016 г.</w:t>
      </w:r>
    </w:p>
    <w:p w14:paraId="294331D7" w14:textId="77777777" w:rsidR="00C5181E" w:rsidRDefault="00C5181E" w:rsidP="00C5181E">
      <w:pPr>
        <w:spacing w:line="198" w:lineRule="atLeast"/>
        <w:jc w:val="both"/>
        <w:rPr>
          <w:sz w:val="24"/>
          <w:szCs w:val="24"/>
        </w:rPr>
      </w:pPr>
    </w:p>
    <w:p w14:paraId="11DBBF2E" w14:textId="77777777" w:rsidR="00C5181E" w:rsidRDefault="00C5181E" w:rsidP="00C5181E">
      <w:pPr>
        <w:spacing w:line="198" w:lineRule="atLeast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 </w:t>
      </w:r>
    </w:p>
    <w:p w14:paraId="3641F26C" w14:textId="77777777" w:rsidR="00C5181E" w:rsidRDefault="00C5181E" w:rsidP="00C5181E">
      <w:pPr>
        <w:spacing w:line="198" w:lineRule="atLeast"/>
        <w:ind w:firstLine="708"/>
        <w:jc w:val="both"/>
        <w:rPr>
          <w:i/>
          <w:iCs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 </w:t>
      </w:r>
      <w:r>
        <w:rPr>
          <w:i/>
          <w:iCs/>
          <w:sz w:val="24"/>
          <w:szCs w:val="24"/>
          <w:u w:val="single"/>
        </w:rPr>
        <w:t>Реализация рабочей программы  способствует:</w:t>
      </w:r>
    </w:p>
    <w:p w14:paraId="1AFDE13E" w14:textId="77777777" w:rsidR="00C5181E" w:rsidRDefault="00C5181E" w:rsidP="00C5181E">
      <w:pPr>
        <w:spacing w:line="198" w:lineRule="atLeast"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br/>
        <w:t>- развитию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br/>
        <w:t>- воспитанию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общероссийской идентичности</w:t>
      </w:r>
      <w:r>
        <w:rPr>
          <w:b/>
          <w:bCs/>
          <w:sz w:val="24"/>
          <w:szCs w:val="24"/>
          <w:shd w:val="clear" w:color="auto" w:fill="FFFFFF"/>
        </w:rPr>
        <w:t>,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гражданской ответственности, правового самосознания,  толерантности, приверженности гуманистическим и демократическим ценностям, закрепленным в Конституции Российской Федерации;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br/>
        <w:t>- освоению системы знаний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18B6D05B" w14:textId="77777777" w:rsidR="00C5181E" w:rsidRDefault="00C5181E" w:rsidP="00C5181E">
      <w:pPr>
        <w:spacing w:line="198" w:lineRule="atLeast"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/>
        <w:t>- овладению умениями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3863FBD1" w14:textId="77777777" w:rsidR="00C5181E" w:rsidRDefault="00C5181E" w:rsidP="00C5181E">
      <w:pPr>
        <w:spacing w:line="198" w:lineRule="atLeast"/>
        <w:ind w:firstLine="708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br/>
        <w:t>- формированию опыта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применения полученных знаний и умений для решения типичных задач в области социальных  отношений; 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6EC042B6" w14:textId="77777777" w:rsidR="00C5181E" w:rsidRDefault="00C5181E" w:rsidP="00C5181E">
      <w:pPr>
        <w:spacing w:line="198" w:lineRule="atLeast"/>
        <w:jc w:val="both"/>
        <w:rPr>
          <w:rFonts w:eastAsia="Calibri"/>
          <w:i/>
          <w:iCs/>
          <w:sz w:val="24"/>
          <w:szCs w:val="24"/>
          <w:u w:val="single"/>
        </w:rPr>
      </w:pPr>
      <w:r>
        <w:rPr>
          <w:sz w:val="24"/>
          <w:szCs w:val="24"/>
        </w:rPr>
        <w:br/>
      </w:r>
      <w:r>
        <w:rPr>
          <w:rFonts w:eastAsia="Calibri"/>
          <w:i/>
          <w:iCs/>
          <w:sz w:val="24"/>
          <w:szCs w:val="24"/>
          <w:u w:val="single"/>
        </w:rPr>
        <w:t>Задачи обучения предмету:</w:t>
      </w:r>
    </w:p>
    <w:p w14:paraId="60CC2C63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содействие самоопределению личности, созданию условий для её реализации;</w:t>
      </w:r>
    </w:p>
    <w:p w14:paraId="13CFBDF1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14:paraId="23B67037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воспитание гражданственности и любви к Родине;</w:t>
      </w:r>
    </w:p>
    <w:p w14:paraId="28FBA129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14:paraId="586257B1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выработка основ нравственной, правовой, политической, экологической культуры;</w:t>
      </w:r>
    </w:p>
    <w:p w14:paraId="4FCB0B2C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14:paraId="3B788A13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помощь в реализации права учащихся на свободный выбор взглядов и убеждений;</w:t>
      </w:r>
    </w:p>
    <w:p w14:paraId="1A55D4BE" w14:textId="77777777" w:rsidR="00C5181E" w:rsidRDefault="00C5181E" w:rsidP="00C5181E">
      <w:pPr>
        <w:widowControl/>
        <w:numPr>
          <w:ilvl w:val="0"/>
          <w:numId w:val="1"/>
        </w:numPr>
        <w:autoSpaceDE/>
        <w:spacing w:line="198" w:lineRule="atLeast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rFonts w:eastAsia="Calibri"/>
          <w:sz w:val="24"/>
          <w:szCs w:val="24"/>
          <w:shd w:val="clear" w:color="auto" w:fill="FFFFFF"/>
        </w:rPr>
        <w:t xml:space="preserve">ориентация учащихся на гуманистические и демократические ценности. </w:t>
      </w:r>
    </w:p>
    <w:p w14:paraId="69CF4EB1" w14:textId="77777777" w:rsidR="00C5181E" w:rsidRDefault="00C5181E" w:rsidP="00C5181E">
      <w:pPr>
        <w:spacing w:line="198" w:lineRule="atLeast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510ADC0E" w14:textId="77777777" w:rsidR="00C5181E" w:rsidRDefault="00C5181E" w:rsidP="00C5181E">
      <w:pPr>
        <w:spacing w:line="198" w:lineRule="atLeast"/>
        <w:jc w:val="both"/>
        <w:rPr>
          <w:rFonts w:eastAsia="Calibri"/>
          <w:sz w:val="24"/>
          <w:szCs w:val="24"/>
          <w:shd w:val="clear" w:color="auto" w:fill="FFFFFF"/>
        </w:rPr>
      </w:pPr>
    </w:p>
    <w:p w14:paraId="28A8D350" w14:textId="77777777" w:rsidR="00C5181E" w:rsidRDefault="00C5181E" w:rsidP="00C5181E">
      <w:pPr>
        <w:pStyle w:val="1"/>
        <w:autoSpaceDE w:val="0"/>
        <w:spacing w:line="198" w:lineRule="atLeast"/>
        <w:ind w:left="1140" w:right="315"/>
        <w:jc w:val="center"/>
        <w:rPr>
          <w:rStyle w:val="FontStyle35"/>
          <w:b/>
          <w:bCs/>
          <w:sz w:val="28"/>
          <w:szCs w:val="28"/>
          <w:shd w:val="clear" w:color="auto" w:fill="FFFFFF"/>
        </w:rPr>
      </w:pPr>
      <w:r>
        <w:rPr>
          <w:rStyle w:val="FontStyle35"/>
          <w:b/>
          <w:bCs/>
          <w:sz w:val="28"/>
          <w:szCs w:val="28"/>
          <w:shd w:val="clear" w:color="auto" w:fill="FFFFFF"/>
        </w:rPr>
        <w:t>Планируемые результаты</w:t>
      </w:r>
    </w:p>
    <w:p w14:paraId="6FBF6FD0" w14:textId="77777777" w:rsidR="00C5181E" w:rsidRDefault="00C5181E" w:rsidP="00C5181E">
      <w:pPr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В результате изучения обществознания (включая экономику и право) на базовом уровне ученик должен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  <w:shd w:val="clear" w:color="auto" w:fill="FFFFFF"/>
        </w:rPr>
        <w:t>Знать/понимать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биосоциальную сущность человека, основные этапы и факторы социализации личности,  место и роль человека  в системе общественных отношений;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 тенденции развития общества в целом  как сложной динамичной  системы, а также важнейших социальных институтов;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необходимость регулирования общественных отношений, сущность социальных норм,  механизмы правового регулирования;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особенности социально-гуманитарного познания.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1E3170E8" w14:textId="77777777" w:rsidR="00C5181E" w:rsidRDefault="00C5181E" w:rsidP="00C5181E">
      <w:pPr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b/>
          <w:bCs/>
          <w:sz w:val="24"/>
          <w:szCs w:val="24"/>
          <w:shd w:val="clear" w:color="auto" w:fill="FFFFFF"/>
        </w:rPr>
        <w:t>Уметь: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характеризовать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основные социальные объекты, выделяя их существенные признаки, закономерности развития; 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 xml:space="preserve">анализировать </w:t>
      </w:r>
      <w:r>
        <w:rPr>
          <w:sz w:val="24"/>
          <w:szCs w:val="24"/>
          <w:shd w:val="clear" w:color="auto" w:fill="FFFFFF"/>
        </w:rPr>
        <w:t>актуальную  информацию о социальных объектах, выявляя 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 xml:space="preserve">объяснять: </w:t>
      </w:r>
      <w:r>
        <w:rPr>
          <w:sz w:val="24"/>
          <w:szCs w:val="24"/>
          <w:shd w:val="clear" w:color="auto" w:fill="FFFFFF"/>
        </w:rPr>
        <w:t>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раскрывать на примерах</w:t>
      </w:r>
      <w:r>
        <w:rPr>
          <w:sz w:val="24"/>
          <w:szCs w:val="24"/>
          <w:shd w:val="clear" w:color="auto" w:fill="FFFFFF"/>
        </w:rPr>
        <w:t>  изученные теоретические положения и понятия социально-экономических и гуманитарных наук;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 xml:space="preserve">осуществлять  поиск </w:t>
      </w:r>
      <w:r>
        <w:rPr>
          <w:sz w:val="24"/>
          <w:szCs w:val="24"/>
          <w:shd w:val="clear" w:color="auto" w:fill="FFFFFF"/>
        </w:rPr>
        <w:t>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текстов( правовых, научно-популярных, публицистических и др. ) знания по заданным темам;  систематизировать, анализировать  и обобщать неупорядоченную социальную информацию; различать в ней факты и мнения, аргументы и выводы;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69C52EF3" w14:textId="77777777" w:rsidR="00C5181E" w:rsidRDefault="00C5181E" w:rsidP="00C5181E">
      <w:pPr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оценивать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действия субъектов социальной жизни, включая личности, группы, организации,  с точки зрения социальных норм, экономической рациональности;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формулировать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на основе приобретенных обществоведческих знаний собственные  суждения и аргументы по определенным проблемам;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 подготовить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устное выступление, творческую работу по социальной проблематике;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4CA702BC" w14:textId="77777777" w:rsidR="00C5181E" w:rsidRDefault="00C5181E" w:rsidP="00C5181E">
      <w:pPr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  применять</w:t>
      </w:r>
      <w:r>
        <w:rPr>
          <w:rStyle w:val="apple-converted-space"/>
          <w:b/>
          <w:bCs/>
          <w:i/>
          <w:iCs/>
          <w:sz w:val="24"/>
          <w:szCs w:val="24"/>
          <w:shd w:val="clear" w:color="auto" w:fill="FFFFFF"/>
        </w:rPr>
        <w:t> </w:t>
      </w:r>
      <w:r>
        <w:rPr>
          <w:i/>
          <w:iCs/>
          <w:sz w:val="24"/>
          <w:szCs w:val="24"/>
          <w:shd w:val="clear" w:color="auto" w:fill="FFFFFF"/>
        </w:rPr>
        <w:t>с</w:t>
      </w:r>
      <w:r>
        <w:rPr>
          <w:sz w:val="24"/>
          <w:szCs w:val="24"/>
          <w:shd w:val="clear" w:color="auto" w:fill="FFFFFF"/>
        </w:rPr>
        <w:t>оциально-экономические и гуманитарные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b/>
          <w:bCs/>
          <w:i/>
          <w:iCs/>
          <w:sz w:val="24"/>
          <w:szCs w:val="24"/>
          <w:shd w:val="clear" w:color="auto" w:fill="FFFFFF"/>
        </w:rPr>
        <w:t>знания</w:t>
      </w:r>
      <w:r>
        <w:rPr>
          <w:rStyle w:val="apple-converted-space"/>
          <w:b/>
          <w:bCs/>
          <w:i/>
          <w:iCs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в процессе решения   познавательных задач  по актуальным социальным проблемам.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3E20B3B3" w14:textId="77777777" w:rsidR="00C5181E" w:rsidRDefault="00C5181E" w:rsidP="00C5181E">
      <w:pPr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Использовать приобретенные  знания и умения в практической деятельности и повседневной жизни для: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079AA5DC" w14:textId="77777777" w:rsidR="00C5181E" w:rsidRDefault="00C5181E" w:rsidP="00C51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both"/>
        <w:rPr>
          <w:rStyle w:val="apple-converted-space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 успешного выполнения типичных социальных ролей; сознательного взаимодействия с различными социальными институтами;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совершенствования собственной познавательной деятельности;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решения практических жизненных проблем, возникающих в социальной деятельности;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ориентировки в актуальных общественных событиях, определения личной гражданской позиции;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предвидения    возможных последствий определенных социальных действий;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оценки происходящих событий и поведения людей с точки зрения морали и права;       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реализации и защиты прав человека и гражданина, осознанного выполнения гражданских обязанностей;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·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</w:p>
    <w:p w14:paraId="52D99581" w14:textId="77777777" w:rsidR="00C5181E" w:rsidRDefault="00C5181E" w:rsidP="00C518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198" w:lineRule="atLeast"/>
        <w:jc w:val="both"/>
        <w:rPr>
          <w:color w:val="000000"/>
          <w:spacing w:val="-2"/>
          <w:sz w:val="24"/>
          <w:szCs w:val="24"/>
        </w:rPr>
      </w:pPr>
    </w:p>
    <w:p w14:paraId="004952A1" w14:textId="77777777" w:rsidR="00C5181E" w:rsidRDefault="00C5181E" w:rsidP="00C5181E">
      <w:pPr>
        <w:pStyle w:val="a4"/>
        <w:widowControl w:val="0"/>
        <w:tabs>
          <w:tab w:val="left" w:pos="13180"/>
          <w:tab w:val="right" w:pos="16270"/>
        </w:tabs>
        <w:autoSpaceDE w:val="0"/>
        <w:snapToGrid w:val="0"/>
        <w:spacing w:after="0" w:line="198" w:lineRule="atLeast"/>
        <w:jc w:val="both"/>
        <w:rPr>
          <w:color w:val="000000"/>
          <w:sz w:val="24"/>
          <w:szCs w:val="24"/>
        </w:rPr>
      </w:pPr>
    </w:p>
    <w:p w14:paraId="17F39906" w14:textId="77777777" w:rsidR="00C5181E" w:rsidRDefault="00C5181E" w:rsidP="00C5181E">
      <w:pPr>
        <w:spacing w:line="198" w:lineRule="atLeast"/>
        <w:jc w:val="both"/>
        <w:rPr>
          <w:b/>
          <w:bCs/>
          <w:sz w:val="24"/>
          <w:szCs w:val="24"/>
        </w:rPr>
      </w:pPr>
    </w:p>
    <w:p w14:paraId="774226F0" w14:textId="77777777" w:rsidR="00C5181E" w:rsidRDefault="00C5181E" w:rsidP="00C5181E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98" w:lineRule="atLeast"/>
        <w:ind w:right="315"/>
        <w:jc w:val="center"/>
        <w:rPr>
          <w:rFonts w:cs="Arial"/>
          <w:b/>
          <w:bCs/>
          <w:color w:val="000000"/>
          <w:spacing w:val="1"/>
          <w:sz w:val="28"/>
          <w:szCs w:val="28"/>
          <w:shd w:val="clear" w:color="auto" w:fill="FFFFFF"/>
        </w:rPr>
      </w:pPr>
      <w:r>
        <w:rPr>
          <w:rFonts w:cs="Arial"/>
          <w:b/>
          <w:bCs/>
          <w:color w:val="000000"/>
          <w:spacing w:val="1"/>
          <w:sz w:val="28"/>
          <w:szCs w:val="28"/>
          <w:shd w:val="clear" w:color="auto" w:fill="FFFFFF"/>
        </w:rPr>
        <w:t>Содержание учебного предмета</w:t>
      </w:r>
    </w:p>
    <w:p w14:paraId="3FDCB064" w14:textId="77777777" w:rsidR="00C5181E" w:rsidRDefault="00C5181E" w:rsidP="00C5181E">
      <w:pPr>
        <w:pStyle w:val="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198" w:lineRule="atLeast"/>
        <w:ind w:right="315"/>
        <w:jc w:val="both"/>
        <w:rPr>
          <w:rFonts w:cs="Arial"/>
          <w:b/>
          <w:bCs/>
          <w:color w:val="000000"/>
          <w:spacing w:val="1"/>
          <w:sz w:val="24"/>
          <w:szCs w:val="24"/>
          <w:shd w:val="clear" w:color="auto" w:fill="FFFFFF"/>
        </w:rPr>
      </w:pPr>
    </w:p>
    <w:p w14:paraId="1067CB44" w14:textId="77777777" w:rsidR="00C5181E" w:rsidRDefault="00C5181E" w:rsidP="00C5181E">
      <w:pPr>
        <w:shd w:val="clear" w:color="auto" w:fill="FFFFFF"/>
        <w:spacing w:line="198" w:lineRule="atLeast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Блок 1. Человек и экономика</w:t>
      </w:r>
    </w:p>
    <w:p w14:paraId="78EDA87F" w14:textId="77777777" w:rsidR="00C5181E" w:rsidRDefault="00C5181E" w:rsidP="00C5181E">
      <w:pPr>
        <w:shd w:val="clear" w:color="auto" w:fill="FFFFFF"/>
        <w:spacing w:line="198" w:lineRule="atLeast"/>
        <w:ind w:firstLine="2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 Экономический рост и развитие. Факторы экономического роста. Экономические циклы.</w:t>
      </w:r>
    </w:p>
    <w:p w14:paraId="50660433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</w:r>
    </w:p>
    <w:p w14:paraId="74BC004D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 Бизнес  в экономике.   Организационно-правовые  формы  и  правовой  режим предпринимательской деятельности.</w:t>
      </w:r>
    </w:p>
    <w:p w14:paraId="6B6479C3" w14:textId="77777777" w:rsidR="00C5181E" w:rsidRDefault="00C5181E" w:rsidP="00C5181E">
      <w:pPr>
        <w:shd w:val="clear" w:color="auto" w:fill="FFFFFF"/>
        <w:spacing w:line="198" w:lineRule="atLeast"/>
        <w:ind w:firstLine="2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Вокруг бизнеса. Источники финансирования бизнеса. Основные принципы менеджмента. Основы маркетинга. Роль государства в экономике. Общественные блага. Внешние эффекты. </w:t>
      </w:r>
      <w:r>
        <w:rPr>
          <w:rFonts w:cs="Arial"/>
          <w:i/>
          <w:iCs/>
          <w:sz w:val="24"/>
          <w:szCs w:val="24"/>
        </w:rPr>
        <w:t xml:space="preserve">Госбюджет. </w:t>
      </w:r>
      <w:r>
        <w:rPr>
          <w:rFonts w:cs="Arial"/>
          <w:sz w:val="24"/>
          <w:szCs w:val="24"/>
        </w:rPr>
        <w:t>Государственный долг Основы денежной и бюджетной политики Защита конкуренции и антимонопольное законодательство.</w:t>
      </w:r>
    </w:p>
    <w:p w14:paraId="08A02E58" w14:textId="77777777" w:rsidR="00C5181E" w:rsidRDefault="00C5181E" w:rsidP="00C5181E">
      <w:pPr>
        <w:shd w:val="clear" w:color="auto" w:fill="FFFFFF"/>
        <w:spacing w:line="198" w:lineRule="atLeast"/>
        <w:ind w:firstLine="2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Банковская система. Роль центрального банка. Основные операции коммерческих</w:t>
      </w:r>
      <w:r>
        <w:rPr>
          <w:rFonts w:cs="Arial"/>
          <w:sz w:val="24"/>
          <w:szCs w:val="24"/>
        </w:rPr>
        <w:br/>
        <w:t>банков. Финансовые институты Виды, причины и последствия инфляции. Рынок труда. Безработица. Причины и экономические последствия безработицы. Государственная политика в области занятости.</w:t>
      </w:r>
    </w:p>
    <w:p w14:paraId="041EAD3B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27E859F2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Экономика потребителя. Сбережения, страхование. Защита прав потребителя. Экономика производителя. Рациональное экономическое поведение потребителя и производителя.</w:t>
      </w:r>
    </w:p>
    <w:p w14:paraId="17CF6485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</w:p>
    <w:p w14:paraId="0A50005C" w14:textId="77777777" w:rsidR="00C5181E" w:rsidRDefault="00C5181E" w:rsidP="00C5181E">
      <w:pPr>
        <w:shd w:val="clear" w:color="auto" w:fill="FFFFFF"/>
        <w:spacing w:line="198" w:lineRule="atLeast"/>
        <w:ind w:hanging="806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 Блок 2. Проблемы социально-политической и духовной жизни общества.  </w:t>
      </w:r>
    </w:p>
    <w:p w14:paraId="3A2A8C2F" w14:textId="77777777" w:rsidR="00C5181E" w:rsidRDefault="00C5181E" w:rsidP="00C5181E">
      <w:pPr>
        <w:shd w:val="clear" w:color="auto" w:fill="FFFFFF"/>
        <w:spacing w:line="198" w:lineRule="atLeast"/>
        <w:ind w:firstLine="226"/>
        <w:jc w:val="both"/>
        <w:rPr>
          <w:rFonts w:cs="Arial"/>
          <w:spacing w:val="2"/>
          <w:sz w:val="24"/>
          <w:szCs w:val="24"/>
        </w:rPr>
      </w:pPr>
      <w:r>
        <w:rPr>
          <w:rFonts w:cs="Arial"/>
          <w:spacing w:val="9"/>
          <w:sz w:val="24"/>
          <w:szCs w:val="24"/>
        </w:rPr>
        <w:t xml:space="preserve">Свобода и необходимость в  человеческой деятельности.  Выбор  в </w:t>
      </w:r>
      <w:r>
        <w:rPr>
          <w:rFonts w:cs="Arial"/>
          <w:spacing w:val="2"/>
          <w:sz w:val="24"/>
          <w:szCs w:val="24"/>
        </w:rPr>
        <w:t>альтернативы и ответственность за его последствия.</w:t>
      </w:r>
    </w:p>
    <w:p w14:paraId="0D50BAD9" w14:textId="77777777" w:rsidR="00C5181E" w:rsidRDefault="00C5181E" w:rsidP="00C5181E">
      <w:pPr>
        <w:shd w:val="clear" w:color="auto" w:fill="FFFFFF"/>
        <w:spacing w:line="198" w:lineRule="atLeast"/>
        <w:jc w:val="both"/>
        <w:rPr>
          <w:rFonts w:cs="Arial"/>
          <w:spacing w:val="2"/>
          <w:sz w:val="24"/>
          <w:szCs w:val="24"/>
        </w:rPr>
      </w:pPr>
      <w:r>
        <w:rPr>
          <w:rFonts w:cs="Arial"/>
          <w:spacing w:val="2"/>
          <w:sz w:val="24"/>
          <w:szCs w:val="24"/>
        </w:rPr>
        <w:t>Демографическая ситуация в РФ. Проблема неполных семей. Религиозные объединения и организации в РФ. Опасность тоталитарных сект.</w:t>
      </w:r>
    </w:p>
    <w:p w14:paraId="6D1CCD27" w14:textId="77777777" w:rsidR="00C5181E" w:rsidRDefault="00C5181E" w:rsidP="00C5181E">
      <w:pPr>
        <w:shd w:val="clear" w:color="auto" w:fill="FFFFFF"/>
        <w:spacing w:line="198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Общественное и индивидуальное сознание. Социализация индивида.</w:t>
      </w:r>
    </w:p>
    <w:p w14:paraId="04F74576" w14:textId="77777777" w:rsidR="00C5181E" w:rsidRDefault="00C5181E" w:rsidP="00C5181E">
      <w:pPr>
        <w:shd w:val="clear" w:color="auto" w:fill="FFFFFF"/>
        <w:spacing w:line="198" w:lineRule="atLeast"/>
        <w:ind w:firstLine="230"/>
        <w:jc w:val="both"/>
        <w:rPr>
          <w:rFonts w:cs="Arial"/>
          <w:spacing w:val="2"/>
          <w:sz w:val="24"/>
          <w:szCs w:val="24"/>
        </w:rPr>
      </w:pPr>
      <w:r>
        <w:rPr>
          <w:rFonts w:cs="Arial"/>
          <w:spacing w:val="3"/>
          <w:sz w:val="24"/>
          <w:szCs w:val="24"/>
        </w:rPr>
        <w:t xml:space="preserve">Политическое сознание. Политическая идеология. Политическая психология. </w:t>
      </w:r>
      <w:r>
        <w:rPr>
          <w:rFonts w:cs="Arial"/>
          <w:spacing w:val="2"/>
          <w:sz w:val="24"/>
          <w:szCs w:val="24"/>
        </w:rPr>
        <w:t>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14:paraId="1D306FC0" w14:textId="77777777" w:rsidR="00C5181E" w:rsidRDefault="00C5181E" w:rsidP="00C5181E">
      <w:pPr>
        <w:shd w:val="clear" w:color="auto" w:fill="FFFFFF"/>
        <w:spacing w:line="198" w:lineRule="atLeast"/>
        <w:jc w:val="both"/>
        <w:rPr>
          <w:rFonts w:cs="Arial"/>
          <w:spacing w:val="-2"/>
          <w:sz w:val="24"/>
          <w:szCs w:val="24"/>
        </w:rPr>
      </w:pPr>
      <w:r>
        <w:rPr>
          <w:rFonts w:cs="Arial"/>
          <w:spacing w:val="-1"/>
          <w:sz w:val="24"/>
          <w:szCs w:val="24"/>
        </w:rPr>
        <w:t xml:space="preserve">Политическая элита. Особенности ее формирования в современной России. </w:t>
      </w:r>
      <w:r>
        <w:rPr>
          <w:rFonts w:cs="Arial"/>
          <w:spacing w:val="-2"/>
          <w:sz w:val="24"/>
          <w:szCs w:val="24"/>
        </w:rPr>
        <w:t>Политическое лидерство. Типология лидерства. Лидеры и ведомые.</w:t>
      </w:r>
    </w:p>
    <w:p w14:paraId="663BCED9" w14:textId="77777777" w:rsidR="00C5181E" w:rsidRDefault="00C5181E" w:rsidP="00C5181E">
      <w:pPr>
        <w:shd w:val="clear" w:color="auto" w:fill="FFFFFF"/>
        <w:spacing w:line="198" w:lineRule="atLeast"/>
        <w:jc w:val="both"/>
        <w:rPr>
          <w:sz w:val="24"/>
          <w:szCs w:val="24"/>
        </w:rPr>
      </w:pPr>
    </w:p>
    <w:p w14:paraId="1F7B3A38" w14:textId="77777777" w:rsidR="00C5181E" w:rsidRDefault="00C5181E" w:rsidP="00C5181E">
      <w:pPr>
        <w:shd w:val="clear" w:color="auto" w:fill="FFFFFF"/>
        <w:spacing w:line="198" w:lineRule="atLeast"/>
        <w:jc w:val="both"/>
        <w:rPr>
          <w:rFonts w:cs="Arial"/>
          <w:b/>
          <w:bCs/>
          <w:spacing w:val="-2"/>
          <w:sz w:val="24"/>
          <w:szCs w:val="24"/>
        </w:rPr>
      </w:pPr>
      <w:r>
        <w:rPr>
          <w:rFonts w:cs="Arial"/>
          <w:b/>
          <w:bCs/>
          <w:spacing w:val="-2"/>
          <w:sz w:val="24"/>
          <w:szCs w:val="24"/>
        </w:rPr>
        <w:t xml:space="preserve">Блок 3. Человек и закон. </w:t>
      </w:r>
    </w:p>
    <w:p w14:paraId="55753296" w14:textId="77777777" w:rsidR="00C5181E" w:rsidRDefault="00C5181E" w:rsidP="00C5181E">
      <w:pPr>
        <w:shd w:val="clear" w:color="auto" w:fill="FFFFFF"/>
        <w:spacing w:line="198" w:lineRule="atLeast"/>
        <w:ind w:firstLine="2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Гуманистическая роль естественного права. Тоталитарное </w:t>
      </w:r>
      <w:proofErr w:type="spellStart"/>
      <w:r>
        <w:rPr>
          <w:rFonts w:cs="Arial"/>
          <w:sz w:val="24"/>
          <w:szCs w:val="24"/>
        </w:rPr>
        <w:t>правопонимание</w:t>
      </w:r>
      <w:proofErr w:type="spellEnd"/>
      <w:r>
        <w:rPr>
          <w:rFonts w:cs="Arial"/>
          <w:sz w:val="24"/>
          <w:szCs w:val="24"/>
        </w:rPr>
        <w:t>. Развитие норм естественного права. Естественное право как юридическая реальность. Законотворческий процесс в Российской Федерации.</w:t>
      </w:r>
    </w:p>
    <w:p w14:paraId="0C227FD5" w14:textId="77777777" w:rsidR="00C5181E" w:rsidRDefault="00C5181E" w:rsidP="00C5181E">
      <w:pPr>
        <w:shd w:val="clear" w:color="auto" w:fill="FFFFFF"/>
        <w:spacing w:line="198" w:lineRule="atLeast"/>
        <w:ind w:firstLine="22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</w:r>
    </w:p>
    <w:p w14:paraId="228ED1F7" w14:textId="77777777" w:rsidR="00C5181E" w:rsidRDefault="00C5181E" w:rsidP="00C5181E">
      <w:pPr>
        <w:shd w:val="clear" w:color="auto" w:fill="FFFFFF"/>
        <w:spacing w:line="198" w:lineRule="atLeast"/>
        <w:ind w:firstLine="23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Экологические правонарушения.</w:t>
      </w:r>
    </w:p>
    <w:p w14:paraId="5C19C46D" w14:textId="77777777" w:rsidR="00C5181E" w:rsidRDefault="00C5181E" w:rsidP="00C5181E">
      <w:pPr>
        <w:shd w:val="clear" w:color="auto" w:fill="FFFFFF"/>
        <w:spacing w:line="198" w:lineRule="atLeast"/>
        <w:ind w:firstLine="2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14:paraId="63915F50" w14:textId="77777777" w:rsidR="00C5181E" w:rsidRDefault="00C5181E" w:rsidP="00C5181E">
      <w:pPr>
        <w:shd w:val="clear" w:color="auto" w:fill="FFFFFF"/>
        <w:spacing w:line="198" w:lineRule="atLeast"/>
        <w:ind w:firstLine="20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Семейное право. Порядок и условия заключения брака. Порядок и условия расторжения брака. Правовое регулирование отношений супругов.</w:t>
      </w:r>
    </w:p>
    <w:p w14:paraId="5B027879" w14:textId="77777777" w:rsidR="00C5181E" w:rsidRDefault="00C5181E" w:rsidP="00C5181E">
      <w:pPr>
        <w:shd w:val="clear" w:color="auto" w:fill="FFFFFF"/>
        <w:spacing w:line="198" w:lineRule="atLeast"/>
        <w:ind w:firstLine="21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</w:r>
    </w:p>
    <w:p w14:paraId="08D48FD4" w14:textId="77777777" w:rsidR="00C5181E" w:rsidRDefault="00C5181E" w:rsidP="00C5181E">
      <w:pPr>
        <w:shd w:val="clear" w:color="auto" w:fill="FFFFFF"/>
        <w:spacing w:line="198" w:lineRule="atLeast"/>
        <w:ind w:firstLine="20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</w:r>
    </w:p>
    <w:p w14:paraId="5D9E71A2" w14:textId="77777777" w:rsidR="00C5181E" w:rsidRDefault="00C5181E" w:rsidP="00C5181E">
      <w:pPr>
        <w:shd w:val="clear" w:color="auto" w:fill="FFFFFF"/>
        <w:spacing w:line="198" w:lineRule="atLeast"/>
        <w:ind w:firstLine="2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Рынок труда. Безработица. Причины и экономические последствия безработицы. Государственная политика в области занятости.</w:t>
      </w:r>
    </w:p>
    <w:p w14:paraId="227A47D8" w14:textId="77777777" w:rsidR="00C5181E" w:rsidRDefault="00C5181E" w:rsidP="00C5181E">
      <w:pPr>
        <w:shd w:val="clear" w:color="auto" w:fill="FFFFFF"/>
        <w:spacing w:line="198" w:lineRule="atLeast"/>
        <w:ind w:firstLine="21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14:paraId="4822E3D6" w14:textId="77777777" w:rsidR="00C5181E" w:rsidRDefault="00C5181E" w:rsidP="00C5181E">
      <w:pPr>
        <w:widowControl/>
        <w:shd w:val="clear" w:color="auto" w:fill="FFFFFF"/>
        <w:tabs>
          <w:tab w:val="left" w:pos="284"/>
        </w:tabs>
        <w:spacing w:line="198" w:lineRule="atLeast"/>
        <w:ind w:firstLine="221"/>
        <w:jc w:val="both"/>
        <w:rPr>
          <w:rStyle w:val="FontStyle34"/>
          <w:rFonts w:cs="Arial"/>
          <w:sz w:val="24"/>
          <w:szCs w:val="24"/>
          <w:shd w:val="clear" w:color="auto" w:fill="FFFFFF"/>
        </w:rPr>
      </w:pPr>
      <w:r>
        <w:rPr>
          <w:rStyle w:val="FontStyle34"/>
          <w:rFonts w:cs="Arial"/>
          <w:sz w:val="24"/>
          <w:szCs w:val="24"/>
          <w:shd w:val="clear" w:color="auto" w:fill="FFFFFF"/>
        </w:rPr>
        <w:t>Экономика потребителя. Сбережения, страхование. Зашита прав потребителя. Экономика производителя. Рациональное экономическое поведение потребителя и производителя.</w:t>
      </w:r>
    </w:p>
    <w:p w14:paraId="7D8B75AF" w14:textId="77777777" w:rsidR="00C5181E" w:rsidRDefault="00C5181E"/>
    <w:p w14:paraId="6A2EBED2" w14:textId="77777777" w:rsidR="00C5181E" w:rsidRDefault="00C5181E"/>
    <w:p w14:paraId="1E5B6F0F" w14:textId="77777777" w:rsidR="00C5181E" w:rsidRDefault="00C5181E"/>
    <w:p w14:paraId="34C05416" w14:textId="77777777" w:rsidR="00C5181E" w:rsidRDefault="00C5181E"/>
    <w:p w14:paraId="5166AE53" w14:textId="77777777" w:rsidR="00C5181E" w:rsidRDefault="00C5181E"/>
    <w:p w14:paraId="6B3A9A4A" w14:textId="77777777" w:rsidR="00C5181E" w:rsidRDefault="00C5181E"/>
    <w:p w14:paraId="423DF78D" w14:textId="77777777" w:rsidR="00C5181E" w:rsidRDefault="00C5181E"/>
    <w:p w14:paraId="5E4EC100" w14:textId="77777777" w:rsidR="00C5181E" w:rsidRDefault="00C5181E"/>
    <w:p w14:paraId="0E4F029B" w14:textId="77777777" w:rsidR="00C5181E" w:rsidRDefault="00C5181E"/>
    <w:p w14:paraId="0823B37A" w14:textId="77777777" w:rsidR="00C5181E" w:rsidRDefault="00C5181E"/>
    <w:p w14:paraId="5CA90784" w14:textId="77777777" w:rsidR="00C5181E" w:rsidRDefault="00DF1538" w:rsidP="00C5181E">
      <w:pPr>
        <w:spacing w:line="198" w:lineRule="atLeast"/>
        <w:ind w:left="1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 - т</w:t>
      </w:r>
      <w:r w:rsidR="00C5181E">
        <w:rPr>
          <w:b/>
          <w:sz w:val="24"/>
          <w:szCs w:val="24"/>
        </w:rPr>
        <w:t>ематическое планирование</w:t>
      </w:r>
    </w:p>
    <w:p w14:paraId="5B9235A2" w14:textId="77777777" w:rsidR="00C5181E" w:rsidRDefault="00C5181E" w:rsidP="00C5181E">
      <w:pPr>
        <w:spacing w:line="198" w:lineRule="atLeast"/>
        <w:ind w:left="1428"/>
        <w:jc w:val="center"/>
        <w:rPr>
          <w:b/>
          <w:sz w:val="24"/>
          <w:szCs w:val="24"/>
        </w:rPr>
      </w:pPr>
    </w:p>
    <w:p w14:paraId="13206A29" w14:textId="77777777" w:rsidR="00C5181E" w:rsidRDefault="00C5181E" w:rsidP="00C5181E">
      <w:pPr>
        <w:spacing w:line="198" w:lineRule="atLeast"/>
        <w:ind w:left="1428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428" w:type="dxa"/>
        <w:tblLook w:val="04A0" w:firstRow="1" w:lastRow="0" w:firstColumn="1" w:lastColumn="0" w:noHBand="0" w:noVBand="1"/>
      </w:tblPr>
      <w:tblGrid>
        <w:gridCol w:w="925"/>
        <w:gridCol w:w="838"/>
        <w:gridCol w:w="886"/>
        <w:gridCol w:w="5777"/>
      </w:tblGrid>
      <w:tr w:rsidR="00C5181E" w14:paraId="58B157E6" w14:textId="77777777" w:rsidTr="00C46813">
        <w:tc>
          <w:tcPr>
            <w:tcW w:w="1071" w:type="dxa"/>
            <w:vMerge w:val="restart"/>
          </w:tcPr>
          <w:p w14:paraId="5D95665B" w14:textId="77777777" w:rsidR="00C5181E" w:rsidRPr="00D54AF3" w:rsidRDefault="00C5181E" w:rsidP="00C5181E">
            <w:pPr>
              <w:spacing w:line="198" w:lineRule="atLeast"/>
              <w:jc w:val="center"/>
              <w:rPr>
                <w:sz w:val="24"/>
                <w:szCs w:val="24"/>
              </w:rPr>
            </w:pPr>
            <w:r w:rsidRPr="00D54AF3">
              <w:rPr>
                <w:sz w:val="24"/>
                <w:szCs w:val="24"/>
              </w:rPr>
              <w:t>№  урока</w:t>
            </w:r>
          </w:p>
        </w:tc>
        <w:tc>
          <w:tcPr>
            <w:tcW w:w="2082" w:type="dxa"/>
            <w:gridSpan w:val="2"/>
          </w:tcPr>
          <w:p w14:paraId="4784AB7E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  <w:r w:rsidRPr="00D54AF3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проведения</w:t>
            </w:r>
          </w:p>
        </w:tc>
        <w:tc>
          <w:tcPr>
            <w:tcW w:w="9653" w:type="dxa"/>
            <w:vMerge w:val="restart"/>
          </w:tcPr>
          <w:p w14:paraId="47B3D2F8" w14:textId="77777777" w:rsidR="00C5181E" w:rsidRPr="00D54AF3" w:rsidRDefault="00C5181E" w:rsidP="00C5181E">
            <w:pPr>
              <w:spacing w:line="198" w:lineRule="atLeast"/>
              <w:jc w:val="center"/>
              <w:rPr>
                <w:sz w:val="32"/>
                <w:szCs w:val="32"/>
              </w:rPr>
            </w:pPr>
            <w:r w:rsidRPr="00D54AF3">
              <w:rPr>
                <w:sz w:val="32"/>
                <w:szCs w:val="32"/>
              </w:rPr>
              <w:t>Тема</w:t>
            </w:r>
          </w:p>
        </w:tc>
      </w:tr>
      <w:tr w:rsidR="00C5181E" w14:paraId="735241B1" w14:textId="77777777" w:rsidTr="00C46813">
        <w:tc>
          <w:tcPr>
            <w:tcW w:w="1071" w:type="dxa"/>
            <w:vMerge/>
          </w:tcPr>
          <w:p w14:paraId="2685EA4C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A7A33FB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06" w:type="dxa"/>
          </w:tcPr>
          <w:p w14:paraId="3D29243D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9653" w:type="dxa"/>
            <w:vMerge/>
          </w:tcPr>
          <w:p w14:paraId="6E5FFBF8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</w:tr>
      <w:tr w:rsidR="00C5181E" w14:paraId="054C6D0B" w14:textId="77777777" w:rsidTr="00C46813">
        <w:tc>
          <w:tcPr>
            <w:tcW w:w="1071" w:type="dxa"/>
          </w:tcPr>
          <w:p w14:paraId="35AF1305" w14:textId="77777777" w:rsidR="00C5181E" w:rsidRPr="00C5181E" w:rsidRDefault="00C5181E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8797A11" w14:textId="0A9D1C62" w:rsidR="00C5181E" w:rsidRDefault="00C46813" w:rsidP="00C5181E">
            <w:pPr>
              <w:spacing w:line="198" w:lineRule="atLeast"/>
              <w:rPr>
                <w:sz w:val="24"/>
                <w:szCs w:val="24"/>
              </w:rPr>
            </w:pPr>
            <w:r>
              <w:t>2-7</w:t>
            </w:r>
            <w:r w:rsidRPr="00D54AF3">
              <w:t>/09</w:t>
            </w:r>
          </w:p>
        </w:tc>
        <w:tc>
          <w:tcPr>
            <w:tcW w:w="1106" w:type="dxa"/>
          </w:tcPr>
          <w:p w14:paraId="074C8A16" w14:textId="77777777" w:rsidR="00C5181E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E5A3267" w14:textId="77777777" w:rsidR="00C5181E" w:rsidRPr="00D54AF3" w:rsidRDefault="00C5181E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Что изучает курс «Обществознание» 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 w:rsidR="00DF1538">
              <w:rPr>
                <w:sz w:val="24"/>
                <w:szCs w:val="24"/>
              </w:rPr>
              <w:t xml:space="preserve"> (1)</w:t>
            </w:r>
          </w:p>
        </w:tc>
      </w:tr>
      <w:tr w:rsidR="00C5181E" w14:paraId="775C70C4" w14:textId="77777777" w:rsidTr="00C46813">
        <w:tc>
          <w:tcPr>
            <w:tcW w:w="12806" w:type="dxa"/>
            <w:gridSpan w:val="4"/>
          </w:tcPr>
          <w:p w14:paraId="5FFFE761" w14:textId="77777777" w:rsidR="00C5181E" w:rsidRPr="00C5181E" w:rsidRDefault="00C5181E" w:rsidP="00C5181E">
            <w:pPr>
              <w:pStyle w:val="a7"/>
              <w:spacing w:line="198" w:lineRule="atLeast"/>
              <w:ind w:left="2880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Блок 1. Человек и экономика</w:t>
            </w:r>
            <w:r w:rsidR="00DF1538">
              <w:rPr>
                <w:rFonts w:cs="Arial"/>
                <w:b/>
                <w:bCs/>
                <w:sz w:val="24"/>
                <w:szCs w:val="24"/>
              </w:rPr>
              <w:t xml:space="preserve"> (24)</w:t>
            </w:r>
          </w:p>
        </w:tc>
      </w:tr>
      <w:tr w:rsidR="00C5181E" w14:paraId="40FE3F68" w14:textId="77777777" w:rsidTr="00C46813">
        <w:tc>
          <w:tcPr>
            <w:tcW w:w="1071" w:type="dxa"/>
          </w:tcPr>
          <w:p w14:paraId="305F0B10" w14:textId="77777777" w:rsidR="00C5181E" w:rsidRPr="00D54AF3" w:rsidRDefault="00C5181E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9382207" w14:textId="3B31CA25" w:rsidR="00C5181E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>
              <w:t>2-7</w:t>
            </w:r>
            <w:r w:rsidRPr="00D54AF3">
              <w:t>/09</w:t>
            </w:r>
          </w:p>
        </w:tc>
        <w:tc>
          <w:tcPr>
            <w:tcW w:w="1106" w:type="dxa"/>
          </w:tcPr>
          <w:p w14:paraId="097E4FBF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DC606C3" w14:textId="77777777" w:rsidR="00C5181E" w:rsidRDefault="00C5181E" w:rsidP="00C5181E">
            <w:pPr>
              <w:snapToGrid w:val="0"/>
              <w:spacing w:line="198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Экономика: наука и хозяйство</w:t>
            </w:r>
          </w:p>
        </w:tc>
      </w:tr>
      <w:tr w:rsidR="00C46813" w14:paraId="15B72CD5" w14:textId="77777777" w:rsidTr="00C46813">
        <w:tc>
          <w:tcPr>
            <w:tcW w:w="1071" w:type="dxa"/>
          </w:tcPr>
          <w:p w14:paraId="74D34714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85AC359" w14:textId="71C61961" w:rsidR="00C46813" w:rsidRPr="00C5181E" w:rsidRDefault="00C46813" w:rsidP="00C5181E">
            <w:pPr>
              <w:pStyle w:val="a8"/>
              <w:snapToGrid w:val="0"/>
              <w:spacing w:line="198" w:lineRule="atLeast"/>
              <w:jc w:val="center"/>
            </w:pPr>
            <w:r w:rsidRPr="002E5F0F">
              <w:t>9-14/09</w:t>
            </w:r>
          </w:p>
        </w:tc>
        <w:tc>
          <w:tcPr>
            <w:tcW w:w="1106" w:type="dxa"/>
          </w:tcPr>
          <w:p w14:paraId="7D051B8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7FED17B" w14:textId="77777777" w:rsidR="00C46813" w:rsidRDefault="00C46813" w:rsidP="00C5181E">
            <w:pPr>
              <w:snapToGrid w:val="0"/>
              <w:spacing w:line="198" w:lineRule="atLeast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bCs/>
                <w:sz w:val="24"/>
                <w:szCs w:val="24"/>
                <w:shd w:val="clear" w:color="auto" w:fill="FFFFFF"/>
              </w:rPr>
              <w:t>Экономика: наука и хозяйство</w:t>
            </w:r>
          </w:p>
        </w:tc>
      </w:tr>
      <w:tr w:rsidR="00C46813" w14:paraId="1C0498EA" w14:textId="77777777" w:rsidTr="00C46813">
        <w:tc>
          <w:tcPr>
            <w:tcW w:w="1071" w:type="dxa"/>
          </w:tcPr>
          <w:p w14:paraId="2F3FB65B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A4385C5" w14:textId="43038E5F" w:rsidR="00C46813" w:rsidRPr="00C5181E" w:rsidRDefault="00C46813" w:rsidP="00C5181E">
            <w:pPr>
              <w:pStyle w:val="a8"/>
              <w:snapToGrid w:val="0"/>
              <w:spacing w:line="198" w:lineRule="atLeast"/>
              <w:jc w:val="center"/>
            </w:pPr>
            <w:r w:rsidRPr="002E5F0F">
              <w:t>9-14/09</w:t>
            </w:r>
          </w:p>
        </w:tc>
        <w:tc>
          <w:tcPr>
            <w:tcW w:w="1106" w:type="dxa"/>
          </w:tcPr>
          <w:p w14:paraId="4B6F9FB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44E544C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рост и развитие</w:t>
            </w:r>
          </w:p>
        </w:tc>
      </w:tr>
      <w:tr w:rsidR="00C46813" w14:paraId="7AE21C3B" w14:textId="77777777" w:rsidTr="00C46813">
        <w:tc>
          <w:tcPr>
            <w:tcW w:w="1071" w:type="dxa"/>
          </w:tcPr>
          <w:p w14:paraId="776B106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1619051" w14:textId="38BAEF7D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B90D6E">
              <w:t>16-21/09</w:t>
            </w:r>
          </w:p>
        </w:tc>
        <w:tc>
          <w:tcPr>
            <w:tcW w:w="1106" w:type="dxa"/>
          </w:tcPr>
          <w:p w14:paraId="76EA5D2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8045FF6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Экономический рост и развитие</w:t>
            </w:r>
          </w:p>
        </w:tc>
      </w:tr>
      <w:tr w:rsidR="00C46813" w14:paraId="2F6699A5" w14:textId="77777777" w:rsidTr="00C46813">
        <w:tc>
          <w:tcPr>
            <w:tcW w:w="1071" w:type="dxa"/>
          </w:tcPr>
          <w:p w14:paraId="4F6208A8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EF2ED5E" w14:textId="029E7FAB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B90D6E">
              <w:t>16-21/09</w:t>
            </w:r>
          </w:p>
        </w:tc>
        <w:tc>
          <w:tcPr>
            <w:tcW w:w="1106" w:type="dxa"/>
          </w:tcPr>
          <w:p w14:paraId="4889354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2CD774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Рыночные отношения в экономике</w:t>
            </w:r>
          </w:p>
        </w:tc>
      </w:tr>
      <w:tr w:rsidR="00C46813" w14:paraId="59CDB305" w14:textId="77777777" w:rsidTr="00C46813">
        <w:tc>
          <w:tcPr>
            <w:tcW w:w="1071" w:type="dxa"/>
          </w:tcPr>
          <w:p w14:paraId="0E210C2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4DC43BC" w14:textId="3B885954" w:rsidR="00C46813" w:rsidRPr="00D54AF3" w:rsidRDefault="00C46813" w:rsidP="00C5181E">
            <w:pPr>
              <w:snapToGrid w:val="0"/>
              <w:spacing w:line="198" w:lineRule="atLeast"/>
              <w:jc w:val="center"/>
            </w:pPr>
            <w:r w:rsidRPr="00B63857">
              <w:t>23-28/09</w:t>
            </w:r>
          </w:p>
        </w:tc>
        <w:tc>
          <w:tcPr>
            <w:tcW w:w="1106" w:type="dxa"/>
          </w:tcPr>
          <w:p w14:paraId="311F37A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5A79A0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Рыночные отношения в экономике</w:t>
            </w:r>
          </w:p>
        </w:tc>
      </w:tr>
      <w:tr w:rsidR="00C46813" w14:paraId="2122E0BA" w14:textId="77777777" w:rsidTr="00C46813">
        <w:tc>
          <w:tcPr>
            <w:tcW w:w="1071" w:type="dxa"/>
          </w:tcPr>
          <w:p w14:paraId="4359BFE7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523C8C6" w14:textId="0A86F10B" w:rsidR="00C46813" w:rsidRPr="00D54AF3" w:rsidRDefault="00C46813" w:rsidP="00C5181E">
            <w:pPr>
              <w:snapToGrid w:val="0"/>
              <w:spacing w:line="198" w:lineRule="atLeast"/>
              <w:jc w:val="center"/>
            </w:pPr>
            <w:r w:rsidRPr="00B63857">
              <w:t>23-28/09</w:t>
            </w:r>
          </w:p>
        </w:tc>
        <w:tc>
          <w:tcPr>
            <w:tcW w:w="1106" w:type="dxa"/>
          </w:tcPr>
          <w:p w14:paraId="28DA353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637436F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Фирмы в экономике</w:t>
            </w:r>
          </w:p>
        </w:tc>
      </w:tr>
      <w:tr w:rsidR="00C46813" w14:paraId="7E8598F3" w14:textId="77777777" w:rsidTr="00C46813">
        <w:tc>
          <w:tcPr>
            <w:tcW w:w="1071" w:type="dxa"/>
          </w:tcPr>
          <w:p w14:paraId="52140C85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631390F" w14:textId="37BD2403" w:rsidR="00C46813" w:rsidRDefault="00C46813">
            <w:r w:rsidRPr="004C1B41">
              <w:t>30-5/10</w:t>
            </w:r>
          </w:p>
        </w:tc>
        <w:tc>
          <w:tcPr>
            <w:tcW w:w="1106" w:type="dxa"/>
          </w:tcPr>
          <w:p w14:paraId="0966E02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AB0DFC6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Фирмы в экономике</w:t>
            </w:r>
          </w:p>
        </w:tc>
      </w:tr>
      <w:tr w:rsidR="00C46813" w14:paraId="27335395" w14:textId="77777777" w:rsidTr="00C46813">
        <w:tc>
          <w:tcPr>
            <w:tcW w:w="1071" w:type="dxa"/>
          </w:tcPr>
          <w:p w14:paraId="6649A34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20AB915" w14:textId="2793FEFB" w:rsidR="00C46813" w:rsidRDefault="00C46813">
            <w:r w:rsidRPr="004C1B41">
              <w:t>30-5/10</w:t>
            </w:r>
          </w:p>
        </w:tc>
        <w:tc>
          <w:tcPr>
            <w:tcW w:w="1106" w:type="dxa"/>
          </w:tcPr>
          <w:p w14:paraId="606B3AF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CC2C605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C46813" w14:paraId="2ACD1B58" w14:textId="77777777" w:rsidTr="00C46813">
        <w:tc>
          <w:tcPr>
            <w:tcW w:w="1071" w:type="dxa"/>
          </w:tcPr>
          <w:p w14:paraId="771A4395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59F9DC5" w14:textId="06FC6010" w:rsidR="00C46813" w:rsidRDefault="00C46813">
            <w:r w:rsidRPr="00DC35A3">
              <w:t>7-12/10</w:t>
            </w:r>
          </w:p>
        </w:tc>
        <w:tc>
          <w:tcPr>
            <w:tcW w:w="1106" w:type="dxa"/>
          </w:tcPr>
          <w:p w14:paraId="1774651D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757B524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предпринимательской деятельности</w:t>
            </w:r>
          </w:p>
        </w:tc>
      </w:tr>
      <w:tr w:rsidR="00C46813" w14:paraId="2808DD23" w14:textId="77777777" w:rsidTr="00C46813">
        <w:tc>
          <w:tcPr>
            <w:tcW w:w="1071" w:type="dxa"/>
          </w:tcPr>
          <w:p w14:paraId="199EBCB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9BA5F5D" w14:textId="1C9EFA11" w:rsidR="00C46813" w:rsidRDefault="00C46813">
            <w:r w:rsidRPr="00DC35A3">
              <w:t>7-12/10</w:t>
            </w:r>
          </w:p>
        </w:tc>
        <w:tc>
          <w:tcPr>
            <w:tcW w:w="1106" w:type="dxa"/>
          </w:tcPr>
          <w:p w14:paraId="7DE97D6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17CB3C2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 успеха в бизнесе</w:t>
            </w:r>
          </w:p>
        </w:tc>
      </w:tr>
      <w:tr w:rsidR="00C46813" w14:paraId="1BD3EC85" w14:textId="77777777" w:rsidTr="00C46813">
        <w:tc>
          <w:tcPr>
            <w:tcW w:w="1071" w:type="dxa"/>
          </w:tcPr>
          <w:p w14:paraId="77186260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D830055" w14:textId="0C7290E2" w:rsidR="00C46813" w:rsidRPr="00C5181E" w:rsidRDefault="00C46813" w:rsidP="00C5181E">
            <w:pPr>
              <w:snapToGrid w:val="0"/>
              <w:spacing w:line="198" w:lineRule="atLeast"/>
              <w:jc w:val="center"/>
            </w:pPr>
            <w:r w:rsidRPr="00CE5A59">
              <w:t>14-19/10</w:t>
            </w:r>
          </w:p>
        </w:tc>
        <w:tc>
          <w:tcPr>
            <w:tcW w:w="1106" w:type="dxa"/>
          </w:tcPr>
          <w:p w14:paraId="25B0C46D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96C53B5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Слагаемые успеха в бизнесе</w:t>
            </w:r>
          </w:p>
        </w:tc>
      </w:tr>
      <w:tr w:rsidR="00C46813" w14:paraId="1A5E1DC0" w14:textId="77777777" w:rsidTr="00C46813">
        <w:tc>
          <w:tcPr>
            <w:tcW w:w="1071" w:type="dxa"/>
          </w:tcPr>
          <w:p w14:paraId="2C2572C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3B0E235" w14:textId="3083092B" w:rsidR="00C46813" w:rsidRPr="00C5181E" w:rsidRDefault="00C46813" w:rsidP="00C5181E">
            <w:r w:rsidRPr="00CE5A59">
              <w:t>14-19/10</w:t>
            </w:r>
          </w:p>
        </w:tc>
        <w:tc>
          <w:tcPr>
            <w:tcW w:w="1106" w:type="dxa"/>
          </w:tcPr>
          <w:p w14:paraId="23E2E1A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1F76157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государство</w:t>
            </w:r>
          </w:p>
        </w:tc>
      </w:tr>
      <w:tr w:rsidR="00C46813" w14:paraId="376E4DEA" w14:textId="77777777" w:rsidTr="00C46813">
        <w:tc>
          <w:tcPr>
            <w:tcW w:w="1071" w:type="dxa"/>
          </w:tcPr>
          <w:p w14:paraId="27A80BBE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4D74C51" w14:textId="68F0D40F" w:rsidR="00C46813" w:rsidRDefault="00C46813">
            <w:r w:rsidRPr="00742F5A">
              <w:t>21-26/10</w:t>
            </w:r>
          </w:p>
        </w:tc>
        <w:tc>
          <w:tcPr>
            <w:tcW w:w="1106" w:type="dxa"/>
          </w:tcPr>
          <w:p w14:paraId="0297A688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EDC607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и государство</w:t>
            </w:r>
          </w:p>
        </w:tc>
      </w:tr>
      <w:tr w:rsidR="00C46813" w14:paraId="376A5166" w14:textId="77777777" w:rsidTr="00C46813">
        <w:tc>
          <w:tcPr>
            <w:tcW w:w="1071" w:type="dxa"/>
          </w:tcPr>
          <w:p w14:paraId="1DAFE4D3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FEA2BD2" w14:textId="10033696" w:rsidR="00C46813" w:rsidRDefault="00C46813">
            <w:r w:rsidRPr="00742F5A">
              <w:t>21-26/10</w:t>
            </w:r>
          </w:p>
        </w:tc>
        <w:tc>
          <w:tcPr>
            <w:tcW w:w="1106" w:type="dxa"/>
          </w:tcPr>
          <w:p w14:paraId="55A007D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7759499F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в экономике</w:t>
            </w:r>
          </w:p>
        </w:tc>
      </w:tr>
      <w:tr w:rsidR="00C46813" w14:paraId="6FF0FEDC" w14:textId="77777777" w:rsidTr="00C46813">
        <w:tc>
          <w:tcPr>
            <w:tcW w:w="1071" w:type="dxa"/>
          </w:tcPr>
          <w:p w14:paraId="04C17A9E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D89BA98" w14:textId="5D5CFC08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B2534E">
              <w:t>28-2/11</w:t>
            </w:r>
          </w:p>
        </w:tc>
        <w:tc>
          <w:tcPr>
            <w:tcW w:w="1106" w:type="dxa"/>
          </w:tcPr>
          <w:p w14:paraId="77C81FB9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375F97C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Финансы в экономике</w:t>
            </w:r>
          </w:p>
        </w:tc>
      </w:tr>
      <w:tr w:rsidR="00C46813" w14:paraId="446A58E2" w14:textId="77777777" w:rsidTr="00C46813">
        <w:tc>
          <w:tcPr>
            <w:tcW w:w="1071" w:type="dxa"/>
          </w:tcPr>
          <w:p w14:paraId="0B6E1E95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A97F9E5" w14:textId="7E13CC31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B2534E">
              <w:t>28-2/11</w:t>
            </w:r>
          </w:p>
        </w:tc>
        <w:tc>
          <w:tcPr>
            <w:tcW w:w="1106" w:type="dxa"/>
          </w:tcPr>
          <w:p w14:paraId="535A8FC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44A60A4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и безработица</w:t>
            </w:r>
          </w:p>
        </w:tc>
      </w:tr>
      <w:tr w:rsidR="00C46813" w14:paraId="537831BF" w14:textId="77777777" w:rsidTr="00C46813">
        <w:tc>
          <w:tcPr>
            <w:tcW w:w="1071" w:type="dxa"/>
          </w:tcPr>
          <w:p w14:paraId="3EE09FC2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A5D9E28" w14:textId="27E59384" w:rsidR="00C46813" w:rsidRDefault="00C46813">
            <w:r w:rsidRPr="00AB6A1D">
              <w:t>11-16/11</w:t>
            </w:r>
          </w:p>
        </w:tc>
        <w:tc>
          <w:tcPr>
            <w:tcW w:w="1106" w:type="dxa"/>
          </w:tcPr>
          <w:p w14:paraId="048945B8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1444783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и безработица</w:t>
            </w:r>
          </w:p>
        </w:tc>
      </w:tr>
      <w:tr w:rsidR="00C46813" w14:paraId="35F1CEAA" w14:textId="77777777" w:rsidTr="00C46813">
        <w:tc>
          <w:tcPr>
            <w:tcW w:w="1071" w:type="dxa"/>
          </w:tcPr>
          <w:p w14:paraId="45195F54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96AE56A" w14:textId="4A6E5408" w:rsidR="00C46813" w:rsidRDefault="00C46813">
            <w:r w:rsidRPr="00AB6A1D">
              <w:t>11-16/11</w:t>
            </w:r>
          </w:p>
        </w:tc>
        <w:tc>
          <w:tcPr>
            <w:tcW w:w="1106" w:type="dxa"/>
          </w:tcPr>
          <w:p w14:paraId="14F013CA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933DEA9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C46813" w14:paraId="73C6A268" w14:textId="77777777" w:rsidTr="00C46813">
        <w:tc>
          <w:tcPr>
            <w:tcW w:w="1071" w:type="dxa"/>
          </w:tcPr>
          <w:p w14:paraId="18921E5C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8A377A7" w14:textId="36250BDA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>
              <w:t>18-23</w:t>
            </w:r>
            <w:r w:rsidRPr="001364B6">
              <w:t>/11</w:t>
            </w:r>
          </w:p>
        </w:tc>
        <w:tc>
          <w:tcPr>
            <w:tcW w:w="1106" w:type="dxa"/>
          </w:tcPr>
          <w:p w14:paraId="72321F67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7EB952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C46813" w14:paraId="181DD34B" w14:textId="77777777" w:rsidTr="00C46813">
        <w:tc>
          <w:tcPr>
            <w:tcW w:w="1071" w:type="dxa"/>
          </w:tcPr>
          <w:p w14:paraId="26515F6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AC6A4F4" w14:textId="49D2A9BF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>
              <w:t>18-23</w:t>
            </w:r>
            <w:r w:rsidRPr="001364B6">
              <w:t>/11</w:t>
            </w:r>
          </w:p>
        </w:tc>
        <w:tc>
          <w:tcPr>
            <w:tcW w:w="1106" w:type="dxa"/>
          </w:tcPr>
          <w:p w14:paraId="51B2DBA3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5A0E27E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экономических отношений</w:t>
            </w:r>
          </w:p>
        </w:tc>
      </w:tr>
      <w:tr w:rsidR="00C46813" w14:paraId="632DE940" w14:textId="77777777" w:rsidTr="00C46813">
        <w:tc>
          <w:tcPr>
            <w:tcW w:w="1071" w:type="dxa"/>
          </w:tcPr>
          <w:p w14:paraId="4B3F9DB7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2925B88" w14:textId="363603B4" w:rsidR="00C46813" w:rsidRPr="00C5181E" w:rsidRDefault="00C46813" w:rsidP="00C5181E">
            <w:pPr>
              <w:pStyle w:val="a8"/>
              <w:snapToGrid w:val="0"/>
              <w:spacing w:line="198" w:lineRule="atLeast"/>
              <w:jc w:val="center"/>
            </w:pPr>
            <w:r w:rsidRPr="00A554A3">
              <w:t>25-30/11</w:t>
            </w:r>
          </w:p>
        </w:tc>
        <w:tc>
          <w:tcPr>
            <w:tcW w:w="1106" w:type="dxa"/>
          </w:tcPr>
          <w:p w14:paraId="23CE596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3E47CA6F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 в системе экономических отношений</w:t>
            </w:r>
          </w:p>
        </w:tc>
      </w:tr>
      <w:tr w:rsidR="00C46813" w14:paraId="51EA91EE" w14:textId="77777777" w:rsidTr="00C46813">
        <w:tc>
          <w:tcPr>
            <w:tcW w:w="1071" w:type="dxa"/>
          </w:tcPr>
          <w:p w14:paraId="735A2FC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5E835AB" w14:textId="0BDB5503" w:rsidR="00C46813" w:rsidRPr="00C5181E" w:rsidRDefault="00C46813" w:rsidP="00C5181E">
            <w:pPr>
              <w:pStyle w:val="a8"/>
              <w:snapToGrid w:val="0"/>
              <w:spacing w:line="198" w:lineRule="atLeast"/>
              <w:jc w:val="center"/>
            </w:pPr>
            <w:r w:rsidRPr="00A554A3">
              <w:t>25-30/11</w:t>
            </w:r>
          </w:p>
        </w:tc>
        <w:tc>
          <w:tcPr>
            <w:tcW w:w="1106" w:type="dxa"/>
          </w:tcPr>
          <w:p w14:paraId="185FC08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C68F778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«Человек и экономика»</w:t>
            </w:r>
          </w:p>
        </w:tc>
      </w:tr>
      <w:tr w:rsidR="00C5181E" w14:paraId="780469E4" w14:textId="77777777" w:rsidTr="00C46813">
        <w:tc>
          <w:tcPr>
            <w:tcW w:w="1071" w:type="dxa"/>
          </w:tcPr>
          <w:p w14:paraId="2EED4169" w14:textId="77777777" w:rsidR="00C5181E" w:rsidRPr="00D54AF3" w:rsidRDefault="00C5181E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EF32CD6" w14:textId="68BD73F0" w:rsidR="00C5181E" w:rsidRPr="00C5181E" w:rsidRDefault="00C46813" w:rsidP="00C5181E">
            <w:r>
              <w:t>2-7</w:t>
            </w:r>
            <w:r w:rsidRPr="001364B6">
              <w:t>/12</w:t>
            </w:r>
          </w:p>
        </w:tc>
        <w:tc>
          <w:tcPr>
            <w:tcW w:w="1106" w:type="dxa"/>
          </w:tcPr>
          <w:p w14:paraId="320C09D3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2E1B5B4" w14:textId="77777777" w:rsidR="00C5181E" w:rsidRDefault="00C5181E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«Человек и экономика»</w:t>
            </w:r>
          </w:p>
        </w:tc>
      </w:tr>
      <w:tr w:rsidR="00C5181E" w14:paraId="5079CA0C" w14:textId="77777777" w:rsidTr="00C46813">
        <w:tc>
          <w:tcPr>
            <w:tcW w:w="12806" w:type="dxa"/>
            <w:gridSpan w:val="4"/>
          </w:tcPr>
          <w:p w14:paraId="5C5F562C" w14:textId="77777777" w:rsidR="00C5181E" w:rsidRPr="00C5181E" w:rsidRDefault="00C5181E" w:rsidP="00C5181E">
            <w:pPr>
              <w:shd w:val="clear" w:color="auto" w:fill="FFFFFF"/>
              <w:snapToGrid w:val="0"/>
              <w:spacing w:line="198" w:lineRule="atLeast"/>
              <w:ind w:hanging="806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Блок 2. Проблемы социально-политической и духовной жизни общества.</w:t>
            </w:r>
            <w:r w:rsidR="00DF1538">
              <w:rPr>
                <w:rFonts w:cs="Arial"/>
                <w:b/>
                <w:bCs/>
                <w:sz w:val="24"/>
                <w:szCs w:val="24"/>
              </w:rPr>
              <w:t xml:space="preserve"> (16)</w:t>
            </w:r>
          </w:p>
        </w:tc>
      </w:tr>
      <w:tr w:rsidR="00C5181E" w14:paraId="39A5725C" w14:textId="77777777" w:rsidTr="00C46813">
        <w:tc>
          <w:tcPr>
            <w:tcW w:w="1071" w:type="dxa"/>
          </w:tcPr>
          <w:p w14:paraId="6B49160F" w14:textId="77777777" w:rsidR="00C5181E" w:rsidRPr="00D54AF3" w:rsidRDefault="00C5181E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DE02645" w14:textId="248CBE2A" w:rsidR="00C5181E" w:rsidRPr="00D54AF3" w:rsidRDefault="00C46813" w:rsidP="00E951AF">
            <w:pPr>
              <w:pStyle w:val="a8"/>
              <w:snapToGrid w:val="0"/>
              <w:spacing w:line="198" w:lineRule="atLeast"/>
              <w:jc w:val="center"/>
            </w:pPr>
            <w:r>
              <w:t>2-7</w:t>
            </w:r>
            <w:r w:rsidRPr="001364B6">
              <w:t>/12</w:t>
            </w:r>
          </w:p>
        </w:tc>
        <w:tc>
          <w:tcPr>
            <w:tcW w:w="1106" w:type="dxa"/>
          </w:tcPr>
          <w:p w14:paraId="4B2929C4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534120F" w14:textId="77777777" w:rsidR="00C5181E" w:rsidRDefault="00C5181E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в деятельности человека</w:t>
            </w:r>
          </w:p>
        </w:tc>
      </w:tr>
      <w:tr w:rsidR="00C46813" w14:paraId="7911CE9B" w14:textId="77777777" w:rsidTr="00C46813">
        <w:tc>
          <w:tcPr>
            <w:tcW w:w="1071" w:type="dxa"/>
          </w:tcPr>
          <w:p w14:paraId="1B211402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F09495F" w14:textId="34A8499C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2A0483">
              <w:t>9-14/12</w:t>
            </w:r>
          </w:p>
        </w:tc>
        <w:tc>
          <w:tcPr>
            <w:tcW w:w="1106" w:type="dxa"/>
          </w:tcPr>
          <w:p w14:paraId="0250A7A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B3C0828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Свобода в деятельности человека</w:t>
            </w:r>
          </w:p>
        </w:tc>
      </w:tr>
      <w:tr w:rsidR="00C46813" w14:paraId="0DB70FAA" w14:textId="77777777" w:rsidTr="00C46813">
        <w:tc>
          <w:tcPr>
            <w:tcW w:w="1071" w:type="dxa"/>
          </w:tcPr>
          <w:p w14:paraId="3B300C9E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D60CA10" w14:textId="64EEB621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2A0483">
              <w:t>9-14/12</w:t>
            </w:r>
          </w:p>
        </w:tc>
        <w:tc>
          <w:tcPr>
            <w:tcW w:w="1106" w:type="dxa"/>
          </w:tcPr>
          <w:p w14:paraId="45349849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DC30582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сознание</w:t>
            </w:r>
          </w:p>
        </w:tc>
      </w:tr>
      <w:tr w:rsidR="00C46813" w14:paraId="30FC89B9" w14:textId="77777777" w:rsidTr="00C46813">
        <w:tc>
          <w:tcPr>
            <w:tcW w:w="1071" w:type="dxa"/>
          </w:tcPr>
          <w:p w14:paraId="42E0B284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12D4FEA" w14:textId="14488288" w:rsidR="00C46813" w:rsidRDefault="00C46813">
            <w:r w:rsidRPr="005F45F4">
              <w:t>16-21/12</w:t>
            </w:r>
          </w:p>
        </w:tc>
        <w:tc>
          <w:tcPr>
            <w:tcW w:w="1106" w:type="dxa"/>
          </w:tcPr>
          <w:p w14:paraId="025F954F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7EFAE40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сознание</w:t>
            </w:r>
          </w:p>
        </w:tc>
      </w:tr>
      <w:tr w:rsidR="00C46813" w14:paraId="40E55C41" w14:textId="77777777" w:rsidTr="00C46813">
        <w:tc>
          <w:tcPr>
            <w:tcW w:w="1071" w:type="dxa"/>
          </w:tcPr>
          <w:p w14:paraId="633C38B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8590C18" w14:textId="50E2537B" w:rsidR="00C46813" w:rsidRDefault="00C46813">
            <w:r w:rsidRPr="005F45F4">
              <w:t>16-21/12</w:t>
            </w:r>
          </w:p>
        </w:tc>
        <w:tc>
          <w:tcPr>
            <w:tcW w:w="1106" w:type="dxa"/>
          </w:tcPr>
          <w:p w14:paraId="2B31A40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A6D5F14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сознание</w:t>
            </w:r>
          </w:p>
        </w:tc>
      </w:tr>
      <w:tr w:rsidR="00C46813" w14:paraId="677C93E3" w14:textId="77777777" w:rsidTr="00C46813">
        <w:tc>
          <w:tcPr>
            <w:tcW w:w="1071" w:type="dxa"/>
          </w:tcPr>
          <w:p w14:paraId="3A11093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A9BA0DB" w14:textId="605DD7A0" w:rsidR="00C46813" w:rsidRPr="00D54AF3" w:rsidRDefault="00C46813" w:rsidP="00E951AF">
            <w:pPr>
              <w:pStyle w:val="a8"/>
              <w:snapToGrid w:val="0"/>
              <w:spacing w:line="198" w:lineRule="atLeast"/>
              <w:jc w:val="both"/>
            </w:pPr>
            <w:r w:rsidRPr="00E878E3">
              <w:t>23-28/12</w:t>
            </w:r>
          </w:p>
        </w:tc>
        <w:tc>
          <w:tcPr>
            <w:tcW w:w="1106" w:type="dxa"/>
          </w:tcPr>
          <w:p w14:paraId="7F76C088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9C50C7B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сознание</w:t>
            </w:r>
          </w:p>
        </w:tc>
      </w:tr>
      <w:tr w:rsidR="00C46813" w14:paraId="44F8A7D4" w14:textId="77777777" w:rsidTr="00C46813">
        <w:tc>
          <w:tcPr>
            <w:tcW w:w="1071" w:type="dxa"/>
          </w:tcPr>
          <w:p w14:paraId="31425710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912D45B" w14:textId="49EB6FC1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E878E3">
              <w:t>23-28/12</w:t>
            </w:r>
          </w:p>
        </w:tc>
        <w:tc>
          <w:tcPr>
            <w:tcW w:w="1106" w:type="dxa"/>
          </w:tcPr>
          <w:p w14:paraId="42699534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78DC62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поведение</w:t>
            </w:r>
          </w:p>
        </w:tc>
      </w:tr>
      <w:tr w:rsidR="00C46813" w14:paraId="19F9A862" w14:textId="77777777" w:rsidTr="00C46813">
        <w:tc>
          <w:tcPr>
            <w:tcW w:w="1071" w:type="dxa"/>
          </w:tcPr>
          <w:p w14:paraId="124B570C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F571177" w14:textId="4B964211" w:rsidR="00C46813" w:rsidRDefault="00C46813">
            <w:r w:rsidRPr="0095330F">
              <w:t>13-18/01</w:t>
            </w:r>
          </w:p>
        </w:tc>
        <w:tc>
          <w:tcPr>
            <w:tcW w:w="1106" w:type="dxa"/>
          </w:tcPr>
          <w:p w14:paraId="7A460594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B50E8A3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Политическое поведение</w:t>
            </w:r>
          </w:p>
        </w:tc>
      </w:tr>
      <w:tr w:rsidR="00C46813" w14:paraId="159CDAB7" w14:textId="77777777" w:rsidTr="00C46813">
        <w:tc>
          <w:tcPr>
            <w:tcW w:w="1071" w:type="dxa"/>
          </w:tcPr>
          <w:p w14:paraId="19BD7220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3CFE3C9" w14:textId="40BC3143" w:rsidR="00C46813" w:rsidRDefault="00C46813">
            <w:r w:rsidRPr="0095330F">
              <w:t>13-18/01</w:t>
            </w:r>
          </w:p>
        </w:tc>
        <w:tc>
          <w:tcPr>
            <w:tcW w:w="1106" w:type="dxa"/>
          </w:tcPr>
          <w:p w14:paraId="2962454D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3A09660D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элита. Политическое лидерство</w:t>
            </w:r>
          </w:p>
        </w:tc>
      </w:tr>
      <w:tr w:rsidR="00C46813" w14:paraId="3EC09221" w14:textId="77777777" w:rsidTr="00C46813">
        <w:tc>
          <w:tcPr>
            <w:tcW w:w="1071" w:type="dxa"/>
          </w:tcPr>
          <w:p w14:paraId="3D7F57BA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9554BB7" w14:textId="37D0005D" w:rsidR="00C46813" w:rsidRPr="00D54AF3" w:rsidRDefault="00C46813" w:rsidP="00E951AF">
            <w:pPr>
              <w:pStyle w:val="a8"/>
              <w:snapToGrid w:val="0"/>
              <w:spacing w:line="198" w:lineRule="atLeast"/>
              <w:jc w:val="both"/>
            </w:pPr>
            <w:r w:rsidRPr="0032601C">
              <w:t>20-25/01</w:t>
            </w:r>
          </w:p>
        </w:tc>
        <w:tc>
          <w:tcPr>
            <w:tcW w:w="1106" w:type="dxa"/>
          </w:tcPr>
          <w:p w14:paraId="3846A0D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8945D01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элита. Политическое лидерство</w:t>
            </w:r>
          </w:p>
        </w:tc>
      </w:tr>
      <w:tr w:rsidR="00C46813" w14:paraId="7DE605A3" w14:textId="77777777" w:rsidTr="00C46813">
        <w:tc>
          <w:tcPr>
            <w:tcW w:w="1071" w:type="dxa"/>
          </w:tcPr>
          <w:p w14:paraId="7CB2E09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55FE510" w14:textId="4CC9F60B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32601C">
              <w:t>20-25/01</w:t>
            </w:r>
          </w:p>
        </w:tc>
        <w:tc>
          <w:tcPr>
            <w:tcW w:w="1106" w:type="dxa"/>
          </w:tcPr>
          <w:p w14:paraId="7AE384BB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567E5C2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ситуация России</w:t>
            </w:r>
          </w:p>
        </w:tc>
      </w:tr>
      <w:tr w:rsidR="00C46813" w14:paraId="7D9F0900" w14:textId="77777777" w:rsidTr="00C46813">
        <w:tc>
          <w:tcPr>
            <w:tcW w:w="1071" w:type="dxa"/>
          </w:tcPr>
          <w:p w14:paraId="7C7326F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8AAA92B" w14:textId="20024AEE" w:rsidR="00C46813" w:rsidRPr="00E951AF" w:rsidRDefault="00C46813">
            <w:r w:rsidRPr="001A6F87">
              <w:t>27-1/01</w:t>
            </w:r>
          </w:p>
        </w:tc>
        <w:tc>
          <w:tcPr>
            <w:tcW w:w="1106" w:type="dxa"/>
          </w:tcPr>
          <w:p w14:paraId="7628D5E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7A3AFE1" w14:textId="77777777" w:rsidR="00C46813" w:rsidRDefault="00C46813" w:rsidP="00C5181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Демографическая ситуация России</w:t>
            </w:r>
          </w:p>
        </w:tc>
      </w:tr>
      <w:tr w:rsidR="00C46813" w14:paraId="6CBDF4EE" w14:textId="77777777" w:rsidTr="00C46813">
        <w:tc>
          <w:tcPr>
            <w:tcW w:w="1071" w:type="dxa"/>
          </w:tcPr>
          <w:p w14:paraId="59294307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EFD5177" w14:textId="32BC6353" w:rsidR="00C46813" w:rsidRPr="00E951AF" w:rsidRDefault="00C46813">
            <w:r w:rsidRPr="001A6F87">
              <w:t>27-1/01</w:t>
            </w:r>
          </w:p>
        </w:tc>
        <w:tc>
          <w:tcPr>
            <w:tcW w:w="1106" w:type="dxa"/>
          </w:tcPr>
          <w:p w14:paraId="772B079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8CFF384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Религиозные объединения и организации</w:t>
            </w:r>
          </w:p>
        </w:tc>
      </w:tr>
      <w:tr w:rsidR="00C46813" w14:paraId="15D1E3C9" w14:textId="77777777" w:rsidTr="00C46813">
        <w:tc>
          <w:tcPr>
            <w:tcW w:w="1071" w:type="dxa"/>
          </w:tcPr>
          <w:p w14:paraId="4E6A3077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AD2358C" w14:textId="471AC245" w:rsidR="00C46813" w:rsidRDefault="00C46813">
            <w:r w:rsidRPr="001930E5">
              <w:t>3-8/02</w:t>
            </w:r>
          </w:p>
        </w:tc>
        <w:tc>
          <w:tcPr>
            <w:tcW w:w="1106" w:type="dxa"/>
          </w:tcPr>
          <w:p w14:paraId="4D5D206A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8B15336" w14:textId="77777777" w:rsidR="00C46813" w:rsidRPr="00E951AF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«Социальная и духовная жизнь общества»</w:t>
            </w:r>
          </w:p>
        </w:tc>
      </w:tr>
      <w:tr w:rsidR="00C46813" w14:paraId="5E86CA17" w14:textId="77777777" w:rsidTr="00C46813">
        <w:tc>
          <w:tcPr>
            <w:tcW w:w="1071" w:type="dxa"/>
          </w:tcPr>
          <w:p w14:paraId="301C4D18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8C6589A" w14:textId="35042E75" w:rsidR="00C46813" w:rsidRDefault="00C46813">
            <w:r w:rsidRPr="001930E5">
              <w:t>3-8/02</w:t>
            </w:r>
          </w:p>
        </w:tc>
        <w:tc>
          <w:tcPr>
            <w:tcW w:w="1106" w:type="dxa"/>
          </w:tcPr>
          <w:p w14:paraId="7C41DF5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621ECD1" w14:textId="77777777" w:rsidR="00C46813" w:rsidRDefault="00C46813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«Социальная и духовная жизнь общества»</w:t>
            </w:r>
          </w:p>
        </w:tc>
      </w:tr>
      <w:tr w:rsidR="00C5181E" w14:paraId="2DC36066" w14:textId="77777777" w:rsidTr="00C46813">
        <w:tc>
          <w:tcPr>
            <w:tcW w:w="1071" w:type="dxa"/>
          </w:tcPr>
          <w:p w14:paraId="7403CF16" w14:textId="77777777" w:rsidR="00C5181E" w:rsidRPr="00D54AF3" w:rsidRDefault="00C5181E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12C6D10" w14:textId="632FD3E1" w:rsidR="00C5181E" w:rsidRPr="00D54AF3" w:rsidRDefault="00C46813" w:rsidP="00E951AF">
            <w:pPr>
              <w:pStyle w:val="a8"/>
              <w:snapToGrid w:val="0"/>
              <w:spacing w:line="198" w:lineRule="atLeast"/>
              <w:jc w:val="both"/>
            </w:pPr>
            <w:r>
              <w:t>10-15</w:t>
            </w:r>
            <w:r w:rsidRPr="001364B6">
              <w:t>/02</w:t>
            </w:r>
          </w:p>
        </w:tc>
        <w:tc>
          <w:tcPr>
            <w:tcW w:w="1106" w:type="dxa"/>
          </w:tcPr>
          <w:p w14:paraId="3060D235" w14:textId="77777777" w:rsidR="00C5181E" w:rsidRPr="00D54AF3" w:rsidRDefault="00C5181E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D6D1B77" w14:textId="77777777" w:rsidR="00C5181E" w:rsidRDefault="00E951AF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«Социальная и духовная жизнь общества»</w:t>
            </w:r>
          </w:p>
        </w:tc>
      </w:tr>
      <w:tr w:rsidR="00E951AF" w14:paraId="6CE8064D" w14:textId="77777777" w:rsidTr="00C46813">
        <w:tc>
          <w:tcPr>
            <w:tcW w:w="12806" w:type="dxa"/>
            <w:gridSpan w:val="4"/>
          </w:tcPr>
          <w:p w14:paraId="3B55FD6D" w14:textId="77777777" w:rsidR="00E951AF" w:rsidRDefault="00E951AF" w:rsidP="00E951AF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pacing w:val="-2"/>
                <w:sz w:val="24"/>
                <w:szCs w:val="24"/>
              </w:rPr>
              <w:t xml:space="preserve">                           Блок 3. Человек и закон. </w:t>
            </w:r>
            <w:r w:rsidR="00DF1538">
              <w:rPr>
                <w:rFonts w:cs="Arial"/>
                <w:b/>
                <w:bCs/>
                <w:spacing w:val="-2"/>
                <w:sz w:val="24"/>
                <w:szCs w:val="24"/>
              </w:rPr>
              <w:t>(27)</w:t>
            </w:r>
          </w:p>
        </w:tc>
      </w:tr>
      <w:tr w:rsidR="00E951AF" w14:paraId="3DA19555" w14:textId="77777777" w:rsidTr="00C46813">
        <w:tc>
          <w:tcPr>
            <w:tcW w:w="1071" w:type="dxa"/>
          </w:tcPr>
          <w:p w14:paraId="1C46B1A9" w14:textId="77777777" w:rsidR="00E951AF" w:rsidRPr="00D54AF3" w:rsidRDefault="00E951AF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5F1A5345" w14:textId="04AA4C1E" w:rsidR="00E951AF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>
              <w:t>10-15</w:t>
            </w:r>
            <w:r w:rsidRPr="001364B6">
              <w:t>/02</w:t>
            </w:r>
          </w:p>
        </w:tc>
        <w:tc>
          <w:tcPr>
            <w:tcW w:w="1106" w:type="dxa"/>
          </w:tcPr>
          <w:p w14:paraId="0FF964B9" w14:textId="77777777" w:rsidR="00E951AF" w:rsidRPr="00D54AF3" w:rsidRDefault="00E951AF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D99BAD6" w14:textId="77777777" w:rsidR="00E951AF" w:rsidRPr="00E951AF" w:rsidRDefault="00E951AF" w:rsidP="00E951AF">
            <w:pPr>
              <w:shd w:val="clear" w:color="auto" w:fill="FFFFFF"/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подходы к пониманию права</w:t>
            </w:r>
          </w:p>
        </w:tc>
      </w:tr>
      <w:tr w:rsidR="00C46813" w14:paraId="378A5112" w14:textId="77777777" w:rsidTr="00C46813">
        <w:tc>
          <w:tcPr>
            <w:tcW w:w="1071" w:type="dxa"/>
          </w:tcPr>
          <w:p w14:paraId="7AEAC5C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BB34734" w14:textId="3EEE0719" w:rsidR="00C46813" w:rsidRDefault="00C46813">
            <w:r w:rsidRPr="00BB4150">
              <w:t>17-22/02</w:t>
            </w:r>
          </w:p>
        </w:tc>
        <w:tc>
          <w:tcPr>
            <w:tcW w:w="1106" w:type="dxa"/>
          </w:tcPr>
          <w:p w14:paraId="47BF67F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503380F" w14:textId="77777777" w:rsidR="00C46813" w:rsidRDefault="00C46813" w:rsidP="00E951AF">
            <w:pPr>
              <w:shd w:val="clear" w:color="auto" w:fill="FFFFFF"/>
              <w:snapToGrid w:val="0"/>
              <w:spacing w:line="198" w:lineRule="atLeast"/>
              <w:rPr>
                <w:rFonts w:cs="Arial"/>
                <w:spacing w:val="-2"/>
                <w:sz w:val="24"/>
                <w:szCs w:val="24"/>
              </w:rPr>
            </w:pPr>
            <w:r>
              <w:rPr>
                <w:rFonts w:cs="Arial"/>
                <w:spacing w:val="-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овременные подходы к пониманию права</w:t>
            </w:r>
          </w:p>
        </w:tc>
      </w:tr>
      <w:tr w:rsidR="00C46813" w14:paraId="2240CCBF" w14:textId="77777777" w:rsidTr="00C46813">
        <w:tc>
          <w:tcPr>
            <w:tcW w:w="1071" w:type="dxa"/>
          </w:tcPr>
          <w:p w14:paraId="5054ED2A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51B44FD" w14:textId="43AAC859" w:rsidR="00C46813" w:rsidRDefault="00C46813">
            <w:r w:rsidRPr="00BB4150">
              <w:t>17-22/02</w:t>
            </w:r>
          </w:p>
        </w:tc>
        <w:tc>
          <w:tcPr>
            <w:tcW w:w="1106" w:type="dxa"/>
          </w:tcPr>
          <w:p w14:paraId="62328ADB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805D172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Российской Федерации</w:t>
            </w:r>
          </w:p>
        </w:tc>
      </w:tr>
      <w:tr w:rsidR="00C46813" w14:paraId="5FA57F8C" w14:textId="77777777" w:rsidTr="00C46813">
        <w:tc>
          <w:tcPr>
            <w:tcW w:w="1071" w:type="dxa"/>
          </w:tcPr>
          <w:p w14:paraId="2AFB760F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BECD98C" w14:textId="1B3B08F0" w:rsidR="00C46813" w:rsidRPr="00D54AF3" w:rsidRDefault="00C46813" w:rsidP="00E951AF">
            <w:pPr>
              <w:pStyle w:val="a8"/>
              <w:snapToGrid w:val="0"/>
              <w:spacing w:line="198" w:lineRule="atLeast"/>
              <w:jc w:val="both"/>
            </w:pPr>
            <w:r w:rsidRPr="00C5662C">
              <w:t>24-29/02</w:t>
            </w:r>
          </w:p>
        </w:tc>
        <w:tc>
          <w:tcPr>
            <w:tcW w:w="1106" w:type="dxa"/>
          </w:tcPr>
          <w:p w14:paraId="186276E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4782163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Гражданин Российской Федерации</w:t>
            </w:r>
          </w:p>
        </w:tc>
      </w:tr>
      <w:tr w:rsidR="00C46813" w14:paraId="73A8C61D" w14:textId="77777777" w:rsidTr="00C46813">
        <w:tc>
          <w:tcPr>
            <w:tcW w:w="1071" w:type="dxa"/>
          </w:tcPr>
          <w:p w14:paraId="6B1AFA9E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50D7AA9" w14:textId="24626925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C5662C">
              <w:t>24-29/02</w:t>
            </w:r>
          </w:p>
        </w:tc>
        <w:tc>
          <w:tcPr>
            <w:tcW w:w="1106" w:type="dxa"/>
          </w:tcPr>
          <w:p w14:paraId="7127513A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C6401E1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 право</w:t>
            </w:r>
          </w:p>
        </w:tc>
      </w:tr>
      <w:tr w:rsidR="00C46813" w14:paraId="0B7102F4" w14:textId="77777777" w:rsidTr="00C46813">
        <w:tc>
          <w:tcPr>
            <w:tcW w:w="1071" w:type="dxa"/>
          </w:tcPr>
          <w:p w14:paraId="2CC53B4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257FC645" w14:textId="0F6D49BE" w:rsidR="00C46813" w:rsidRDefault="00C46813">
            <w:r w:rsidRPr="00D93D9B">
              <w:t>2-7/03</w:t>
            </w:r>
          </w:p>
        </w:tc>
        <w:tc>
          <w:tcPr>
            <w:tcW w:w="1106" w:type="dxa"/>
          </w:tcPr>
          <w:p w14:paraId="31E616BD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3032A0C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</w:tr>
      <w:tr w:rsidR="00C46813" w14:paraId="1BADADD2" w14:textId="77777777" w:rsidTr="00C46813">
        <w:tc>
          <w:tcPr>
            <w:tcW w:w="1071" w:type="dxa"/>
          </w:tcPr>
          <w:p w14:paraId="098AF00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2272EE2" w14:textId="5B5E29FE" w:rsidR="00C46813" w:rsidRDefault="00C46813">
            <w:r w:rsidRPr="00D93D9B">
              <w:t>2-7/03</w:t>
            </w:r>
          </w:p>
        </w:tc>
        <w:tc>
          <w:tcPr>
            <w:tcW w:w="1106" w:type="dxa"/>
          </w:tcPr>
          <w:p w14:paraId="243E74F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B1ABC12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Гражданское право</w:t>
            </w:r>
          </w:p>
        </w:tc>
      </w:tr>
      <w:tr w:rsidR="00C46813" w14:paraId="268479D7" w14:textId="77777777" w:rsidTr="00C46813">
        <w:tc>
          <w:tcPr>
            <w:tcW w:w="1071" w:type="dxa"/>
          </w:tcPr>
          <w:p w14:paraId="70F21C5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3371C24" w14:textId="6A8FA5D3" w:rsidR="00C46813" w:rsidRPr="00E951AF" w:rsidRDefault="00C46813" w:rsidP="00E951AF">
            <w:pPr>
              <w:pStyle w:val="a8"/>
              <w:snapToGrid w:val="0"/>
              <w:spacing w:line="198" w:lineRule="atLeast"/>
              <w:jc w:val="center"/>
            </w:pPr>
            <w:r w:rsidRPr="004B24D3">
              <w:t>9-14/03</w:t>
            </w:r>
          </w:p>
        </w:tc>
        <w:tc>
          <w:tcPr>
            <w:tcW w:w="1106" w:type="dxa"/>
          </w:tcPr>
          <w:p w14:paraId="443F4A6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B16032C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</w:t>
            </w:r>
          </w:p>
        </w:tc>
      </w:tr>
      <w:tr w:rsidR="00C46813" w14:paraId="5D0F4F0E" w14:textId="77777777" w:rsidTr="00C46813">
        <w:tc>
          <w:tcPr>
            <w:tcW w:w="1071" w:type="dxa"/>
          </w:tcPr>
          <w:p w14:paraId="4342F231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A520768" w14:textId="6AD86898" w:rsidR="00C46813" w:rsidRPr="00E951AF" w:rsidRDefault="00C46813" w:rsidP="00E951AF">
            <w:pPr>
              <w:pStyle w:val="a8"/>
              <w:snapToGrid w:val="0"/>
              <w:spacing w:line="198" w:lineRule="atLeast"/>
              <w:jc w:val="center"/>
            </w:pPr>
            <w:r w:rsidRPr="004B24D3">
              <w:t>9-14/03</w:t>
            </w:r>
          </w:p>
        </w:tc>
        <w:tc>
          <w:tcPr>
            <w:tcW w:w="1106" w:type="dxa"/>
          </w:tcPr>
          <w:p w14:paraId="37F3172B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3CCA62A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Семейное право</w:t>
            </w:r>
          </w:p>
        </w:tc>
      </w:tr>
      <w:tr w:rsidR="00C46813" w14:paraId="690D0905" w14:textId="77777777" w:rsidTr="00C46813">
        <w:tc>
          <w:tcPr>
            <w:tcW w:w="1071" w:type="dxa"/>
          </w:tcPr>
          <w:p w14:paraId="2F58B5F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9496B17" w14:textId="0B95226A" w:rsidR="00C46813" w:rsidRPr="00E951AF" w:rsidRDefault="00C46813">
            <w:r w:rsidRPr="0083560E">
              <w:t>16-21/03</w:t>
            </w:r>
          </w:p>
        </w:tc>
        <w:tc>
          <w:tcPr>
            <w:tcW w:w="1106" w:type="dxa"/>
          </w:tcPr>
          <w:p w14:paraId="109E519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4ABACB3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</w:tr>
      <w:tr w:rsidR="00C46813" w14:paraId="3BACBF4B" w14:textId="77777777" w:rsidTr="00C46813">
        <w:tc>
          <w:tcPr>
            <w:tcW w:w="1071" w:type="dxa"/>
          </w:tcPr>
          <w:p w14:paraId="341FF549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911BDA5" w14:textId="41C4F527" w:rsidR="00C46813" w:rsidRPr="00E951AF" w:rsidRDefault="00C46813">
            <w:r w:rsidRPr="0083560E">
              <w:t>16-21/03</w:t>
            </w:r>
          </w:p>
        </w:tc>
        <w:tc>
          <w:tcPr>
            <w:tcW w:w="1106" w:type="dxa"/>
          </w:tcPr>
          <w:p w14:paraId="48A551C3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93E721F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регулирование занятости и трудоустройства</w:t>
            </w:r>
          </w:p>
        </w:tc>
      </w:tr>
      <w:tr w:rsidR="00C46813" w14:paraId="40AB6E2C" w14:textId="77777777" w:rsidTr="00C46813">
        <w:tc>
          <w:tcPr>
            <w:tcW w:w="1071" w:type="dxa"/>
          </w:tcPr>
          <w:p w14:paraId="6D336447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79AF54C" w14:textId="7544A1D0" w:rsidR="00C46813" w:rsidRPr="00E951AF" w:rsidRDefault="00C46813">
            <w:r w:rsidRPr="00466DB7">
              <w:t>30-4/04</w:t>
            </w:r>
          </w:p>
        </w:tc>
        <w:tc>
          <w:tcPr>
            <w:tcW w:w="1106" w:type="dxa"/>
          </w:tcPr>
          <w:p w14:paraId="3EC1480A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7F582E6" w14:textId="77777777" w:rsidR="00C46813" w:rsidRDefault="00C46813" w:rsidP="00E951AF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</w:tr>
      <w:tr w:rsidR="00C46813" w14:paraId="4E663FFF" w14:textId="77777777" w:rsidTr="00C46813">
        <w:tc>
          <w:tcPr>
            <w:tcW w:w="1071" w:type="dxa"/>
          </w:tcPr>
          <w:p w14:paraId="0BAE65CE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C843ED1" w14:textId="621E3DFD" w:rsidR="00C46813" w:rsidRPr="00E951AF" w:rsidRDefault="00C46813">
            <w:r w:rsidRPr="00466DB7">
              <w:t>30-4/04</w:t>
            </w:r>
          </w:p>
        </w:tc>
        <w:tc>
          <w:tcPr>
            <w:tcW w:w="1106" w:type="dxa"/>
          </w:tcPr>
          <w:p w14:paraId="386AAD7F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F8EA53E" w14:textId="77777777" w:rsidR="00C46813" w:rsidRDefault="00C46813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гражданский и арбитражный процесс</w:t>
            </w:r>
          </w:p>
        </w:tc>
      </w:tr>
      <w:tr w:rsidR="00C46813" w14:paraId="0B96C638" w14:textId="77777777" w:rsidTr="00C46813">
        <w:tc>
          <w:tcPr>
            <w:tcW w:w="1071" w:type="dxa"/>
          </w:tcPr>
          <w:p w14:paraId="43B1F8DF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6B2191CA" w14:textId="63C5E024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92767E">
              <w:t>6-11/04.</w:t>
            </w:r>
          </w:p>
        </w:tc>
        <w:tc>
          <w:tcPr>
            <w:tcW w:w="1106" w:type="dxa"/>
          </w:tcPr>
          <w:p w14:paraId="01E2DB96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770EBDDD" w14:textId="77777777" w:rsidR="00C46813" w:rsidRDefault="00C46813" w:rsidP="001905D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уголовный процесс</w:t>
            </w:r>
          </w:p>
        </w:tc>
      </w:tr>
      <w:tr w:rsidR="00C46813" w14:paraId="51211BF8" w14:textId="77777777" w:rsidTr="00C46813">
        <w:tc>
          <w:tcPr>
            <w:tcW w:w="1071" w:type="dxa"/>
          </w:tcPr>
          <w:p w14:paraId="323F115C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889C70C" w14:textId="32C72EC9" w:rsidR="00C46813" w:rsidRPr="00D54AF3" w:rsidRDefault="00C46813" w:rsidP="001905DE">
            <w:pPr>
              <w:pStyle w:val="a8"/>
              <w:snapToGrid w:val="0"/>
              <w:spacing w:line="198" w:lineRule="atLeast"/>
              <w:jc w:val="center"/>
            </w:pPr>
            <w:r w:rsidRPr="0092767E">
              <w:t>6-11/04.</w:t>
            </w:r>
          </w:p>
        </w:tc>
        <w:tc>
          <w:tcPr>
            <w:tcW w:w="1106" w:type="dxa"/>
          </w:tcPr>
          <w:p w14:paraId="18A5DBEC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2DF2A7EE" w14:textId="77777777" w:rsidR="00C46813" w:rsidRDefault="00C46813" w:rsidP="001905D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административная юрисдикция, конституционное судопроизводство</w:t>
            </w:r>
          </w:p>
        </w:tc>
      </w:tr>
      <w:tr w:rsidR="00C46813" w14:paraId="025E4753" w14:textId="77777777" w:rsidTr="00C46813">
        <w:tc>
          <w:tcPr>
            <w:tcW w:w="1071" w:type="dxa"/>
          </w:tcPr>
          <w:p w14:paraId="7E3AD002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314AD18A" w14:textId="6D7163F2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5576EA">
              <w:t>13-18/04</w:t>
            </w:r>
          </w:p>
        </w:tc>
        <w:tc>
          <w:tcPr>
            <w:tcW w:w="1106" w:type="dxa"/>
          </w:tcPr>
          <w:p w14:paraId="1E557BDE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507DBA3B" w14:textId="77777777" w:rsidR="00C46813" w:rsidRDefault="00C46813" w:rsidP="001905D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Процессуальное право: административная юрисдикция, конституционное судопроизводство</w:t>
            </w:r>
          </w:p>
        </w:tc>
      </w:tr>
      <w:tr w:rsidR="00C46813" w14:paraId="4B9EBE31" w14:textId="77777777" w:rsidTr="00C46813">
        <w:tc>
          <w:tcPr>
            <w:tcW w:w="1071" w:type="dxa"/>
          </w:tcPr>
          <w:p w14:paraId="75E2DF1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B9662EF" w14:textId="4AB749AE" w:rsidR="00C46813" w:rsidRPr="00D54AF3" w:rsidRDefault="00C46813" w:rsidP="001905DE">
            <w:pPr>
              <w:pStyle w:val="a8"/>
              <w:snapToGrid w:val="0"/>
              <w:spacing w:line="198" w:lineRule="atLeast"/>
              <w:jc w:val="both"/>
            </w:pPr>
            <w:r w:rsidRPr="005576EA">
              <w:t>13-18/04</w:t>
            </w:r>
          </w:p>
        </w:tc>
        <w:tc>
          <w:tcPr>
            <w:tcW w:w="1106" w:type="dxa"/>
          </w:tcPr>
          <w:p w14:paraId="735E3DEB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17A4B13" w14:textId="77777777" w:rsidR="00C46813" w:rsidRDefault="00C46813" w:rsidP="001905D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защита прав человека</w:t>
            </w:r>
          </w:p>
        </w:tc>
      </w:tr>
      <w:tr w:rsidR="00C46813" w14:paraId="0BF5694C" w14:textId="77777777" w:rsidTr="00C46813">
        <w:tc>
          <w:tcPr>
            <w:tcW w:w="1071" w:type="dxa"/>
          </w:tcPr>
          <w:p w14:paraId="23F330A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39F17BE" w14:textId="7F559E38" w:rsidR="00C46813" w:rsidRDefault="00C46813">
            <w:r w:rsidRPr="007054A4">
              <w:t>20-25/04</w:t>
            </w:r>
          </w:p>
        </w:tc>
        <w:tc>
          <w:tcPr>
            <w:tcW w:w="1106" w:type="dxa"/>
          </w:tcPr>
          <w:p w14:paraId="495EA50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EED9838" w14:textId="77777777" w:rsidR="00C46813" w:rsidRDefault="00C46813" w:rsidP="001905DE">
            <w:pPr>
              <w:snapToGrid w:val="0"/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</w:t>
            </w:r>
            <w:proofErr w:type="spellStart"/>
            <w:r>
              <w:rPr>
                <w:sz w:val="24"/>
                <w:szCs w:val="24"/>
              </w:rPr>
              <w:t>обощение</w:t>
            </w:r>
            <w:proofErr w:type="spellEnd"/>
            <w:r>
              <w:rPr>
                <w:sz w:val="24"/>
                <w:szCs w:val="24"/>
              </w:rPr>
              <w:t xml:space="preserve"> по теме «Человек и закон»</w:t>
            </w:r>
          </w:p>
        </w:tc>
      </w:tr>
      <w:tr w:rsidR="00C46813" w14:paraId="50A1EE9C" w14:textId="77777777" w:rsidTr="00C46813">
        <w:tc>
          <w:tcPr>
            <w:tcW w:w="1071" w:type="dxa"/>
          </w:tcPr>
          <w:p w14:paraId="60D550F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290E594" w14:textId="2FB55928" w:rsidR="00C46813" w:rsidRDefault="00C46813">
            <w:r w:rsidRPr="007054A4">
              <w:t>20-25/04</w:t>
            </w:r>
          </w:p>
        </w:tc>
        <w:tc>
          <w:tcPr>
            <w:tcW w:w="1106" w:type="dxa"/>
          </w:tcPr>
          <w:p w14:paraId="3BC45FA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77960099" w14:textId="77777777" w:rsidR="00C46813" w:rsidRDefault="00C46813" w:rsidP="001905DE">
            <w:pPr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 в будущее</w:t>
            </w:r>
          </w:p>
        </w:tc>
      </w:tr>
      <w:tr w:rsidR="00C46813" w14:paraId="1BB61694" w14:textId="77777777" w:rsidTr="00C46813">
        <w:tc>
          <w:tcPr>
            <w:tcW w:w="1071" w:type="dxa"/>
          </w:tcPr>
          <w:p w14:paraId="6F4BA86B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488F13B" w14:textId="759A35E4" w:rsidR="00C46813" w:rsidRPr="00D54AF3" w:rsidRDefault="00C46813" w:rsidP="001905DE">
            <w:pPr>
              <w:pStyle w:val="a8"/>
              <w:snapToGrid w:val="0"/>
              <w:spacing w:line="198" w:lineRule="atLeast"/>
              <w:jc w:val="both"/>
            </w:pPr>
            <w:r w:rsidRPr="005A5514">
              <w:t>27-30/04</w:t>
            </w:r>
          </w:p>
        </w:tc>
        <w:tc>
          <w:tcPr>
            <w:tcW w:w="1106" w:type="dxa"/>
          </w:tcPr>
          <w:p w14:paraId="549B2EB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05AF000" w14:textId="77777777" w:rsidR="00C46813" w:rsidRDefault="00C46813" w:rsidP="001905DE">
            <w:pPr>
              <w:spacing w:line="19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Взгляды в будущее</w:t>
            </w:r>
          </w:p>
        </w:tc>
      </w:tr>
      <w:tr w:rsidR="00C46813" w14:paraId="7516285E" w14:textId="77777777" w:rsidTr="00C46813">
        <w:tc>
          <w:tcPr>
            <w:tcW w:w="1071" w:type="dxa"/>
          </w:tcPr>
          <w:p w14:paraId="338CF8CB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94DA744" w14:textId="3812613E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5A5514">
              <w:t>27-30/04</w:t>
            </w:r>
          </w:p>
        </w:tc>
        <w:tc>
          <w:tcPr>
            <w:tcW w:w="1106" w:type="dxa"/>
          </w:tcPr>
          <w:p w14:paraId="3316DCF5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0F276339" w14:textId="77777777" w:rsidR="00C46813" w:rsidRDefault="00C46813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и обобщение по теме «</w:t>
            </w:r>
            <w:r>
              <w:rPr>
                <w:rFonts w:cs="Arial"/>
                <w:spacing w:val="-2"/>
                <w:sz w:val="24"/>
                <w:szCs w:val="24"/>
              </w:rPr>
              <w:t>Человек и закон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C46813" w14:paraId="3C2FBE9C" w14:textId="77777777" w:rsidTr="00C46813">
        <w:tc>
          <w:tcPr>
            <w:tcW w:w="1071" w:type="dxa"/>
          </w:tcPr>
          <w:p w14:paraId="6E1793DC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990468D" w14:textId="426749E1" w:rsidR="00C46813" w:rsidRPr="00D54AF3" w:rsidRDefault="00C46813" w:rsidP="00C5181E">
            <w:pPr>
              <w:pStyle w:val="a8"/>
              <w:snapToGrid w:val="0"/>
              <w:spacing w:line="198" w:lineRule="atLeast"/>
              <w:jc w:val="both"/>
            </w:pPr>
            <w:r w:rsidRPr="004A2A47">
              <w:t>4-8/05</w:t>
            </w:r>
          </w:p>
        </w:tc>
        <w:tc>
          <w:tcPr>
            <w:tcW w:w="1106" w:type="dxa"/>
          </w:tcPr>
          <w:p w14:paraId="4EEF4ACA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D1510BB" w14:textId="77777777" w:rsidR="00C46813" w:rsidRDefault="00C46813">
            <w:r w:rsidRPr="00715D9A">
              <w:rPr>
                <w:sz w:val="24"/>
                <w:szCs w:val="24"/>
              </w:rPr>
              <w:t>Повторение и обобщение по теме «</w:t>
            </w:r>
            <w:r w:rsidRPr="00715D9A">
              <w:rPr>
                <w:rFonts w:cs="Arial"/>
                <w:spacing w:val="-2"/>
                <w:sz w:val="24"/>
                <w:szCs w:val="24"/>
              </w:rPr>
              <w:t>Человек и закон</w:t>
            </w:r>
            <w:r w:rsidRPr="00715D9A">
              <w:rPr>
                <w:sz w:val="24"/>
                <w:szCs w:val="24"/>
              </w:rPr>
              <w:t>»</w:t>
            </w:r>
          </w:p>
        </w:tc>
      </w:tr>
      <w:tr w:rsidR="00C46813" w14:paraId="5842D6DC" w14:textId="77777777" w:rsidTr="00C46813">
        <w:tc>
          <w:tcPr>
            <w:tcW w:w="1071" w:type="dxa"/>
          </w:tcPr>
          <w:p w14:paraId="0EB03700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93AA3B0" w14:textId="3F1842DF" w:rsidR="00C46813" w:rsidRPr="00D54AF3" w:rsidRDefault="00C46813" w:rsidP="001905DE">
            <w:pPr>
              <w:pStyle w:val="a8"/>
              <w:snapToGrid w:val="0"/>
              <w:spacing w:line="198" w:lineRule="atLeast"/>
              <w:jc w:val="both"/>
            </w:pPr>
            <w:r w:rsidRPr="004A2A47">
              <w:t>4-8/05</w:t>
            </w:r>
          </w:p>
        </w:tc>
        <w:tc>
          <w:tcPr>
            <w:tcW w:w="1106" w:type="dxa"/>
          </w:tcPr>
          <w:p w14:paraId="79A6629D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7F220C67" w14:textId="77777777" w:rsidR="00C46813" w:rsidRDefault="00C46813">
            <w:r w:rsidRPr="00715D9A">
              <w:rPr>
                <w:sz w:val="24"/>
                <w:szCs w:val="24"/>
              </w:rPr>
              <w:t>Повторение и обобщение по теме «</w:t>
            </w:r>
            <w:r w:rsidRPr="00715D9A">
              <w:rPr>
                <w:rFonts w:cs="Arial"/>
                <w:spacing w:val="-2"/>
                <w:sz w:val="24"/>
                <w:szCs w:val="24"/>
              </w:rPr>
              <w:t>Человек и закон</w:t>
            </w:r>
            <w:r w:rsidRPr="00715D9A">
              <w:rPr>
                <w:sz w:val="24"/>
                <w:szCs w:val="24"/>
              </w:rPr>
              <w:t>»</w:t>
            </w:r>
          </w:p>
        </w:tc>
      </w:tr>
      <w:tr w:rsidR="00C46813" w14:paraId="5859468A" w14:textId="77777777" w:rsidTr="00C46813">
        <w:tc>
          <w:tcPr>
            <w:tcW w:w="1071" w:type="dxa"/>
          </w:tcPr>
          <w:p w14:paraId="1739911D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1680BB30" w14:textId="42E6F79B" w:rsidR="00C46813" w:rsidRDefault="00C46813">
            <w:r w:rsidRPr="00236AA8">
              <w:t>4-8/05</w:t>
            </w:r>
          </w:p>
        </w:tc>
        <w:tc>
          <w:tcPr>
            <w:tcW w:w="1106" w:type="dxa"/>
          </w:tcPr>
          <w:p w14:paraId="6399D60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1FB40610" w14:textId="77777777" w:rsidR="00C46813" w:rsidRDefault="00C46813">
            <w:r w:rsidRPr="001B26E3">
              <w:rPr>
                <w:sz w:val="24"/>
                <w:szCs w:val="24"/>
              </w:rPr>
              <w:t>Итоговое повторение и обобщение «Человек и общество»</w:t>
            </w:r>
          </w:p>
        </w:tc>
      </w:tr>
      <w:tr w:rsidR="00C46813" w14:paraId="10F3F936" w14:textId="77777777" w:rsidTr="00C46813">
        <w:tc>
          <w:tcPr>
            <w:tcW w:w="1071" w:type="dxa"/>
          </w:tcPr>
          <w:p w14:paraId="73F3F4D8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71050511" w14:textId="26FB34ED" w:rsidR="00C46813" w:rsidRDefault="00C46813">
            <w:r w:rsidRPr="00236AA8">
              <w:t>4-8/05</w:t>
            </w:r>
          </w:p>
        </w:tc>
        <w:tc>
          <w:tcPr>
            <w:tcW w:w="1106" w:type="dxa"/>
          </w:tcPr>
          <w:p w14:paraId="68A04E17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68E0BE5E" w14:textId="77777777" w:rsidR="00C46813" w:rsidRDefault="00C46813">
            <w:r w:rsidRPr="001B26E3">
              <w:rPr>
                <w:sz w:val="24"/>
                <w:szCs w:val="24"/>
              </w:rPr>
              <w:t>Итоговое повторение и обобщение «Человек и общество»</w:t>
            </w:r>
          </w:p>
        </w:tc>
      </w:tr>
      <w:tr w:rsidR="00C46813" w14:paraId="4FFFB95A" w14:textId="77777777" w:rsidTr="00C46813">
        <w:tc>
          <w:tcPr>
            <w:tcW w:w="1071" w:type="dxa"/>
          </w:tcPr>
          <w:p w14:paraId="7AAC5705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409342D1" w14:textId="70A5C461" w:rsidR="00C46813" w:rsidRPr="00D54AF3" w:rsidRDefault="00C46813" w:rsidP="001905DE">
            <w:pPr>
              <w:pStyle w:val="a8"/>
              <w:snapToGrid w:val="0"/>
              <w:spacing w:line="198" w:lineRule="atLeast"/>
              <w:jc w:val="center"/>
            </w:pPr>
            <w:r w:rsidRPr="00993682">
              <w:t>18-23/05</w:t>
            </w:r>
          </w:p>
        </w:tc>
        <w:tc>
          <w:tcPr>
            <w:tcW w:w="1106" w:type="dxa"/>
          </w:tcPr>
          <w:p w14:paraId="6C772A42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329D1A1E" w14:textId="77777777" w:rsidR="00C46813" w:rsidRDefault="00C46813">
            <w:r w:rsidRPr="001B26E3">
              <w:rPr>
                <w:sz w:val="24"/>
                <w:szCs w:val="24"/>
              </w:rPr>
              <w:t>Итоговое повторение и обобщение «Человек и общество»</w:t>
            </w:r>
          </w:p>
        </w:tc>
      </w:tr>
      <w:tr w:rsidR="00C46813" w14:paraId="72D6E6AF" w14:textId="77777777" w:rsidTr="00C46813">
        <w:tc>
          <w:tcPr>
            <w:tcW w:w="1071" w:type="dxa"/>
          </w:tcPr>
          <w:p w14:paraId="2076A456" w14:textId="77777777" w:rsidR="00C46813" w:rsidRPr="00D54AF3" w:rsidRDefault="00C46813" w:rsidP="00C5181E">
            <w:pPr>
              <w:pStyle w:val="a7"/>
              <w:numPr>
                <w:ilvl w:val="0"/>
                <w:numId w:val="5"/>
              </w:num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14:paraId="028B4DA3" w14:textId="16615711" w:rsidR="00C46813" w:rsidRPr="00D54AF3" w:rsidRDefault="00C46813" w:rsidP="001905DE">
            <w:pPr>
              <w:pStyle w:val="a8"/>
              <w:snapToGrid w:val="0"/>
              <w:spacing w:line="198" w:lineRule="atLeast"/>
              <w:jc w:val="center"/>
            </w:pPr>
            <w:r w:rsidRPr="00993682">
              <w:t>18-23/05</w:t>
            </w:r>
          </w:p>
        </w:tc>
        <w:tc>
          <w:tcPr>
            <w:tcW w:w="1106" w:type="dxa"/>
          </w:tcPr>
          <w:p w14:paraId="352E2A40" w14:textId="77777777" w:rsidR="00C46813" w:rsidRPr="00D54AF3" w:rsidRDefault="00C46813" w:rsidP="00C5181E">
            <w:pPr>
              <w:spacing w:line="198" w:lineRule="atLeast"/>
              <w:rPr>
                <w:sz w:val="24"/>
                <w:szCs w:val="24"/>
              </w:rPr>
            </w:pPr>
          </w:p>
        </w:tc>
        <w:tc>
          <w:tcPr>
            <w:tcW w:w="9653" w:type="dxa"/>
          </w:tcPr>
          <w:p w14:paraId="4717B065" w14:textId="77777777" w:rsidR="00C46813" w:rsidRDefault="00C46813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Контрольный урок:  </w:t>
            </w:r>
            <w:r w:rsidRPr="001B26E3">
              <w:rPr>
                <w:sz w:val="24"/>
                <w:szCs w:val="24"/>
              </w:rPr>
              <w:t>«Человек и общество»</w:t>
            </w:r>
          </w:p>
        </w:tc>
      </w:tr>
      <w:tr w:rsidR="001905DE" w14:paraId="3538682F" w14:textId="77777777" w:rsidTr="00C46813">
        <w:tc>
          <w:tcPr>
            <w:tcW w:w="12806" w:type="dxa"/>
            <w:gridSpan w:val="4"/>
          </w:tcPr>
          <w:p w14:paraId="395CB92B" w14:textId="77777777" w:rsidR="001905DE" w:rsidRDefault="001905DE" w:rsidP="00C5181E">
            <w:pPr>
              <w:tabs>
                <w:tab w:val="left" w:pos="13180"/>
                <w:tab w:val="right" w:pos="16270"/>
              </w:tabs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Итого: 68 </w:t>
            </w:r>
          </w:p>
        </w:tc>
      </w:tr>
    </w:tbl>
    <w:p w14:paraId="5001AA71" w14:textId="77777777" w:rsidR="00C5181E" w:rsidRDefault="00C5181E"/>
    <w:p w14:paraId="6AF482F2" w14:textId="77777777" w:rsidR="001905DE" w:rsidRDefault="001905DE"/>
    <w:p w14:paraId="41506C35" w14:textId="77777777" w:rsidR="001905DE" w:rsidRDefault="001905DE"/>
    <w:p w14:paraId="4554157B" w14:textId="77777777" w:rsidR="001905DE" w:rsidRDefault="001905DE"/>
    <w:p w14:paraId="45C8DC8F" w14:textId="77777777" w:rsidR="001905DE" w:rsidRDefault="001905DE"/>
    <w:p w14:paraId="45C241BA" w14:textId="77777777" w:rsidR="001905DE" w:rsidRDefault="001905DE"/>
    <w:p w14:paraId="48604600" w14:textId="77777777" w:rsidR="001905DE" w:rsidRDefault="001905DE" w:rsidP="001905DE">
      <w:pPr>
        <w:suppressAutoHyphens w:val="0"/>
        <w:spacing w:line="198" w:lineRule="atLeast"/>
        <w:rPr>
          <w:b/>
          <w:sz w:val="24"/>
          <w:szCs w:val="24"/>
        </w:rPr>
      </w:pPr>
    </w:p>
    <w:p w14:paraId="306A4824" w14:textId="77777777" w:rsidR="001905DE" w:rsidRDefault="001905DE" w:rsidP="001905DE">
      <w:pPr>
        <w:suppressAutoHyphens w:val="0"/>
        <w:spacing w:line="198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Лист корректировки рабочей программы</w:t>
      </w:r>
    </w:p>
    <w:p w14:paraId="785E5442" w14:textId="77777777" w:rsidR="001905DE" w:rsidRDefault="001905DE" w:rsidP="001905DE">
      <w:pPr>
        <w:tabs>
          <w:tab w:val="left" w:pos="0"/>
        </w:tabs>
        <w:spacing w:line="198" w:lineRule="atLeast"/>
        <w:jc w:val="both"/>
        <w:rPr>
          <w:sz w:val="24"/>
          <w:szCs w:val="24"/>
        </w:rPr>
      </w:pPr>
    </w:p>
    <w:tbl>
      <w:tblPr>
        <w:tblW w:w="9858" w:type="dxa"/>
        <w:tblInd w:w="315" w:type="dxa"/>
        <w:tblLayout w:type="fixed"/>
        <w:tblLook w:val="0000" w:firstRow="0" w:lastRow="0" w:firstColumn="0" w:lastColumn="0" w:noHBand="0" w:noVBand="0"/>
      </w:tblPr>
      <w:tblGrid>
        <w:gridCol w:w="644"/>
        <w:gridCol w:w="3402"/>
        <w:gridCol w:w="3119"/>
        <w:gridCol w:w="2693"/>
      </w:tblGrid>
      <w:tr w:rsidR="001905DE" w14:paraId="2C32F61B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3573E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6DBB0" w14:textId="77777777" w:rsidR="001905DE" w:rsidRDefault="001905DE" w:rsidP="001905DE">
            <w:pPr>
              <w:suppressAutoHyphens w:val="0"/>
              <w:snapToGrid w:val="0"/>
              <w:spacing w:line="198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B393" w14:textId="77777777" w:rsidR="001905DE" w:rsidRDefault="001905DE" w:rsidP="001905DE">
            <w:pPr>
              <w:suppressAutoHyphens w:val="0"/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Причина </w:t>
            </w:r>
          </w:p>
          <w:p w14:paraId="3783D091" w14:textId="77777777" w:rsidR="001905DE" w:rsidRDefault="001905DE" w:rsidP="001905DE">
            <w:pPr>
              <w:suppressAutoHyphens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0D10" w14:textId="77777777" w:rsidR="001905DE" w:rsidRDefault="001905DE" w:rsidP="001905DE">
            <w:pPr>
              <w:suppressAutoHyphens w:val="0"/>
              <w:spacing w:line="198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корректировки</w:t>
            </w:r>
          </w:p>
        </w:tc>
      </w:tr>
      <w:tr w:rsidR="001905DE" w14:paraId="0213E8CC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834BD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C02B6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0E7F7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FE57D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</w:tr>
      <w:tr w:rsidR="001905DE" w14:paraId="6D58F68E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67B4D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24B9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9F54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365B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</w:tr>
      <w:tr w:rsidR="001905DE" w14:paraId="107E5284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799F4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DC91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F5F9F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43265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</w:tr>
      <w:tr w:rsidR="001905DE" w14:paraId="0E9E99BC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5550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C338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F710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8F1BC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</w:tr>
      <w:tr w:rsidR="001905DE" w14:paraId="106F4A11" w14:textId="77777777" w:rsidTr="00A123D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6C01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850BC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E0535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6B9D" w14:textId="77777777" w:rsidR="001905DE" w:rsidRDefault="001905DE" w:rsidP="001905DE">
            <w:pPr>
              <w:snapToGrid w:val="0"/>
              <w:spacing w:line="198" w:lineRule="atLeast"/>
              <w:jc w:val="both"/>
              <w:rPr>
                <w:sz w:val="24"/>
                <w:szCs w:val="24"/>
              </w:rPr>
            </w:pPr>
          </w:p>
        </w:tc>
      </w:tr>
    </w:tbl>
    <w:p w14:paraId="18793476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7CDE54E0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786B168C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3F4CFEC2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07D622BC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3CFF39FF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2660D237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6B6D5501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5C62FD13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5C93A987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27DB81E7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2B1336F0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1B2F5B9F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02DAB2B7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1B06C2B1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6D67BA38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3F5FF6D9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5F8DAA16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58C3043A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4C861709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4F2E98AC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</w:p>
    <w:p w14:paraId="49A3E79C" w14:textId="77777777" w:rsidR="001905DE" w:rsidRDefault="001905DE" w:rsidP="001905DE">
      <w:pPr>
        <w:suppressAutoHyphens w:val="0"/>
        <w:spacing w:line="198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14:paraId="2FF91F71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03380EBE" w14:textId="77777777" w:rsidR="001905DE" w:rsidRDefault="001905DE" w:rsidP="001905DE">
      <w:pPr>
        <w:pStyle w:val="a4"/>
        <w:suppressAutoHyphens w:val="0"/>
        <w:spacing w:line="19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теме «Человек и экономика».</w:t>
      </w:r>
    </w:p>
    <w:p w14:paraId="189A3697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</w:p>
    <w:p w14:paraId="6F2CEEBC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 Хозяйственная система, обеспечивающая удовлетворение потребностей людей и общества путём создания и использования необходимых жизненных благ:</w:t>
      </w:r>
    </w:p>
    <w:p w14:paraId="29CF95C3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1)промышленность </w:t>
      </w:r>
      <w:r>
        <w:rPr>
          <w:b/>
          <w:sz w:val="24"/>
          <w:szCs w:val="24"/>
          <w:u w:val="single"/>
        </w:rPr>
        <w:t>2)экономика</w:t>
      </w:r>
      <w:r>
        <w:rPr>
          <w:sz w:val="24"/>
          <w:szCs w:val="24"/>
        </w:rPr>
        <w:t xml:space="preserve"> 3)транспорт 4)общество</w:t>
      </w:r>
    </w:p>
    <w:p w14:paraId="1BB1303C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Проблемы экономического роста, роли государства в экономике изучает:</w:t>
      </w:r>
    </w:p>
    <w:p w14:paraId="779431D4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1)макроэкономика</w:t>
      </w:r>
      <w:r>
        <w:rPr>
          <w:sz w:val="24"/>
          <w:szCs w:val="24"/>
        </w:rPr>
        <w:t xml:space="preserve"> 2)микроэкономика 3)протекционизм 4)меркантилизм</w:t>
      </w:r>
    </w:p>
    <w:p w14:paraId="0B488F86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3. Сумма рыночных цен всех конечных продуктов (товаров и услуг), созданных производителями данной страны в течение года как внутри страны, так и за рубежом:</w:t>
      </w:r>
    </w:p>
    <w:p w14:paraId="79B6C4BE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1)ВВП 2)НД </w:t>
      </w:r>
      <w:r>
        <w:rPr>
          <w:b/>
          <w:sz w:val="24"/>
          <w:szCs w:val="24"/>
          <w:u w:val="single"/>
        </w:rPr>
        <w:t>3)ВНП</w:t>
      </w:r>
      <w:r>
        <w:rPr>
          <w:sz w:val="24"/>
          <w:szCs w:val="24"/>
        </w:rPr>
        <w:t xml:space="preserve"> 4)ТЭР</w:t>
      </w:r>
    </w:p>
    <w:p w14:paraId="73A6AEA6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4.Вставьте пропущенные слова:</w:t>
      </w:r>
    </w:p>
    <w:p w14:paraId="5C86F96F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1)Увеличение ВВП за счёт расширения масштабов использования ресурсов – это </w:t>
      </w:r>
      <w:r>
        <w:rPr>
          <w:b/>
          <w:sz w:val="24"/>
          <w:szCs w:val="24"/>
          <w:u w:val="single"/>
        </w:rPr>
        <w:t>экстенсивный</w:t>
      </w:r>
      <w:r>
        <w:rPr>
          <w:sz w:val="24"/>
          <w:szCs w:val="24"/>
        </w:rPr>
        <w:t xml:space="preserve"> рост.</w:t>
      </w:r>
    </w:p>
    <w:p w14:paraId="411BFD27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2)Экономический цикл состоит из подъёма, спада, </w:t>
      </w:r>
      <w:r>
        <w:rPr>
          <w:b/>
          <w:sz w:val="24"/>
          <w:szCs w:val="24"/>
          <w:u w:val="single"/>
        </w:rPr>
        <w:t>депрессии</w:t>
      </w:r>
      <w:r>
        <w:rPr>
          <w:sz w:val="24"/>
          <w:szCs w:val="24"/>
        </w:rPr>
        <w:t xml:space="preserve"> и оживления.</w:t>
      </w:r>
    </w:p>
    <w:p w14:paraId="69CB953C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5. Совокупность институтов, служб, предприятий, обслуживающих рынок – это:</w:t>
      </w:r>
    </w:p>
    <w:p w14:paraId="4229175B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1)монополия 2)валютная биржа </w:t>
      </w:r>
      <w:r>
        <w:rPr>
          <w:b/>
          <w:sz w:val="24"/>
          <w:szCs w:val="24"/>
          <w:u w:val="single"/>
        </w:rPr>
        <w:t>3)инфраструктура</w:t>
      </w:r>
      <w:r>
        <w:rPr>
          <w:sz w:val="24"/>
          <w:szCs w:val="24"/>
        </w:rPr>
        <w:t xml:space="preserve"> 4)конкуренция</w:t>
      </w:r>
    </w:p>
    <w:p w14:paraId="3D71E1DD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6. Доход, который приносит такой фактор производства, как земля:</w:t>
      </w:r>
    </w:p>
    <w:p w14:paraId="54F2B306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1)капитал 2)процент 3) зарплата </w:t>
      </w:r>
      <w:r>
        <w:rPr>
          <w:b/>
          <w:sz w:val="24"/>
          <w:szCs w:val="24"/>
          <w:u w:val="single"/>
        </w:rPr>
        <w:t>4)рента</w:t>
      </w:r>
    </w:p>
    <w:p w14:paraId="7DCAE1EA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7. Верны ли утверждения:</w:t>
      </w:r>
    </w:p>
    <w:p w14:paraId="6B49CE0F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1)Предпринимательство – это самостоятельная экономическая деятельность, направленная на получение прибыли. </w:t>
      </w:r>
      <w:r>
        <w:rPr>
          <w:b/>
          <w:sz w:val="24"/>
          <w:szCs w:val="24"/>
          <w:u w:val="single"/>
        </w:rPr>
        <w:t>(Да)</w:t>
      </w:r>
    </w:p>
    <w:p w14:paraId="0972FFA0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2) Учредителями общества с ограниченной ответственностью могут быть только юридические лица. </w:t>
      </w:r>
      <w:r>
        <w:rPr>
          <w:b/>
          <w:sz w:val="24"/>
          <w:szCs w:val="24"/>
          <w:u w:val="single"/>
        </w:rPr>
        <w:t>(Нет)</w:t>
      </w:r>
    </w:p>
    <w:p w14:paraId="1BC55F70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3) Лицензия – специальное разрешение на осуществление определённого вида деятельности при обязательном соблюдении требований и условий. </w:t>
      </w:r>
      <w:r>
        <w:rPr>
          <w:b/>
          <w:sz w:val="24"/>
          <w:szCs w:val="24"/>
          <w:u w:val="single"/>
        </w:rPr>
        <w:t>(Да)</w:t>
      </w:r>
    </w:p>
    <w:p w14:paraId="7DEB1C02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8. Деятельность по организации и координации работы предприятия:</w:t>
      </w:r>
    </w:p>
    <w:p w14:paraId="3F9E6E24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1)маркетинг </w:t>
      </w:r>
      <w:r>
        <w:rPr>
          <w:b/>
          <w:sz w:val="24"/>
          <w:szCs w:val="24"/>
          <w:u w:val="single"/>
        </w:rPr>
        <w:t>2) менеджмент</w:t>
      </w:r>
      <w:r>
        <w:rPr>
          <w:sz w:val="24"/>
          <w:szCs w:val="24"/>
        </w:rPr>
        <w:t xml:space="preserve"> 3)сегментация 4)программирование</w:t>
      </w:r>
    </w:p>
    <w:p w14:paraId="3BF426D5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9. Эмиссия – это</w:t>
      </w:r>
    </w:p>
    <w:p w14:paraId="2082855C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1)замена денежных знаков</w:t>
      </w:r>
    </w:p>
    <w:p w14:paraId="4A42D4F1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2)уровень инфляции</w:t>
      </w:r>
    </w:p>
    <w:p w14:paraId="00EFF613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3)выпуск денежных знаков</w:t>
      </w:r>
    </w:p>
    <w:p w14:paraId="10BFE62F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процесс обесценивания денег</w:t>
      </w:r>
    </w:p>
    <w:p w14:paraId="2CEE6428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10. Что лишнее в перечне:</w:t>
      </w:r>
    </w:p>
    <w:p w14:paraId="508511A8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безработица, фрикционная, структурная, циклическая, </w:t>
      </w:r>
      <w:r>
        <w:rPr>
          <w:b/>
          <w:sz w:val="24"/>
          <w:szCs w:val="24"/>
          <w:u w:val="single"/>
        </w:rPr>
        <w:t>экономика</w:t>
      </w:r>
    </w:p>
    <w:p w14:paraId="1C03484A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11. Политика государства, направленная на защиту интересов внутренних производителей от иностранных конкурентов:</w:t>
      </w:r>
    </w:p>
    <w:p w14:paraId="44F91068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1) глобализация 2)меркантилизм 3)экономические санкции </w:t>
      </w:r>
      <w:r>
        <w:rPr>
          <w:b/>
          <w:sz w:val="24"/>
          <w:szCs w:val="24"/>
          <w:u w:val="single"/>
        </w:rPr>
        <w:t>4)протекционизм</w:t>
      </w:r>
    </w:p>
    <w:p w14:paraId="21F7313C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12. Экспорт Нидерландов в 2001 году был равен 240 650 млн. долл., а импорт – 120 230 млн. долл. Является ли сальдо внешнеторгового баланса страны положительным? </w:t>
      </w:r>
      <w:r>
        <w:rPr>
          <w:b/>
          <w:sz w:val="24"/>
          <w:szCs w:val="24"/>
          <w:u w:val="single"/>
        </w:rPr>
        <w:t>(Да)</w:t>
      </w:r>
    </w:p>
    <w:p w14:paraId="2328A144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13. Укажите, как называется финансово-кредитное учреждение, специализирующееся на покупке и продаже ценных бумаг:</w:t>
      </w:r>
    </w:p>
    <w:p w14:paraId="68BF78B4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1)пенсионный фонд 2)финансовая компания </w:t>
      </w:r>
      <w:r>
        <w:rPr>
          <w:b/>
          <w:sz w:val="24"/>
          <w:szCs w:val="24"/>
          <w:u w:val="single"/>
        </w:rPr>
        <w:t>3)фондовая биржа</w:t>
      </w:r>
      <w:r>
        <w:rPr>
          <w:sz w:val="24"/>
          <w:szCs w:val="24"/>
        </w:rPr>
        <w:t xml:space="preserve"> 4)страховая компания</w:t>
      </w:r>
    </w:p>
    <w:p w14:paraId="14868AC7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14. Укажите, какое средство не должно использоваться предпринимателем для снижения затрат:</w:t>
      </w:r>
    </w:p>
    <w:p w14:paraId="0886B1AA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1)более экономная комбинация ресурсов</w:t>
      </w:r>
    </w:p>
    <w:p w14:paraId="325A712B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2)внедрение новой техники</w:t>
      </w:r>
    </w:p>
    <w:p w14:paraId="52B4511E" w14:textId="77777777" w:rsidR="001905DE" w:rsidRDefault="001905DE" w:rsidP="001905DE">
      <w:pPr>
        <w:pStyle w:val="a4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3)экономия сырья и ресурсов</w:t>
      </w:r>
    </w:p>
    <w:p w14:paraId="6A98C536" w14:textId="77777777" w:rsidR="001905DE" w:rsidRDefault="001905DE" w:rsidP="001905DE">
      <w:pPr>
        <w:pStyle w:val="a4"/>
        <w:spacing w:line="198" w:lineRule="atLeast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4)снижение зарплаты ниже установленного законом уровня</w:t>
      </w:r>
    </w:p>
    <w:p w14:paraId="01D2963E" w14:textId="77777777" w:rsidR="001905DE" w:rsidRDefault="001905DE" w:rsidP="001905DE">
      <w:pPr>
        <w:pStyle w:val="a4"/>
        <w:numPr>
          <w:ilvl w:val="0"/>
          <w:numId w:val="6"/>
        </w:numPr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Объясните высказывание: «Богатство – не в обладании сокровищами, а в умении ими пользоваться». (Наполеон Бонапарт)</w:t>
      </w:r>
    </w:p>
    <w:p w14:paraId="06DA720A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05558EE1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3E56FC69" w14:textId="77777777" w:rsidR="001905DE" w:rsidRDefault="001905DE" w:rsidP="001905DE">
      <w:pPr>
        <w:pStyle w:val="a4"/>
        <w:suppressAutoHyphens w:val="0"/>
        <w:spacing w:line="198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Проверочная работа по теме «Социальная и духовная жизнь общества».</w:t>
      </w:r>
    </w:p>
    <w:p w14:paraId="2A1E18F2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5FAFD5D4" w14:textId="77777777" w:rsidR="001905DE" w:rsidRDefault="001905DE" w:rsidP="001905DE">
      <w:pPr>
        <w:pStyle w:val="a4"/>
        <w:suppressAutoHyphens w:val="0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Прочитайте текст и выполните задания С1-С4.</w:t>
      </w:r>
    </w:p>
    <w:p w14:paraId="77AAFEA7" w14:textId="77777777" w:rsidR="001905DE" w:rsidRDefault="001905DE" w:rsidP="001905DE">
      <w:pPr>
        <w:pStyle w:val="a4"/>
        <w:suppressAutoHyphens w:val="0"/>
        <w:spacing w:line="198" w:lineRule="atLeast"/>
        <w:jc w:val="both"/>
        <w:rPr>
          <w:sz w:val="24"/>
          <w:szCs w:val="24"/>
        </w:rPr>
        <w:sectPr w:rsidR="001905DE" w:rsidSect="00A123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1134" w:bottom="1410" w:left="1134" w:header="1134" w:footer="1134" w:gutter="0"/>
          <w:cols w:space="720"/>
          <w:docGrid w:linePitch="360"/>
        </w:sectPr>
      </w:pPr>
    </w:p>
    <w:p w14:paraId="75F8484C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50FA80B9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Принадлежность к группе</w:t>
      </w:r>
    </w:p>
    <w:p w14:paraId="03428B3E" w14:textId="017803C5" w:rsidR="001905DE" w:rsidRDefault="001905DE" w:rsidP="00F93136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В социальной психологии под группой понимается двое или более индивидов, имеющих общие цели и устойчивые отношения, а также в определенной степени взаимозависимых друг от друга и воспринимающих себя как часть этой группы... На одном конце шкалы находятся группы, состоящие из людей, которые работают вместе в течение многих лет. Очевидно, что они удовлетворяют всем условиям определения. На другом конце находятся люди, имеющие лишь кратковременные взаимоотношения друг с другом...</w:t>
      </w:r>
    </w:p>
    <w:p w14:paraId="2AE4828C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1B70F11B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Люди объединяются в социальные группы по разным причинам. Прежде всего, группы помогают удовлетворить важные психологические или социальные проблемы, например, потребности во внимании и любви, переживании чувства принадлежности. Это трудно различимые, но очень важные потребности: представьте себе жизнь в полной социальной изоляции! Поначалу вы бы не возражали против этого, но в конце концов почувствовали бы себя ужасно одинокими.</w:t>
      </w:r>
    </w:p>
    <w:p w14:paraId="56DE64C9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2CCD53E7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Группы помогают в достижении целей, которые мы не смогли бы осуществить в одиночку. Сотрудничая с другими, мы способны выполнить задачи, с которыми одному человеку не справиться... Принадлежность к группе часто обеспечивает нас знаниями и информацией, которые в противном случае были бы для нас недоступны...</w:t>
      </w:r>
    </w:p>
    <w:p w14:paraId="5C189970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Наконец, групповое членство способствует формированию позитивной социальной идентичности, которая становится частью «Я-концепции». И чем больше число престижных групп с ограниченным доступом, к которым человек смог присоединиться, тем больше укрепляется его «Я-концепция».</w:t>
      </w:r>
    </w:p>
    <w:p w14:paraId="36C33355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79950EF4" w14:textId="77777777" w:rsidR="001905DE" w:rsidRDefault="001905DE" w:rsidP="001905DE">
      <w:pPr>
        <w:pStyle w:val="a4"/>
        <w:spacing w:line="198" w:lineRule="atLeast"/>
        <w:ind w:firstLine="375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14:paraId="666BA6FE" w14:textId="77777777" w:rsidR="001905DE" w:rsidRDefault="001905DE" w:rsidP="001905DE">
      <w:pPr>
        <w:pStyle w:val="a4"/>
        <w:spacing w:line="198" w:lineRule="atLeast"/>
        <w:ind w:firstLine="375"/>
        <w:jc w:val="right"/>
        <w:rPr>
          <w:sz w:val="24"/>
          <w:szCs w:val="24"/>
        </w:rPr>
        <w:sectPr w:rsidR="001905DE" w:rsidSect="00A123DF">
          <w:pgSz w:w="16838" w:h="11906" w:orient="landscape"/>
          <w:pgMar w:top="1134" w:right="1410" w:bottom="1134" w:left="1410" w:header="1134" w:footer="1134" w:gutter="0"/>
          <w:cols w:space="720"/>
          <w:docGrid w:linePitch="360"/>
        </w:sectPr>
      </w:pPr>
      <w:r>
        <w:rPr>
          <w:sz w:val="24"/>
          <w:szCs w:val="24"/>
        </w:rPr>
        <w:t xml:space="preserve">Р. </w:t>
      </w:r>
      <w:proofErr w:type="spellStart"/>
      <w:r>
        <w:rPr>
          <w:sz w:val="24"/>
          <w:szCs w:val="24"/>
        </w:rPr>
        <w:t>Бэрон</w:t>
      </w:r>
      <w:proofErr w:type="spellEnd"/>
    </w:p>
    <w:p w14:paraId="4AF23DF5" w14:textId="77777777" w:rsidR="001905DE" w:rsidRDefault="001905DE" w:rsidP="001905DE">
      <w:pPr>
        <w:widowControl/>
        <w:numPr>
          <w:ilvl w:val="0"/>
          <w:numId w:val="7"/>
        </w:numPr>
        <w:suppressAutoHyphens w:val="0"/>
        <w:autoSpaceDE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Назовите признаки социальной группы, указанные в тексте.</w:t>
      </w:r>
    </w:p>
    <w:p w14:paraId="4A3FB81F" w14:textId="77777777" w:rsidR="001905DE" w:rsidRDefault="001905DE" w:rsidP="001905DE">
      <w:pPr>
        <w:pStyle w:val="a4"/>
        <w:numPr>
          <w:ilvl w:val="0"/>
          <w:numId w:val="7"/>
        </w:numPr>
        <w:suppressAutoHyphens w:val="0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Выделите указанные автором причины объединения людей в группы. Назовите три причины.</w:t>
      </w:r>
    </w:p>
    <w:p w14:paraId="0987481E" w14:textId="77777777" w:rsidR="001905DE" w:rsidRDefault="001905DE" w:rsidP="001905DE">
      <w:pPr>
        <w:pStyle w:val="a4"/>
        <w:numPr>
          <w:ilvl w:val="0"/>
          <w:numId w:val="7"/>
        </w:numPr>
        <w:suppressAutoHyphens w:val="0"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Проанализируйте с точки зрения наличия или отсутствия основных признаков социальной группы такую группу, как пассажиры одного авиарейса. Конкретизируйте один из своих выводов.</w:t>
      </w:r>
    </w:p>
    <w:p w14:paraId="25E66BFC" w14:textId="77777777" w:rsidR="001905DE" w:rsidRDefault="001905DE" w:rsidP="001905DE">
      <w:pPr>
        <w:widowControl/>
        <w:numPr>
          <w:ilvl w:val="0"/>
          <w:numId w:val="7"/>
        </w:numPr>
        <w:suppressAutoHyphens w:val="0"/>
        <w:autoSpaceDE/>
        <w:spacing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вы понимаете выдвинутое автором положение о роли группы в формировании «Я-концепции»? Ответьте на этот вопрос, используя свои знания из курса обществоведения. </w:t>
      </w:r>
    </w:p>
    <w:p w14:paraId="13C96829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30AD968E" w14:textId="77777777" w:rsidR="001905DE" w:rsidRDefault="001905DE" w:rsidP="001905DE">
      <w:pPr>
        <w:suppressAutoHyphens w:val="0"/>
        <w:spacing w:line="198" w:lineRule="atLeast"/>
        <w:jc w:val="both"/>
        <w:rPr>
          <w:sz w:val="24"/>
          <w:szCs w:val="24"/>
        </w:rPr>
      </w:pPr>
    </w:p>
    <w:p w14:paraId="0E759F21" w14:textId="77777777" w:rsidR="001905DE" w:rsidRDefault="001905DE" w:rsidP="001905DE">
      <w:pPr>
        <w:pStyle w:val="a4"/>
        <w:suppressAutoHyphens w:val="0"/>
        <w:spacing w:line="198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Годовая контрольная работа в 11 классе по обществознанию</w:t>
      </w:r>
    </w:p>
    <w:p w14:paraId="51666AC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611B8AE4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А1. Для традиционного общества характерно(а)</w:t>
      </w:r>
    </w:p>
    <w:p w14:paraId="78AC3FE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1)ценность человеческой личности</w:t>
      </w:r>
    </w:p>
    <w:p w14:paraId="031CF43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2 ) динамичное развитие</w:t>
      </w:r>
    </w:p>
    <w:p w14:paraId="08D18D5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высокая роль религии</w:t>
      </w:r>
    </w:p>
    <w:p w14:paraId="6A29092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индустриальное производств</w:t>
      </w:r>
    </w:p>
    <w:p w14:paraId="4350B18A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А2. Расширяясь, предприятие заняло помещение драматического театра. Одна из политических партий заявила протест, утверждая, что в результате страдают граждане, ограниченные в доступе к культурным ценностям.</w:t>
      </w:r>
    </w:p>
    <w:p w14:paraId="09B7D546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конфликт затрагивает</w:t>
      </w:r>
    </w:p>
    <w:p w14:paraId="6C7DA59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политическую и социальную сферы жизни общества</w:t>
      </w:r>
    </w:p>
    <w:p w14:paraId="2B4740F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экономическую и социальную сферы жизни общества</w:t>
      </w:r>
    </w:p>
    <w:p w14:paraId="67932D5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политическую и духовную сферы жизни общества</w:t>
      </w:r>
    </w:p>
    <w:p w14:paraId="143F9A5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все сферы жизни общества</w:t>
      </w:r>
    </w:p>
    <w:p w14:paraId="6710710A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А3. Верны ли следующие суждения об обществе?</w:t>
      </w:r>
    </w:p>
    <w:p w14:paraId="7CCD756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 общество является развивающийся системой.</w:t>
      </w:r>
    </w:p>
    <w:p w14:paraId="711D07E4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 Общество как динамическая система характеризуется неизменностью частей и связей между ними.</w:t>
      </w:r>
    </w:p>
    <w:p w14:paraId="01C4A73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14:paraId="704EFC42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14:paraId="21305AA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верно и А и Б</w:t>
      </w:r>
    </w:p>
    <w:p w14:paraId="5713829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оба суждения неверны</w:t>
      </w:r>
    </w:p>
    <w:p w14:paraId="2285388A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А4. К потребностям человека, порожденным обществом, относится потребность в </w:t>
      </w:r>
    </w:p>
    <w:p w14:paraId="6BD6D8A0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трудовой деятельности</w:t>
      </w:r>
    </w:p>
    <w:p w14:paraId="2C4171C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нормальном теплообмене</w:t>
      </w:r>
    </w:p>
    <w:p w14:paraId="65B7B31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сохранении здоровья</w:t>
      </w:r>
    </w:p>
    <w:p w14:paraId="535E6F9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физической активности</w:t>
      </w:r>
    </w:p>
    <w:p w14:paraId="68EBE5D2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А5. Совокупность черт, отличающих данного человека от всех других, характеризует его как</w:t>
      </w:r>
    </w:p>
    <w:p w14:paraId="3CDC8DB2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личность</w:t>
      </w:r>
    </w:p>
    <w:p w14:paraId="7434A86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индивидуальность</w:t>
      </w:r>
    </w:p>
    <w:p w14:paraId="232E315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индивида</w:t>
      </w:r>
    </w:p>
    <w:p w14:paraId="3E28BFF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гражданина</w:t>
      </w:r>
    </w:p>
    <w:p w14:paraId="3C5A0269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А6. Верны ли следующие суждения о самопознании?</w:t>
      </w:r>
    </w:p>
    <w:p w14:paraId="641B442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 Для постижения своего « я» обязательно следует проводить психологические эксперименты.</w:t>
      </w:r>
    </w:p>
    <w:p w14:paraId="05121CA8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 Чтобы познать себя, необходимо наблюдать за собой и анализировать свое состояния.</w:t>
      </w:r>
    </w:p>
    <w:p w14:paraId="22E20B0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14:paraId="54CD2B7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верно только В</w:t>
      </w:r>
    </w:p>
    <w:p w14:paraId="5E0A132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верно и А, и Б</w:t>
      </w:r>
    </w:p>
    <w:p w14:paraId="438CC61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оба суждения неверны</w:t>
      </w:r>
    </w:p>
    <w:p w14:paraId="0A97FF74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А7. Восприятие- это</w:t>
      </w:r>
    </w:p>
    <w:p w14:paraId="042FC73B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форма рационального познания</w:t>
      </w:r>
    </w:p>
    <w:p w14:paraId="37FADDD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психическое свойство, присущее только человеку</w:t>
      </w:r>
    </w:p>
    <w:p w14:paraId="2E1DCF9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форма чувственного познания</w:t>
      </w:r>
    </w:p>
    <w:p w14:paraId="48B25E3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способ объяснения мира</w:t>
      </w:r>
    </w:p>
    <w:p w14:paraId="7DD5A6A4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А8. Познание средствами искусства обязательно </w:t>
      </w:r>
      <w:proofErr w:type="spellStart"/>
      <w:r>
        <w:rPr>
          <w:sz w:val="24"/>
          <w:szCs w:val="24"/>
        </w:rPr>
        <w:t>предпологает</w:t>
      </w:r>
      <w:proofErr w:type="spellEnd"/>
      <w:r>
        <w:rPr>
          <w:sz w:val="24"/>
          <w:szCs w:val="24"/>
        </w:rPr>
        <w:t xml:space="preserve"> использование</w:t>
      </w:r>
    </w:p>
    <w:p w14:paraId="0866DE0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отвлеченных понятий</w:t>
      </w:r>
    </w:p>
    <w:p w14:paraId="6D60CDD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художественных образов</w:t>
      </w:r>
    </w:p>
    <w:p w14:paraId="35C6AC3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научных приборов</w:t>
      </w:r>
    </w:p>
    <w:p w14:paraId="21CAA44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абстрактных моделей</w:t>
      </w:r>
    </w:p>
    <w:p w14:paraId="760C5ABB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А9. Верны ли следующие суждения о социальном познании?</w:t>
      </w:r>
    </w:p>
    <w:p w14:paraId="5301A13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 Социальному познанию присущи черты любой познавательной деятельности.</w:t>
      </w:r>
    </w:p>
    <w:p w14:paraId="0092500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 Социальное познание имеет свои особенности, обусловленные спецификой и сложностью изучаемого объекта.</w:t>
      </w:r>
    </w:p>
    <w:p w14:paraId="081544B0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верно только А.</w:t>
      </w:r>
    </w:p>
    <w:p w14:paraId="32F8B82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14:paraId="0ABCA51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верно и А, и Б</w:t>
      </w:r>
    </w:p>
    <w:p w14:paraId="02153B8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оба суждения неверны</w:t>
      </w:r>
    </w:p>
    <w:p w14:paraId="039A8587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 10. Массовая культура</w:t>
      </w:r>
    </w:p>
    <w:p w14:paraId="5A013A16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появилась с появлением средств массовой информации</w:t>
      </w:r>
    </w:p>
    <w:p w14:paraId="7C1E535B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сопровождает всю историю человечества</w:t>
      </w:r>
    </w:p>
    <w:p w14:paraId="3270BC8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14:paraId="29FE35A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зародилась в древнем Риме как зрелище для народа</w:t>
      </w:r>
    </w:p>
    <w:p w14:paraId="185E207E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А11. Система образования РФ согласно Закону « Об образовании» включает</w:t>
      </w:r>
    </w:p>
    <w:p w14:paraId="6E1131C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дошкольное, общее образование</w:t>
      </w:r>
    </w:p>
    <w:p w14:paraId="24B06FD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дошкольное, общее, профессиональное, дополнительное образование</w:t>
      </w:r>
    </w:p>
    <w:p w14:paraId="1FC09528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дошкольное, начальное, профессиональное, дополнительное образование</w:t>
      </w:r>
    </w:p>
    <w:p w14:paraId="3A26DC86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основное, профессиональное образование</w:t>
      </w:r>
    </w:p>
    <w:p w14:paraId="7FE6D4F8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А12. Верны ли следующие суждения о продуктах культуры?</w:t>
      </w:r>
    </w:p>
    <w:p w14:paraId="55853B8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А. каждый предмет материальной культуры- это результат не только « исполняющей руки», но и « мыслящей головы».</w:t>
      </w:r>
    </w:p>
    <w:p w14:paraId="734AB46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Б. Каждый продукт материальной культуры может существовать лишь в материальной форме.</w:t>
      </w:r>
    </w:p>
    <w:p w14:paraId="13F73932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верно только А</w:t>
      </w:r>
    </w:p>
    <w:p w14:paraId="0E59F72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верно только Б</w:t>
      </w:r>
    </w:p>
    <w:p w14:paraId="2C6A56C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верно и А, и Б</w:t>
      </w:r>
    </w:p>
    <w:p w14:paraId="0690B79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оба суждения неверны</w:t>
      </w:r>
    </w:p>
    <w:p w14:paraId="78DFC969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А13. Экономика- это наука, изучающая….</w:t>
      </w:r>
    </w:p>
    <w:p w14:paraId="3C3EABC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мотивы поведения человека.</w:t>
      </w:r>
    </w:p>
    <w:p w14:paraId="4B506A5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методы рационального хозяйствования.</w:t>
      </w:r>
    </w:p>
    <w:p w14:paraId="670BD01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способы внедрения достижений науки и техники.</w:t>
      </w:r>
    </w:p>
    <w:p w14:paraId="4B3BB9D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формы повышения квалификации работников.</w:t>
      </w:r>
    </w:p>
    <w:p w14:paraId="4D54FD4A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А14. На каких предприятиях выдаются дивиденды?</w:t>
      </w:r>
    </w:p>
    <w:p w14:paraId="5085E2B6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1) на государственных</w:t>
      </w:r>
    </w:p>
    <w:p w14:paraId="3B57505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на частных ( индивидуальных)</w:t>
      </w:r>
    </w:p>
    <w:p w14:paraId="1FB2B702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на акционерных</w:t>
      </w:r>
    </w:p>
    <w:p w14:paraId="26239C8C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на муниципальных</w:t>
      </w:r>
    </w:p>
    <w:p w14:paraId="3F397203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А15. Необходимым признаком рыночной экономики является1) свободное ценообразование</w:t>
      </w:r>
    </w:p>
    <w:p w14:paraId="19D7BE0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2) использование новых технологий</w:t>
      </w:r>
    </w:p>
    <w:p w14:paraId="04A2ADD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3) высокое качество продукции</w:t>
      </w:r>
    </w:p>
    <w:p w14:paraId="6FF42F5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4) внешнеэкономическая деятельность государства</w:t>
      </w:r>
    </w:p>
    <w:p w14:paraId="05C98184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1E7A5522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ЧАСТЬ Б.</w:t>
      </w:r>
    </w:p>
    <w:p w14:paraId="5620CB52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В1. Запишите слово, пропущенное в схеме:</w:t>
      </w:r>
    </w:p>
    <w:p w14:paraId="4324FE0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« Осознанный образ результата, на достижение которого направлена деятельность,-это….</w:t>
      </w:r>
    </w:p>
    <w:p w14:paraId="7D331CD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…………….».</w:t>
      </w:r>
    </w:p>
    <w:p w14:paraId="2CE5BE45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Ответ__________________</w:t>
      </w:r>
    </w:p>
    <w:p w14:paraId="04C11B09" w14:textId="77777777" w:rsidR="001905DE" w:rsidRDefault="001905DE" w:rsidP="001905DE">
      <w:pPr>
        <w:pStyle w:val="a4"/>
        <w:spacing w:after="0" w:line="198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В2. Запишите слово, пропущенное в следующей фразе:</w:t>
      </w:r>
    </w:p>
    <w:p w14:paraId="7F36E40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Главные вопросы экономики</w:t>
      </w:r>
    </w:p>
    <w:p w14:paraId="77D811B3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Что производить ……………………………… Для кого производить</w:t>
      </w:r>
    </w:p>
    <w:p w14:paraId="372C02C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Ответ:_____________________________</w:t>
      </w:r>
    </w:p>
    <w:p w14:paraId="2E7364C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1BEE3A5B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1D41658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70E1269D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089339D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131DC63E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784AFEA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70184D78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6F60D7B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7140BA08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5B2DBF6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05151EC0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ОТВЕТЫ:</w:t>
      </w:r>
    </w:p>
    <w:p w14:paraId="16496C0B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19C28FA1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А1-3  А11-2  </w:t>
      </w:r>
    </w:p>
    <w:p w14:paraId="580CDEB7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А2-4  А12-3   Б1 - цель</w:t>
      </w:r>
    </w:p>
    <w:p w14:paraId="00C8FA6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А3-1  А13-2   Б2 - Как производить</w:t>
      </w:r>
    </w:p>
    <w:p w14:paraId="393B3F26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А4-1  А14-3  </w:t>
      </w:r>
    </w:p>
    <w:p w14:paraId="30F266B4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А5-2  А15-1  </w:t>
      </w:r>
    </w:p>
    <w:p w14:paraId="5E5ADAC9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А6-2  </w:t>
      </w:r>
    </w:p>
    <w:p w14:paraId="5E88313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А7-3  </w:t>
      </w:r>
    </w:p>
    <w:p w14:paraId="29D5609A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А8-2  </w:t>
      </w:r>
    </w:p>
    <w:p w14:paraId="79E7C850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А9-3  </w:t>
      </w:r>
    </w:p>
    <w:p w14:paraId="4BFC9322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А10-1  </w:t>
      </w:r>
    </w:p>
    <w:p w14:paraId="33A552B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68644998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6A682EBF" w14:textId="77777777" w:rsidR="001905DE" w:rsidRDefault="001905DE" w:rsidP="001905DE">
      <w:pPr>
        <w:pStyle w:val="a4"/>
        <w:spacing w:after="0" w:line="198" w:lineRule="atLeast"/>
        <w:jc w:val="both"/>
        <w:rPr>
          <w:sz w:val="24"/>
          <w:szCs w:val="24"/>
        </w:rPr>
      </w:pPr>
    </w:p>
    <w:p w14:paraId="39D6501F" w14:textId="77777777" w:rsidR="001905DE" w:rsidRDefault="001905DE"/>
    <w:sectPr w:rsidR="001905DE" w:rsidSect="00C5181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D01A1" w14:textId="77777777" w:rsidR="00171B36" w:rsidRDefault="00DF1538">
      <w:r>
        <w:separator/>
      </w:r>
    </w:p>
  </w:endnote>
  <w:endnote w:type="continuationSeparator" w:id="0">
    <w:p w14:paraId="4FF67C68" w14:textId="77777777" w:rsidR="00171B36" w:rsidRDefault="00DF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ont45">
    <w:charset w:val="CC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58704" w14:textId="77777777" w:rsidR="001905DE" w:rsidRDefault="001905DE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D8B4B" w14:textId="77777777" w:rsidR="001905DE" w:rsidRDefault="001905DE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3BD9F" w14:textId="77777777" w:rsidR="001905DE" w:rsidRDefault="001905D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7CF7" w14:textId="77777777" w:rsidR="00171B36" w:rsidRDefault="00DF1538">
      <w:r>
        <w:separator/>
      </w:r>
    </w:p>
  </w:footnote>
  <w:footnote w:type="continuationSeparator" w:id="0">
    <w:p w14:paraId="18ED00C0" w14:textId="77777777" w:rsidR="00171B36" w:rsidRDefault="00DF15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778B3" w14:textId="77777777" w:rsidR="001905DE" w:rsidRDefault="001905DE">
    <w:pPr>
      <w:spacing w:line="200" w:lineRule="atLeast"/>
      <w:rPr>
        <w:sz w:val="28"/>
        <w:szCs w:val="28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617FC" w14:textId="77777777" w:rsidR="001905DE" w:rsidRDefault="001905DE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A"/>
    <w:multiLevelType w:val="multilevel"/>
    <w:tmpl w:val="000000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F56230"/>
    <w:multiLevelType w:val="hybridMultilevel"/>
    <w:tmpl w:val="0E06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E7B7C"/>
    <w:multiLevelType w:val="hybridMultilevel"/>
    <w:tmpl w:val="5470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103BC"/>
    <w:multiLevelType w:val="hybridMultilevel"/>
    <w:tmpl w:val="E8C8C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1E"/>
    <w:rsid w:val="00105D84"/>
    <w:rsid w:val="00171B36"/>
    <w:rsid w:val="001905DE"/>
    <w:rsid w:val="00865A4B"/>
    <w:rsid w:val="00930BC8"/>
    <w:rsid w:val="00A123DF"/>
    <w:rsid w:val="00AF6744"/>
    <w:rsid w:val="00B0768B"/>
    <w:rsid w:val="00C46813"/>
    <w:rsid w:val="00C5181E"/>
    <w:rsid w:val="00DA5F00"/>
    <w:rsid w:val="00DF1538"/>
    <w:rsid w:val="00E951AF"/>
    <w:rsid w:val="00F93136"/>
    <w:rsid w:val="00FB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BD59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1E"/>
  </w:style>
  <w:style w:type="character" w:styleId="a3">
    <w:name w:val="Strong"/>
    <w:basedOn w:val="a0"/>
    <w:qFormat/>
    <w:rsid w:val="00C5181E"/>
    <w:rPr>
      <w:b/>
      <w:bCs/>
    </w:rPr>
  </w:style>
  <w:style w:type="character" w:customStyle="1" w:styleId="FontStyle35">
    <w:name w:val="Font Style35"/>
    <w:basedOn w:val="a0"/>
    <w:rsid w:val="00C5181E"/>
  </w:style>
  <w:style w:type="character" w:customStyle="1" w:styleId="FontStyle34">
    <w:name w:val="Font Style34"/>
    <w:basedOn w:val="a0"/>
    <w:rsid w:val="00C5181E"/>
  </w:style>
  <w:style w:type="paragraph" w:styleId="a4">
    <w:name w:val="Body Text"/>
    <w:basedOn w:val="a"/>
    <w:link w:val="a5"/>
    <w:rsid w:val="00C5181E"/>
    <w:pPr>
      <w:widowControl/>
      <w:autoSpaceDE/>
      <w:spacing w:after="120"/>
    </w:pPr>
  </w:style>
  <w:style w:type="character" w:customStyle="1" w:styleId="a5">
    <w:name w:val="Основной текст Знак"/>
    <w:basedOn w:val="a0"/>
    <w:link w:val="a4"/>
    <w:rsid w:val="00C518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C5181E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181E"/>
    <w:pPr>
      <w:ind w:left="720"/>
      <w:contextualSpacing/>
    </w:pPr>
  </w:style>
  <w:style w:type="paragraph" w:customStyle="1" w:styleId="a8">
    <w:name w:val="Содержимое таблицы"/>
    <w:basedOn w:val="a"/>
    <w:rsid w:val="00C5181E"/>
    <w:pPr>
      <w:suppressLineNumbers/>
    </w:pPr>
  </w:style>
  <w:style w:type="character" w:customStyle="1" w:styleId="WW8Num8z0">
    <w:name w:val="WW8Num8z0"/>
    <w:rsid w:val="00C5181E"/>
    <w:rPr>
      <w:rFonts w:ascii="Wingdings 2" w:hAnsi="Wingdings 2" w:cs="OpenSymbol"/>
    </w:rPr>
  </w:style>
  <w:style w:type="paragraph" w:styleId="a9">
    <w:name w:val="footer"/>
    <w:basedOn w:val="a"/>
    <w:link w:val="aa"/>
    <w:rsid w:val="001905DE"/>
    <w:pPr>
      <w:widowControl/>
      <w:tabs>
        <w:tab w:val="center" w:pos="4153"/>
        <w:tab w:val="right" w:pos="8306"/>
      </w:tabs>
      <w:autoSpaceDE/>
    </w:pPr>
  </w:style>
  <w:style w:type="character" w:customStyle="1" w:styleId="aa">
    <w:name w:val="Нижний колонтитул Знак"/>
    <w:basedOn w:val="a0"/>
    <w:link w:val="a9"/>
    <w:rsid w:val="001905D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5181E"/>
  </w:style>
  <w:style w:type="character" w:styleId="a3">
    <w:name w:val="Strong"/>
    <w:basedOn w:val="a0"/>
    <w:qFormat/>
    <w:rsid w:val="00C5181E"/>
    <w:rPr>
      <w:b/>
      <w:bCs/>
    </w:rPr>
  </w:style>
  <w:style w:type="character" w:customStyle="1" w:styleId="FontStyle35">
    <w:name w:val="Font Style35"/>
    <w:basedOn w:val="a0"/>
    <w:rsid w:val="00C5181E"/>
  </w:style>
  <w:style w:type="character" w:customStyle="1" w:styleId="FontStyle34">
    <w:name w:val="Font Style34"/>
    <w:basedOn w:val="a0"/>
    <w:rsid w:val="00C5181E"/>
  </w:style>
  <w:style w:type="paragraph" w:styleId="a4">
    <w:name w:val="Body Text"/>
    <w:basedOn w:val="a"/>
    <w:link w:val="a5"/>
    <w:rsid w:val="00C5181E"/>
    <w:pPr>
      <w:widowControl/>
      <w:autoSpaceDE/>
      <w:spacing w:after="120"/>
    </w:pPr>
  </w:style>
  <w:style w:type="character" w:customStyle="1" w:styleId="a5">
    <w:name w:val="Основной текст Знак"/>
    <w:basedOn w:val="a0"/>
    <w:link w:val="a4"/>
    <w:rsid w:val="00C5181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Без интервала1"/>
    <w:rsid w:val="00C5181E"/>
    <w:pPr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C518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5181E"/>
    <w:pPr>
      <w:ind w:left="720"/>
      <w:contextualSpacing/>
    </w:pPr>
  </w:style>
  <w:style w:type="paragraph" w:customStyle="1" w:styleId="a8">
    <w:name w:val="Содержимое таблицы"/>
    <w:basedOn w:val="a"/>
    <w:rsid w:val="00C5181E"/>
    <w:pPr>
      <w:suppressLineNumbers/>
    </w:pPr>
  </w:style>
  <w:style w:type="character" w:customStyle="1" w:styleId="WW8Num8z0">
    <w:name w:val="WW8Num8z0"/>
    <w:rsid w:val="00C5181E"/>
    <w:rPr>
      <w:rFonts w:ascii="Wingdings 2" w:hAnsi="Wingdings 2" w:cs="OpenSymbol"/>
    </w:rPr>
  </w:style>
  <w:style w:type="paragraph" w:styleId="a9">
    <w:name w:val="footer"/>
    <w:basedOn w:val="a"/>
    <w:link w:val="aa"/>
    <w:rsid w:val="001905DE"/>
    <w:pPr>
      <w:widowControl/>
      <w:tabs>
        <w:tab w:val="center" w:pos="4153"/>
        <w:tab w:val="right" w:pos="8306"/>
      </w:tabs>
      <w:autoSpaceDE/>
    </w:pPr>
  </w:style>
  <w:style w:type="character" w:customStyle="1" w:styleId="aa">
    <w:name w:val="Нижний колонтитул Знак"/>
    <w:basedOn w:val="a0"/>
    <w:link w:val="a9"/>
    <w:rsid w:val="001905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3790</Words>
  <Characters>21609</Characters>
  <Application>Microsoft Macintosh Word</Application>
  <DocSecurity>0</DocSecurity>
  <Lines>180</Lines>
  <Paragraphs>50</Paragraphs>
  <ScaleCrop>false</ScaleCrop>
  <Company/>
  <LinksUpToDate>false</LinksUpToDate>
  <CharactersWithSpaces>25349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2018-10-14T12:14:00Z</dcterms:created>
  <dcterms:modified xsi:type="dcterms:W3CDTF">2020-09-30T08:25:00Z</dcterms:modified>
</cp:coreProperties>
</file>