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FC" w:rsidRDefault="004A24FC" w:rsidP="004A24FC">
      <w:pPr>
        <w:pBdr>
          <w:bottom w:val="single" w:sz="12" w:space="1" w:color="00000A"/>
        </w:pBdr>
        <w:ind w:left="4956"/>
        <w:jc w:val="both"/>
        <w:rPr>
          <w:rFonts w:ascii="Times New Roman" w:eastAsia="MS Mincho" w:hAnsi="Times New Roman" w:cs="Times New Roman"/>
          <w:sz w:val="28"/>
          <w:szCs w:val="22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4A24FC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 с НОДА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Турочакская</w:t>
      </w:r>
      <w:proofErr w:type="spellEnd"/>
      <w:r w:rsidRP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Я.И. </w:t>
      </w:r>
      <w:proofErr w:type="spellStart"/>
      <w:r w:rsidRP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Баляева</w:t>
      </w:r>
      <w:proofErr w:type="spellEnd"/>
      <w:r w:rsidRPr="004A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4A24FC" w:rsidRDefault="004A24FC" w:rsidP="004A24FC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4A24FC" w:rsidRDefault="004A24FC" w:rsidP="004A24FC">
      <w:pPr>
        <w:rPr>
          <w:rFonts w:ascii="Times New Roman" w:hAnsi="Times New Roman" w:cs="Times New Roman"/>
          <w:sz w:val="28"/>
          <w:szCs w:val="36"/>
        </w:rPr>
        <w:sectPr w:rsidR="004A24FC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Default="003D10A3" w:rsidP="0068183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24FC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CC1" w:rsidRPr="00681830" w:rsidRDefault="004A24FC" w:rsidP="00681830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681830">
        <w:rPr>
          <w:sz w:val="28"/>
          <w:szCs w:val="28"/>
        </w:rPr>
        <w:t>Рабочая прог</w:t>
      </w:r>
      <w:r w:rsidR="00860285" w:rsidRPr="00681830">
        <w:rPr>
          <w:sz w:val="28"/>
          <w:szCs w:val="28"/>
        </w:rPr>
        <w:t>рамма по учебному предмету</w:t>
      </w:r>
      <w:r w:rsidRPr="00681830">
        <w:rPr>
          <w:sz w:val="28"/>
          <w:szCs w:val="28"/>
        </w:rPr>
        <w:t xml:space="preserve"> «</w:t>
      </w:r>
      <w:r w:rsidRPr="00681830">
        <w:rPr>
          <w:sz w:val="28"/>
          <w:szCs w:val="28"/>
        </w:rPr>
        <w:t>окружающий мир</w:t>
      </w:r>
      <w:r w:rsidRPr="00681830">
        <w:rPr>
          <w:sz w:val="28"/>
          <w:szCs w:val="28"/>
        </w:rPr>
        <w:t xml:space="preserve">» на </w:t>
      </w:r>
      <w:r w:rsidRPr="00681830">
        <w:rPr>
          <w:sz w:val="28"/>
          <w:szCs w:val="28"/>
        </w:rPr>
        <w:t xml:space="preserve">начальный </w:t>
      </w:r>
      <w:r w:rsidRPr="00681830">
        <w:rPr>
          <w:sz w:val="28"/>
          <w:szCs w:val="28"/>
        </w:rPr>
        <w:t>уровень образования разработана на основе</w:t>
      </w:r>
      <w:r w:rsidRPr="00681830">
        <w:rPr>
          <w:sz w:val="28"/>
          <w:szCs w:val="28"/>
        </w:rPr>
        <w:t xml:space="preserve"> </w:t>
      </w:r>
      <w:r w:rsidRPr="00681830">
        <w:rPr>
          <w:sz w:val="28"/>
          <w:szCs w:val="28"/>
        </w:rPr>
        <w:t>ФГОС НОО</w:t>
      </w:r>
      <w:r w:rsidRPr="00681830">
        <w:rPr>
          <w:sz w:val="28"/>
          <w:szCs w:val="28"/>
        </w:rPr>
        <w:t xml:space="preserve">. </w:t>
      </w:r>
      <w:r w:rsidR="00735CC1" w:rsidRPr="00681830">
        <w:rPr>
          <w:sz w:val="28"/>
          <w:szCs w:val="28"/>
        </w:rPr>
        <w:t>Разработана на основе п</w:t>
      </w:r>
      <w:r w:rsidRPr="00681830">
        <w:rPr>
          <w:sz w:val="28"/>
          <w:szCs w:val="28"/>
        </w:rPr>
        <w:t xml:space="preserve">римерной общеобразовательной программы по учебному предмету </w:t>
      </w:r>
      <w:r w:rsidR="00860285" w:rsidRPr="00681830">
        <w:rPr>
          <w:sz w:val="28"/>
          <w:szCs w:val="28"/>
        </w:rPr>
        <w:t>«</w:t>
      </w:r>
      <w:r w:rsidR="00735CC1" w:rsidRPr="00681830">
        <w:rPr>
          <w:sz w:val="28"/>
          <w:szCs w:val="28"/>
        </w:rPr>
        <w:t>окружающий мир</w:t>
      </w:r>
      <w:r w:rsidR="00860285" w:rsidRPr="00681830">
        <w:rPr>
          <w:sz w:val="28"/>
          <w:szCs w:val="28"/>
        </w:rPr>
        <w:t>»</w:t>
      </w:r>
      <w:r w:rsidR="00735CC1" w:rsidRPr="00681830">
        <w:rPr>
          <w:color w:val="000000"/>
          <w:sz w:val="28"/>
          <w:szCs w:val="28"/>
        </w:rPr>
        <w:t xml:space="preserve"> Плешаков А.А</w:t>
      </w:r>
      <w:r w:rsidR="00735CC1" w:rsidRPr="00681830">
        <w:rPr>
          <w:color w:val="000000"/>
          <w:sz w:val="28"/>
          <w:szCs w:val="28"/>
        </w:rPr>
        <w:t>.</w:t>
      </w:r>
      <w:r w:rsidR="00735CC1" w:rsidRPr="00681830">
        <w:rPr>
          <w:color w:val="000000"/>
          <w:sz w:val="28"/>
          <w:szCs w:val="28"/>
        </w:rPr>
        <w:t xml:space="preserve"> 4 класс</w:t>
      </w:r>
      <w:r w:rsidR="00735CC1" w:rsidRPr="00681830">
        <w:rPr>
          <w:color w:val="000000"/>
          <w:sz w:val="28"/>
          <w:szCs w:val="28"/>
        </w:rPr>
        <w:t xml:space="preserve"> в 2-х частях</w:t>
      </w:r>
      <w:r w:rsidR="00735CC1" w:rsidRPr="00681830">
        <w:rPr>
          <w:color w:val="000000"/>
          <w:sz w:val="28"/>
          <w:szCs w:val="28"/>
        </w:rPr>
        <w:t>,</w:t>
      </w:r>
      <w:r w:rsidR="00860285" w:rsidRPr="00681830">
        <w:rPr>
          <w:color w:val="000000"/>
          <w:sz w:val="28"/>
          <w:szCs w:val="28"/>
        </w:rPr>
        <w:t xml:space="preserve"> Москва «Просвещение» 2014</w:t>
      </w: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18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1022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27"/>
        <w:gridCol w:w="2250"/>
        <w:gridCol w:w="1965"/>
        <w:gridCol w:w="916"/>
        <w:gridCol w:w="2123"/>
        <w:gridCol w:w="1172"/>
      </w:tblGrid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681830" w:rsidRPr="00681830" w:rsidTr="00427465"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1.1.4.1.3.4</w:t>
            </w:r>
          </w:p>
        </w:tc>
        <w:tc>
          <w:tcPr>
            <w:tcW w:w="2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Плешаков А.А., </w:t>
            </w:r>
            <w:proofErr w:type="spellStart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Окружающий мир (в 2 частях)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681830" w:rsidP="0068183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</w:tr>
    </w:tbl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830">
        <w:rPr>
          <w:rFonts w:ascii="Times New Roman" w:hAnsi="Times New Roman" w:cs="Times New Roman"/>
          <w:sz w:val="28"/>
          <w:szCs w:val="28"/>
        </w:rPr>
        <w:t>Количество часов, отведенных на из</w:t>
      </w:r>
      <w:r w:rsidR="00860285" w:rsidRPr="00681830">
        <w:rPr>
          <w:rFonts w:ascii="Times New Roman" w:hAnsi="Times New Roman" w:cs="Times New Roman"/>
          <w:sz w:val="28"/>
          <w:szCs w:val="28"/>
        </w:rPr>
        <w:t>учение учебного предмета</w:t>
      </w:r>
      <w:r w:rsidRPr="00681830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учебным планом обучающегося, составляет: всего</w:t>
      </w:r>
      <w:r w:rsidR="00860285" w:rsidRPr="00681830">
        <w:rPr>
          <w:rFonts w:ascii="Times New Roman" w:hAnsi="Times New Roman" w:cs="Times New Roman"/>
          <w:sz w:val="28"/>
          <w:szCs w:val="28"/>
        </w:rPr>
        <w:t xml:space="preserve"> 68 часов</w:t>
      </w:r>
      <w:r w:rsidRPr="00681830">
        <w:rPr>
          <w:rFonts w:ascii="Times New Roman" w:hAnsi="Times New Roman" w:cs="Times New Roman"/>
          <w:sz w:val="28"/>
          <w:szCs w:val="28"/>
        </w:rPr>
        <w:t xml:space="preserve">, </w:t>
      </w:r>
      <w:r w:rsidR="00860285" w:rsidRPr="00681830">
        <w:rPr>
          <w:rFonts w:ascii="Times New Roman" w:hAnsi="Times New Roman" w:cs="Times New Roman"/>
          <w:sz w:val="28"/>
          <w:szCs w:val="28"/>
        </w:rPr>
        <w:t>2</w:t>
      </w:r>
      <w:r w:rsidRPr="00681830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Default="004A24FC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2A88" w:rsidRPr="00681830" w:rsidRDefault="006F2A88" w:rsidP="0068183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6818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уважительного отношения к иному мне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нию, истории и культуре других народов;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начальными навыками адаптации в динамично изменяющемся и развивающемся мире;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эстетических потребностей, ценностей и чувств;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навыков сотрудничества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3CF0" w:rsidRPr="00681830" w:rsidRDefault="00DE3CF0" w:rsidP="00681830">
      <w:pPr>
        <w:numPr>
          <w:ilvl w:val="0"/>
          <w:numId w:val="3"/>
        </w:numPr>
        <w:suppressAutoHyphens/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E3CF0" w:rsidRPr="00681830" w:rsidRDefault="00DE3CF0" w:rsidP="00681830">
      <w:pPr>
        <w:suppressAutoHyphens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При изучении курса «Окружающий мир» достигаются 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следующие</w:t>
      </w:r>
      <w:proofErr w:type="gramEnd"/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83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освоение способов решения проблем творческого и поискового характера;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освоение начальных форм познавательной и личностной рефлексии;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знаково-символических сре</w:t>
      </w:r>
      <w:proofErr w:type="gram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дств пр</w:t>
      </w:r>
      <w:proofErr w:type="gram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овладение логическими действиями сравнения, анализа, синтеза, обобщения, классификации по родовидовым при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681830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культурных, технических и др.) в соответствии с содержанием учебного предмета «Окружающий мир»;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овладение базовыми предметными и </w:t>
      </w:r>
      <w:proofErr w:type="spellStart"/>
      <w:r w:rsidRPr="00681830">
        <w:rPr>
          <w:rFonts w:ascii="Times New Roman" w:hAnsi="Times New Roman" w:cs="Times New Roman"/>
          <w:sz w:val="28"/>
          <w:szCs w:val="28"/>
          <w:lang w:eastAsia="zh-CN"/>
        </w:rPr>
        <w:t>межпредметными</w:t>
      </w:r>
      <w:proofErr w:type="spellEnd"/>
      <w:r w:rsidRPr="00681830">
        <w:rPr>
          <w:rFonts w:ascii="Times New Roman" w:hAnsi="Times New Roman" w:cs="Times New Roman"/>
          <w:sz w:val="28"/>
          <w:szCs w:val="28"/>
          <w:lang w:eastAsia="zh-CN"/>
        </w:rPr>
        <w:t xml:space="preserve"> понятиями, отражающими существенные связи и отношения между объектами и процессами;</w:t>
      </w:r>
    </w:p>
    <w:p w:rsidR="003D10A3" w:rsidRPr="00681830" w:rsidRDefault="003D10A3" w:rsidP="00681830">
      <w:pPr>
        <w:numPr>
          <w:ilvl w:val="0"/>
          <w:numId w:val="5"/>
        </w:numPr>
        <w:suppressAutoHyphens/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81830">
        <w:rPr>
          <w:rFonts w:ascii="Times New Roman" w:hAnsi="Times New Roman" w:cs="Times New Roman"/>
          <w:sz w:val="28"/>
          <w:szCs w:val="28"/>
          <w:lang w:eastAsia="zh-C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D10A3" w:rsidRPr="00681830" w:rsidRDefault="003D10A3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DE3CF0" w:rsidP="006818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научатся: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" w:name="bookmark74"/>
      <w:bookmarkEnd w:id="1"/>
      <w:r w:rsidRPr="00681830">
        <w:rPr>
          <w:color w:val="000000"/>
          <w:sz w:val="28"/>
          <w:szCs w:val="28"/>
        </w:rPr>
        <w:t>определять на глобусе и географических, картах стороны горизонта, находить и показывать изученные географические объекты;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2" w:name="bookmark75"/>
      <w:bookmarkEnd w:id="2"/>
      <w:r w:rsidRPr="00681830">
        <w:rPr>
          <w:color w:val="000000"/>
          <w:sz w:val="28"/>
          <w:szCs w:val="28"/>
        </w:rPr>
        <w:t>различать важнейшие полезные ископаемые родного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" w:name="bookmark76"/>
      <w:bookmarkEnd w:id="3"/>
      <w:r w:rsidRPr="00681830">
        <w:rPr>
          <w:color w:val="000000"/>
          <w:sz w:val="28"/>
          <w:szCs w:val="28"/>
        </w:rPr>
        <w:t>различать растения и животных, которые наиболее характерны для леса, луга, водоёма родного края; основные сельскохозяйственные растения, а также сельскохозяйственных животных края;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4" w:name="bookmark77"/>
      <w:bookmarkEnd w:id="4"/>
      <w:r w:rsidRPr="00681830">
        <w:rPr>
          <w:color w:val="000000"/>
          <w:sz w:val="28"/>
          <w:szCs w:val="28"/>
        </w:rPr>
        <w:t>объяснять в пределах, требований программы взаимосвязи в природе и между природой и человеком;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5" w:name="bookmark78"/>
      <w:bookmarkEnd w:id="5"/>
      <w:r w:rsidRPr="00681830">
        <w:rPr>
          <w:color w:val="000000"/>
          <w:sz w:val="28"/>
          <w:szCs w:val="28"/>
        </w:rPr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6" w:name="bookmark79"/>
      <w:bookmarkEnd w:id="6"/>
      <w:r w:rsidRPr="00681830">
        <w:rPr>
          <w:color w:val="000000"/>
          <w:sz w:val="28"/>
          <w:szCs w:val="28"/>
        </w:rPr>
        <w:t>проводить самостоятельные наблюдения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7" w:name="bookmark80"/>
      <w:bookmarkEnd w:id="7"/>
      <w:r w:rsidRPr="00681830">
        <w:rPr>
          <w:color w:val="000000"/>
          <w:sz w:val="28"/>
          <w:szCs w:val="28"/>
        </w:rPr>
        <w:t>оперировать с моделями, указанными в программе, самостоятельно разрабатывать и изготовлять отдельные модели;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8" w:name="bookmark81"/>
      <w:bookmarkEnd w:id="8"/>
      <w:r w:rsidRPr="00681830">
        <w:rPr>
          <w:color w:val="000000"/>
          <w:sz w:val="28"/>
          <w:szCs w:val="28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9" w:name="bookmark82"/>
      <w:bookmarkEnd w:id="9"/>
      <w:r w:rsidRPr="00681830">
        <w:rPr>
          <w:color w:val="000000"/>
          <w:sz w:val="28"/>
          <w:szCs w:val="28"/>
        </w:rPr>
        <w:t>формулировать и практически выполнять правила поведения в природе;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0" w:name="bookmark83"/>
      <w:bookmarkEnd w:id="10"/>
      <w:r w:rsidRPr="00681830">
        <w:rPr>
          <w:color w:val="000000"/>
          <w:sz w:val="28"/>
          <w:szCs w:val="28"/>
        </w:rPr>
        <w:t>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1" w:name="bookmark84"/>
      <w:bookmarkEnd w:id="11"/>
      <w:r w:rsidRPr="00681830">
        <w:rPr>
          <w:color w:val="000000"/>
          <w:sz w:val="28"/>
          <w:szCs w:val="28"/>
        </w:rPr>
        <w:t>называть способы изображения Земли, её поверхности (глобус, географическая карта);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bookmarkStart w:id="12" w:name="bookmark85"/>
      <w:bookmarkEnd w:id="12"/>
      <w:r w:rsidRPr="00681830">
        <w:rPr>
          <w:color w:val="000000"/>
          <w:sz w:val="28"/>
          <w:szCs w:val="28"/>
        </w:rPr>
        <w:t>называть океаны и материки;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3" w:name="bookmark86"/>
      <w:bookmarkEnd w:id="13"/>
      <w:r w:rsidRPr="00681830">
        <w:rPr>
          <w:color w:val="000000"/>
          <w:sz w:val="28"/>
          <w:szCs w:val="28"/>
        </w:rPr>
        <w:t>называть природные зоны России, рассказывать об особенностях природы и хозяйства, об экологических проблемах в этих зонах;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4" w:name="bookmark87"/>
      <w:bookmarkEnd w:id="14"/>
      <w:r w:rsidRPr="00681830">
        <w:rPr>
          <w:color w:val="000000"/>
          <w:sz w:val="28"/>
          <w:szCs w:val="28"/>
        </w:rPr>
        <w:t xml:space="preserve">рассказывать о государственной символике России, о государственных </w:t>
      </w:r>
      <w:r w:rsidRPr="00681830">
        <w:rPr>
          <w:color w:val="000000"/>
          <w:sz w:val="28"/>
          <w:szCs w:val="28"/>
        </w:rPr>
        <w:lastRenderedPageBreak/>
        <w:t>праздниках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5" w:name="bookmark88"/>
      <w:bookmarkEnd w:id="15"/>
      <w:r w:rsidRPr="00681830">
        <w:rPr>
          <w:color w:val="000000"/>
          <w:sz w:val="28"/>
          <w:szCs w:val="28"/>
        </w:rPr>
        <w:t>объяснять, что такое Конституция;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16" w:name="bookmark89"/>
      <w:bookmarkEnd w:id="16"/>
      <w:r w:rsidRPr="00681830">
        <w:rPr>
          <w:color w:val="000000"/>
          <w:sz w:val="28"/>
          <w:szCs w:val="28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7" w:name="bookmark90"/>
      <w:bookmarkEnd w:id="17"/>
      <w:r w:rsidRPr="00681830">
        <w:rPr>
          <w:color w:val="000000"/>
          <w:sz w:val="28"/>
          <w:szCs w:val="28"/>
        </w:rPr>
        <w:t>называть важнейшие события и великих людей отечественной истории.</w:t>
      </w:r>
    </w:p>
    <w:p w:rsidR="00DE3CF0" w:rsidRPr="00681830" w:rsidRDefault="00DE3CF0" w:rsidP="00681830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:rsidR="00DE3CF0" w:rsidRPr="00681830" w:rsidRDefault="00DE3CF0" w:rsidP="00681830">
      <w:pPr>
        <w:pStyle w:val="1"/>
        <w:spacing w:line="276" w:lineRule="auto"/>
        <w:jc w:val="both"/>
        <w:rPr>
          <w:b/>
          <w:sz w:val="28"/>
          <w:szCs w:val="28"/>
        </w:rPr>
      </w:pPr>
      <w:r w:rsidRPr="00681830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8" w:name="bookmark91"/>
      <w:bookmarkEnd w:id="18"/>
      <w:r w:rsidRPr="00681830">
        <w:rPr>
          <w:color w:val="000000"/>
          <w:sz w:val="28"/>
          <w:szCs w:val="28"/>
        </w:rPr>
        <w:t>наблюдать объекты окружающего мира;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19" w:name="bookmark92"/>
      <w:bookmarkEnd w:id="19"/>
      <w:r w:rsidRPr="00681830">
        <w:rPr>
          <w:color w:val="000000"/>
          <w:sz w:val="28"/>
          <w:szCs w:val="28"/>
        </w:rPr>
        <w:t>самостоятельно работать со словарём, справочником, энциклопедиями; -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0" w:name="bookmark93"/>
      <w:bookmarkEnd w:id="20"/>
      <w:r w:rsidRPr="00681830">
        <w:rPr>
          <w:color w:val="000000"/>
          <w:sz w:val="28"/>
          <w:szCs w:val="28"/>
        </w:rPr>
        <w:t>работать с учебными и научно-познавательными текстами;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1" w:name="bookmark94"/>
      <w:bookmarkEnd w:id="21"/>
      <w:r w:rsidRPr="00681830">
        <w:rPr>
          <w:color w:val="000000"/>
          <w:sz w:val="28"/>
          <w:szCs w:val="28"/>
        </w:rPr>
        <w:t>составлять план учебной статьи;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2" w:name="bookmark95"/>
      <w:bookmarkEnd w:id="22"/>
      <w:r w:rsidRPr="00681830">
        <w:rPr>
          <w:color w:val="000000"/>
          <w:sz w:val="28"/>
          <w:szCs w:val="28"/>
        </w:rPr>
        <w:t>работать с памятками, алгоритмами, схемами-опорами;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3" w:name="bookmark96"/>
      <w:bookmarkEnd w:id="23"/>
      <w:r w:rsidRPr="00681830">
        <w:rPr>
          <w:color w:val="000000"/>
          <w:sz w:val="28"/>
          <w:szCs w:val="28"/>
        </w:rPr>
        <w:t>работать с различными картами;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4" w:name="bookmark97"/>
      <w:bookmarkEnd w:id="24"/>
      <w:r w:rsidRPr="00681830">
        <w:rPr>
          <w:color w:val="000000"/>
          <w:sz w:val="28"/>
          <w:szCs w:val="28"/>
        </w:rPr>
        <w:t>готовить сообщение, рецензировать ответы и выступления учеников;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5" w:name="bookmark98"/>
      <w:bookmarkEnd w:id="25"/>
      <w:r w:rsidRPr="00681830">
        <w:rPr>
          <w:color w:val="000000"/>
          <w:sz w:val="28"/>
          <w:szCs w:val="28"/>
        </w:rPr>
        <w:t>рассуждать, участвовать в беседе, дискуссии;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6" w:name="bookmark99"/>
      <w:bookmarkEnd w:id="26"/>
      <w:r w:rsidRPr="00681830">
        <w:rPr>
          <w:color w:val="000000"/>
          <w:sz w:val="28"/>
          <w:szCs w:val="28"/>
        </w:rPr>
        <w:t>работать в паре, группе, индивидуально;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7" w:name="bookmark100"/>
      <w:bookmarkEnd w:id="27"/>
      <w:r w:rsidRPr="00681830">
        <w:rPr>
          <w:color w:val="000000"/>
          <w:sz w:val="28"/>
          <w:szCs w:val="28"/>
        </w:rPr>
        <w:t>оценивать себя, товарища;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8" w:name="bookmark101"/>
      <w:bookmarkEnd w:id="28"/>
      <w:r w:rsidRPr="00681830">
        <w:rPr>
          <w:color w:val="000000"/>
          <w:sz w:val="28"/>
          <w:szCs w:val="28"/>
        </w:rPr>
        <w:t>формировать коммуникативные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29" w:name="bookmark102"/>
      <w:bookmarkEnd w:id="29"/>
      <w:r w:rsidRPr="00681830">
        <w:rPr>
          <w:color w:val="000000"/>
          <w:sz w:val="28"/>
          <w:szCs w:val="28"/>
        </w:rPr>
        <w:t>развивать познавательные, интеллектуально-учебные умения;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30" w:name="bookmark103"/>
      <w:bookmarkEnd w:id="30"/>
      <w:r w:rsidRPr="00681830">
        <w:rPr>
          <w:color w:val="000000"/>
          <w:sz w:val="28"/>
          <w:szCs w:val="28"/>
        </w:rPr>
        <w:t>показывать на карте, глобусе материки и океаны, горы, равнины, моря, реки; границы России, некоторые города России;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719"/>
        </w:tabs>
        <w:spacing w:line="276" w:lineRule="auto"/>
        <w:jc w:val="both"/>
        <w:rPr>
          <w:sz w:val="28"/>
          <w:szCs w:val="28"/>
        </w:rPr>
      </w:pPr>
      <w:bookmarkStart w:id="31" w:name="bookmark104"/>
      <w:bookmarkEnd w:id="31"/>
      <w:r w:rsidRPr="00681830">
        <w:rPr>
          <w:color w:val="000000"/>
          <w:sz w:val="28"/>
          <w:szCs w:val="28"/>
        </w:rPr>
        <w:t>' описывать отдельные (изученные) события истории Отечества;</w:t>
      </w:r>
    </w:p>
    <w:p w:rsidR="00DE3CF0" w:rsidRPr="00681830" w:rsidRDefault="00DE3CF0" w:rsidP="00681830">
      <w:pPr>
        <w:pStyle w:val="1"/>
        <w:numPr>
          <w:ilvl w:val="0"/>
          <w:numId w:val="6"/>
        </w:numPr>
        <w:tabs>
          <w:tab w:val="left" w:pos="0"/>
        </w:tabs>
        <w:spacing w:after="280" w:line="276" w:lineRule="auto"/>
        <w:jc w:val="both"/>
        <w:rPr>
          <w:sz w:val="28"/>
          <w:szCs w:val="28"/>
        </w:rPr>
      </w:pPr>
      <w:bookmarkStart w:id="32" w:name="bookmark105"/>
      <w:bookmarkEnd w:id="32"/>
      <w:r w:rsidRPr="00681830">
        <w:rPr>
          <w:color w:val="000000"/>
          <w:sz w:val="28"/>
          <w:szCs w:val="28"/>
        </w:rPr>
        <w:t>пользоваться приобретёнными знаниями в повседневной практической жизни для удовлетворения познавательных интересов, поиска дополнительной информации о родном крае, родной стране, нашей планете.</w:t>
      </w:r>
    </w:p>
    <w:p w:rsidR="004A24FC" w:rsidRPr="00681830" w:rsidRDefault="004A24FC" w:rsidP="004A24FC">
      <w:pPr>
        <w:rPr>
          <w:rFonts w:ascii="Times New Roman" w:hAnsi="Times New Roman" w:cs="Times New Roman"/>
          <w:i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A24FC" w:rsidRPr="00681830" w:rsidRDefault="003D10A3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4</w:t>
      </w:r>
      <w:r w:rsidR="004A24FC" w:rsidRPr="00681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83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4A24FC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Вид контроля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Страницы истории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  <w:tr w:rsidR="003D10A3" w:rsidRPr="00681830" w:rsidTr="003D10A3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 w:rsidP="005E0CF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10A3" w:rsidRPr="00681830" w:rsidRDefault="003D10A3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eastAsia="MS Mincho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4FC" w:rsidRPr="00681830" w:rsidRDefault="004A24FC" w:rsidP="004A24FC">
      <w:pPr>
        <w:rPr>
          <w:rFonts w:ascii="Times New Roman" w:hAnsi="Times New Roman" w:cs="Times New Roman"/>
          <w:sz w:val="28"/>
          <w:szCs w:val="28"/>
        </w:rPr>
        <w:sectPr w:rsidR="004A24FC" w:rsidRPr="0068183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4A24FC" w:rsidRPr="00681830" w:rsidRDefault="003D10A3" w:rsidP="003D1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68183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681830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830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4A24FC" w:rsidRPr="00681830" w:rsidRDefault="004A24FC" w:rsidP="004A24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4A24FC" w:rsidRPr="00681830" w:rsidTr="004A24FC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4A24FC" w:rsidRPr="00681830" w:rsidRDefault="004A24F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3D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4A24FC" w:rsidRPr="00681830" w:rsidRDefault="004A24FC" w:rsidP="004A24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18446E" w:rsidRPr="00681830" w:rsidTr="0018446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81830" w:rsidRPr="00681830" w:rsidTr="0018446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830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24FC" w:rsidRPr="00681830" w:rsidRDefault="004A24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46E" w:rsidRPr="00681830" w:rsidTr="0018446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446E" w:rsidRPr="00681830" w:rsidRDefault="001844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4FC" w:rsidRPr="00681830" w:rsidRDefault="004A24FC" w:rsidP="004A24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D7D" w:rsidRPr="00681830" w:rsidRDefault="008F1D7D">
      <w:pPr>
        <w:rPr>
          <w:rFonts w:ascii="Times New Roman" w:hAnsi="Times New Roman" w:cs="Times New Roman"/>
          <w:sz w:val="28"/>
          <w:szCs w:val="28"/>
        </w:rPr>
      </w:pPr>
    </w:p>
    <w:sectPr w:rsidR="008F1D7D" w:rsidRPr="006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>
    <w:nsid w:val="244B09A1"/>
    <w:multiLevelType w:val="multilevel"/>
    <w:tmpl w:val="38B04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409CE"/>
    <w:multiLevelType w:val="multilevel"/>
    <w:tmpl w:val="CE10B2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C"/>
    <w:rsid w:val="0018446E"/>
    <w:rsid w:val="003D10A3"/>
    <w:rsid w:val="00427465"/>
    <w:rsid w:val="004A24FC"/>
    <w:rsid w:val="00681830"/>
    <w:rsid w:val="006F2A88"/>
    <w:rsid w:val="00735CC1"/>
    <w:rsid w:val="00860285"/>
    <w:rsid w:val="008F1D7D"/>
    <w:rsid w:val="00D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F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4A2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4A24FC"/>
  </w:style>
  <w:style w:type="character" w:customStyle="1" w:styleId="eop">
    <w:name w:val="eop"/>
    <w:basedOn w:val="a0"/>
    <w:qFormat/>
    <w:rsid w:val="004A24FC"/>
  </w:style>
  <w:style w:type="character" w:customStyle="1" w:styleId="spellingerror">
    <w:name w:val="spellingerror"/>
    <w:basedOn w:val="a0"/>
    <w:qFormat/>
    <w:rsid w:val="004A24FC"/>
  </w:style>
  <w:style w:type="character" w:customStyle="1" w:styleId="a3">
    <w:name w:val="Подпись к таблице_"/>
    <w:basedOn w:val="a0"/>
    <w:link w:val="a4"/>
    <w:rsid w:val="00735CC1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735CC1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rsid w:val="00DE3CF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DE3CF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D10A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2020-10-02T08:11:00Z</dcterms:created>
  <dcterms:modified xsi:type="dcterms:W3CDTF">2020-10-02T09:35:00Z</dcterms:modified>
</cp:coreProperties>
</file>